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A311" w14:textId="77777777" w:rsidR="00EB08A1" w:rsidRPr="00C704F7" w:rsidRDefault="00EB08A1" w:rsidP="00A9442D">
      <w:pPr>
        <w:pStyle w:val="1"/>
        <w:spacing w:before="0" w:after="0" w:line="240" w:lineRule="auto"/>
        <w:ind w:firstLine="709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704F7">
        <w:rPr>
          <w:rFonts w:ascii="Times New Roman" w:eastAsia="Calibri" w:hAnsi="Times New Roman"/>
          <w:b w:val="0"/>
          <w:sz w:val="28"/>
          <w:szCs w:val="28"/>
          <w:lang w:eastAsia="en-US"/>
        </w:rPr>
        <w:t>ЗАКЛЮЧЕНИЕ</w:t>
      </w:r>
    </w:p>
    <w:p w14:paraId="4BA18A5B" w14:textId="77777777" w:rsidR="00EB08A1" w:rsidRPr="00C704F7" w:rsidRDefault="00EB08A1" w:rsidP="00A9442D">
      <w:pPr>
        <w:pStyle w:val="ae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C704F7">
        <w:rPr>
          <w:rFonts w:ascii="Times New Roman" w:eastAsia="Calibri" w:hAnsi="Times New Roman"/>
          <w:sz w:val="28"/>
          <w:szCs w:val="28"/>
        </w:rPr>
        <w:t>экспертов, составленное по результатам аккредитационной экспертизы</w:t>
      </w:r>
    </w:p>
    <w:p w14:paraId="0F45B455" w14:textId="77777777" w:rsidR="00EB08A1" w:rsidRPr="00C704F7" w:rsidRDefault="00EB08A1" w:rsidP="00A9442D">
      <w:pPr>
        <w:pStyle w:val="a3"/>
        <w:ind w:firstLine="709"/>
        <w:jc w:val="center"/>
        <w:rPr>
          <w:bCs/>
        </w:rPr>
      </w:pPr>
    </w:p>
    <w:p w14:paraId="0023CA3E" w14:textId="77777777" w:rsidR="00EB08A1" w:rsidRPr="00C704F7" w:rsidRDefault="00EB08A1" w:rsidP="00A9442D">
      <w:pPr>
        <w:pStyle w:val="a3"/>
        <w:ind w:firstLine="709"/>
        <w:jc w:val="center"/>
        <w:rPr>
          <w:bCs/>
        </w:rPr>
      </w:pPr>
      <w:r w:rsidRPr="00C704F7">
        <w:rPr>
          <w:bCs/>
        </w:rPr>
        <w:t>«</w:t>
      </w:r>
      <w:r w:rsidRPr="00C704F7">
        <w:rPr>
          <w:bCs/>
          <w:u w:val="single"/>
        </w:rPr>
        <w:t>12</w:t>
      </w:r>
      <w:r w:rsidRPr="00C704F7">
        <w:rPr>
          <w:bCs/>
        </w:rPr>
        <w:t xml:space="preserve">» </w:t>
      </w:r>
      <w:r w:rsidRPr="00C704F7">
        <w:rPr>
          <w:bCs/>
          <w:u w:val="single"/>
        </w:rPr>
        <w:t>февраля</w:t>
      </w:r>
      <w:r w:rsidRPr="00C704F7">
        <w:rPr>
          <w:bCs/>
        </w:rPr>
        <w:t xml:space="preserve"> </w:t>
      </w:r>
      <w:r w:rsidRPr="00C704F7">
        <w:rPr>
          <w:bCs/>
          <w:u w:val="single"/>
        </w:rPr>
        <w:t>2021</w:t>
      </w:r>
      <w:r w:rsidRPr="00C704F7">
        <w:rPr>
          <w:bCs/>
        </w:rPr>
        <w:t xml:space="preserve"> г.</w:t>
      </w:r>
    </w:p>
    <w:p w14:paraId="78126A30" w14:textId="77777777" w:rsidR="00EB08A1" w:rsidRPr="00C704F7" w:rsidRDefault="00EB08A1" w:rsidP="00C704F7">
      <w:pPr>
        <w:pStyle w:val="a3"/>
        <w:ind w:firstLine="709"/>
        <w:jc w:val="both"/>
      </w:pPr>
    </w:p>
    <w:p w14:paraId="7580A015" w14:textId="77777777" w:rsidR="00EB08A1" w:rsidRPr="00C704F7" w:rsidRDefault="00EB08A1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Красноярского края от 29.01.2021 № 4-18-03 проведена аккредитационная экспертиза экспертами (далее – экспертная группа) по основным образовательным программам, реализуемым в </w:t>
      </w:r>
      <w:r w:rsidR="00DA7405" w:rsidRPr="00C704F7">
        <w:rPr>
          <w:rFonts w:ascii="Times New Roman" w:hAnsi="Times New Roman" w:cs="Times New Roman"/>
          <w:sz w:val="28"/>
          <w:szCs w:val="28"/>
        </w:rPr>
        <w:t>краевом государственном бюджетном профессиональном образовательном учреждении «Канский политехнический колледж»</w:t>
      </w:r>
      <w:r w:rsidRPr="00C704F7">
        <w:rPr>
          <w:rFonts w:ascii="Times New Roman" w:hAnsi="Times New Roman" w:cs="Times New Roman"/>
          <w:sz w:val="28"/>
          <w:szCs w:val="28"/>
        </w:rPr>
        <w:t>, осуществляющем обучение (далее - организация).</w:t>
      </w:r>
    </w:p>
    <w:p w14:paraId="628A3C63" w14:textId="77777777" w:rsidR="00EB08A1" w:rsidRPr="00C704F7" w:rsidRDefault="00EB08A1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Документы и материалы, необходимые для проведения аккредитационной экспертизы по основным профессиональным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 организацией, представлены в полном объеме</w:t>
      </w:r>
      <w:r w:rsidR="000B4D96" w:rsidRPr="00C704F7">
        <w:rPr>
          <w:rFonts w:ascii="Times New Roman" w:hAnsi="Times New Roman" w:cs="Times New Roman"/>
          <w:sz w:val="28"/>
          <w:szCs w:val="28"/>
        </w:rPr>
        <w:t>.</w:t>
      </w:r>
    </w:p>
    <w:p w14:paraId="6C3B9E6B" w14:textId="478F25C4" w:rsidR="00B4636D" w:rsidRPr="00C704F7" w:rsidRDefault="00B4636D" w:rsidP="0047349D">
      <w:pPr>
        <w:pStyle w:val="a9"/>
        <w:numPr>
          <w:ilvl w:val="0"/>
          <w:numId w:val="32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C704F7">
        <w:rPr>
          <w:rFonts w:ascii="Times New Roman" w:hAnsi="Times New Roman"/>
          <w:b/>
          <w:bCs/>
          <w:sz w:val="28"/>
          <w:szCs w:val="28"/>
        </w:rPr>
        <w:t>08.00.00 Техника и технологии строительства, профессия 08.01.10 Мастер жилищно-коммунального хозяйства</w:t>
      </w:r>
      <w:r w:rsidRPr="00C704F7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08.01.10 Мастер жилищно-коммунального хозяйства утвержденному приказом Министерства образования и науки Российской Федерации от 28.02.2018</w:t>
      </w:r>
      <w:r w:rsidR="00BA4F99">
        <w:rPr>
          <w:rFonts w:ascii="Times New Roman" w:hAnsi="Times New Roman"/>
          <w:sz w:val="28"/>
          <w:szCs w:val="28"/>
        </w:rPr>
        <w:t>,</w:t>
      </w:r>
      <w:r w:rsidRPr="00C704F7">
        <w:rPr>
          <w:rFonts w:ascii="Times New Roman" w:hAnsi="Times New Roman"/>
          <w:sz w:val="28"/>
          <w:szCs w:val="28"/>
        </w:rPr>
        <w:t xml:space="preserve"> № 140 (далее - ФГОС) установлено: </w:t>
      </w:r>
    </w:p>
    <w:p w14:paraId="463963C2" w14:textId="0CC1AA9B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4F7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Мастер жилищно-коммунального хозяйства 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утверждена приказом краевого государственного бюджетного профессионального образовательного учреждения «Канский политехнический</w:t>
      </w:r>
      <w:proofErr w:type="gramEnd"/>
      <w:r w:rsidRPr="00C704F7">
        <w:rPr>
          <w:rFonts w:ascii="Times New Roman" w:hAnsi="Times New Roman" w:cs="Times New Roman"/>
          <w:sz w:val="28"/>
          <w:szCs w:val="28"/>
        </w:rPr>
        <w:t xml:space="preserve"> колледж» (далее – Колледж) </w:t>
      </w:r>
      <w:r w:rsidR="00BA4F99" w:rsidRPr="00C704F7">
        <w:rPr>
          <w:rFonts w:ascii="Times New Roman" w:hAnsi="Times New Roman" w:cs="Times New Roman"/>
          <w:sz w:val="28"/>
          <w:szCs w:val="28"/>
        </w:rPr>
        <w:t>от 30.08.2018</w:t>
      </w:r>
      <w:r w:rsidR="00BA4F99">
        <w:rPr>
          <w:rFonts w:ascii="Times New Roman" w:hAnsi="Times New Roman" w:cs="Times New Roman"/>
          <w:sz w:val="28"/>
          <w:szCs w:val="28"/>
        </w:rPr>
        <w:t xml:space="preserve">, </w:t>
      </w:r>
      <w:r w:rsidRPr="00C704F7">
        <w:rPr>
          <w:rFonts w:ascii="Times New Roman" w:hAnsi="Times New Roman" w:cs="Times New Roman"/>
          <w:sz w:val="28"/>
          <w:szCs w:val="28"/>
        </w:rPr>
        <w:t>№ 219/1к.</w:t>
      </w:r>
    </w:p>
    <w:p w14:paraId="22B4F11B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14:paraId="1292544E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Присваиваемые квалификация – Слесарь </w:t>
      </w:r>
      <w:r w:rsidR="00BB71D1" w:rsidRPr="00C704F7">
        <w:rPr>
          <w:rFonts w:ascii="Times New Roman" w:hAnsi="Times New Roman" w:cs="Times New Roman"/>
          <w:sz w:val="28"/>
          <w:szCs w:val="28"/>
        </w:rPr>
        <w:t>–</w:t>
      </w:r>
      <w:r w:rsidRPr="00C704F7">
        <w:rPr>
          <w:rFonts w:ascii="Times New Roman" w:hAnsi="Times New Roman" w:cs="Times New Roman"/>
          <w:sz w:val="28"/>
          <w:szCs w:val="28"/>
        </w:rPr>
        <w:t xml:space="preserve"> сантехник</w:t>
      </w:r>
      <w:r w:rsidR="00BB71D1" w:rsidRPr="00C704F7">
        <w:rPr>
          <w:rFonts w:ascii="Times New Roman" w:hAnsi="Times New Roman" w:cs="Times New Roman"/>
          <w:sz w:val="28"/>
          <w:szCs w:val="28"/>
        </w:rPr>
        <w:t xml:space="preserve"> и</w:t>
      </w:r>
      <w:r w:rsidRPr="00C704F7">
        <w:rPr>
          <w:rFonts w:ascii="Times New Roman" w:hAnsi="Times New Roman" w:cs="Times New Roman"/>
          <w:sz w:val="28"/>
          <w:szCs w:val="28"/>
        </w:rPr>
        <w:t xml:space="preserve"> плотник.</w:t>
      </w:r>
    </w:p>
    <w:p w14:paraId="12B8F05B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Виды деятельности, к которым готовится обучающийся, соответствует присваиваемой квалификации.</w:t>
      </w:r>
    </w:p>
    <w:p w14:paraId="5BE9997D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ОПОП СПО ППКРС разработана организацией совместно с заинтересованными работодателями: ООО «Жилищно-эксплуатационное обслуживание» города Канска ежегодно обновляется с учетом запросов </w:t>
      </w:r>
      <w:r w:rsidRPr="00C704F7">
        <w:rPr>
          <w:rFonts w:ascii="Times New Roman" w:hAnsi="Times New Roman" w:cs="Times New Roman"/>
          <w:sz w:val="28"/>
          <w:szCs w:val="28"/>
        </w:rPr>
        <w:lastRenderedPageBreak/>
        <w:t>работодателей, развития региона, культуры, науки, экономики, техники, технологий и социальной сферы.</w:t>
      </w:r>
    </w:p>
    <w:p w14:paraId="2BB246B9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14:paraId="714FF9C6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14:paraId="242E2794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14:paraId="19B11BFB" w14:textId="3A4AD59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Общий объем ОПОП СПО ППКРС на базе основного общего образования, </w:t>
      </w:r>
      <w:proofErr w:type="gramStart"/>
      <w:r w:rsidRPr="00C704F7">
        <w:rPr>
          <w:rFonts w:ascii="Times New Roman" w:hAnsi="Times New Roman"/>
          <w:sz w:val="28"/>
          <w:szCs w:val="28"/>
        </w:rPr>
        <w:t>включая получение среднего общего образования в соответствии с требованиями ФГОС среднего общего образования составляет 4428</w:t>
      </w:r>
      <w:r w:rsidR="00782B61" w:rsidRPr="00782B61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>часа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704F7">
        <w:rPr>
          <w:rFonts w:ascii="Times New Roman" w:hAnsi="Times New Roman"/>
          <w:sz w:val="28"/>
          <w:szCs w:val="28"/>
        </w:rPr>
        <w:t>т.ч</w:t>
      </w:r>
      <w:proofErr w:type="spellEnd"/>
      <w:r w:rsidRPr="00C704F7">
        <w:rPr>
          <w:rFonts w:ascii="Times New Roman" w:hAnsi="Times New Roman"/>
          <w:sz w:val="28"/>
          <w:szCs w:val="28"/>
        </w:rPr>
        <w:t>.:</w:t>
      </w:r>
    </w:p>
    <w:p w14:paraId="3A8B1D0A" w14:textId="0C2BA8F7" w:rsidR="00B4636D" w:rsidRPr="00F56CCE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общеобразовательный цикл – </w:t>
      </w:r>
      <w:r w:rsidRPr="00F56CCE">
        <w:rPr>
          <w:rFonts w:ascii="Times New Roman" w:hAnsi="Times New Roman"/>
          <w:sz w:val="28"/>
          <w:szCs w:val="28"/>
        </w:rPr>
        <w:t xml:space="preserve">2148 часа </w:t>
      </w:r>
    </w:p>
    <w:p w14:paraId="05E5CC99" w14:textId="77777777" w:rsidR="00B4636D" w:rsidRPr="00F56CCE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CCE">
        <w:rPr>
          <w:rFonts w:ascii="Times New Roman" w:hAnsi="Times New Roman"/>
          <w:sz w:val="28"/>
          <w:szCs w:val="28"/>
        </w:rPr>
        <w:t>общепрофессиональный цикл –180 часов;</w:t>
      </w:r>
    </w:p>
    <w:p w14:paraId="5BE6B364" w14:textId="77777777" w:rsidR="00B4636D" w:rsidRPr="00F56CCE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CCE">
        <w:rPr>
          <w:rFonts w:ascii="Times New Roman" w:hAnsi="Times New Roman"/>
          <w:sz w:val="28"/>
          <w:szCs w:val="28"/>
        </w:rPr>
        <w:t>профессиональный цикл – 2028 часов;</w:t>
      </w:r>
    </w:p>
    <w:p w14:paraId="3C7CEACE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– 72 часа на базе основного общего образования.</w:t>
      </w:r>
    </w:p>
    <w:p w14:paraId="1F48B4C2" w14:textId="77777777" w:rsidR="00B4636D" w:rsidRPr="0030249F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4F7">
        <w:rPr>
          <w:rFonts w:ascii="Times New Roman" w:hAnsi="Times New Roman"/>
          <w:sz w:val="28"/>
          <w:szCs w:val="28"/>
        </w:rPr>
        <w:t xml:space="preserve">В общепрофессиональном и профессиональном циклах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 </w:t>
      </w:r>
      <w:r w:rsidRPr="0030249F">
        <w:rPr>
          <w:rFonts w:ascii="Times New Roman" w:hAnsi="Times New Roman"/>
          <w:sz w:val="28"/>
          <w:szCs w:val="28"/>
        </w:rPr>
        <w:t>– 699 часов, практики (в профессиональном цикле) – 1152 часа и самостоятельной работы обучающихся – 119 часов.</w:t>
      </w:r>
      <w:proofErr w:type="gramEnd"/>
    </w:p>
    <w:p w14:paraId="434B3ABD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14:paraId="38192A58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Обязательная часть ОПОП СПО ППКРС по учебным циклам составляет 79 % от общего объема времени, отведенного на их освоение. Вариативная часть ОПОП СПО ППКРС – 21 %.</w:t>
      </w:r>
    </w:p>
    <w:p w14:paraId="387A48F6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Вариативная часть образовательной программы дает возможность расширения основных видов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464DDAC9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11 недель, в том числе 2 недели в зимний период.</w:t>
      </w:r>
    </w:p>
    <w:p w14:paraId="33CF2D8F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Освоение </w:t>
      </w:r>
      <w:r w:rsidRPr="00132702">
        <w:rPr>
          <w:rFonts w:ascii="Times New Roman" w:hAnsi="Times New Roman"/>
          <w:sz w:val="28"/>
          <w:szCs w:val="28"/>
        </w:rPr>
        <w:t xml:space="preserve">общепрофессионального цикла ОПОП СПО ППКРС предусматривает освоение дисциплины "Физическая культура" в объеме </w:t>
      </w:r>
      <w:r w:rsidR="00132702" w:rsidRPr="00132702">
        <w:rPr>
          <w:rFonts w:ascii="Times New Roman" w:hAnsi="Times New Roman"/>
          <w:sz w:val="28"/>
          <w:szCs w:val="28"/>
        </w:rPr>
        <w:t>40</w:t>
      </w:r>
      <w:r w:rsidRPr="00132702">
        <w:rPr>
          <w:rFonts w:ascii="Times New Roman" w:hAnsi="Times New Roman"/>
          <w:sz w:val="28"/>
          <w:szCs w:val="28"/>
        </w:rPr>
        <w:t xml:space="preserve"> часов и дисциплины "Безопасность жизнедеятельности" в объеме </w:t>
      </w:r>
      <w:r w:rsidR="00132702" w:rsidRPr="00132702">
        <w:rPr>
          <w:rFonts w:ascii="Times New Roman" w:hAnsi="Times New Roman"/>
          <w:sz w:val="28"/>
          <w:szCs w:val="28"/>
        </w:rPr>
        <w:t>36</w:t>
      </w:r>
      <w:r w:rsidRPr="00132702">
        <w:rPr>
          <w:rFonts w:ascii="Times New Roman" w:hAnsi="Times New Roman"/>
          <w:sz w:val="28"/>
          <w:szCs w:val="28"/>
        </w:rPr>
        <w:t xml:space="preserve"> академических часов, из них на освоение основ военной службы (для юношей) - 70 процентов</w:t>
      </w:r>
      <w:r w:rsidRPr="00C704F7">
        <w:rPr>
          <w:rFonts w:ascii="Times New Roman" w:hAnsi="Times New Roman"/>
          <w:sz w:val="28"/>
          <w:szCs w:val="28"/>
        </w:rPr>
        <w:t xml:space="preserve"> от общего объема времени, отведенного на указанную дисциплину.</w:t>
      </w:r>
    </w:p>
    <w:p w14:paraId="2E1386F0" w14:textId="208D0708" w:rsidR="00B4636D" w:rsidRPr="009533DB" w:rsidRDefault="009533D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3DB">
        <w:rPr>
          <w:rFonts w:ascii="Times New Roman" w:hAnsi="Times New Roman"/>
          <w:sz w:val="28"/>
          <w:szCs w:val="28"/>
        </w:rPr>
        <w:t>Объем учебных занятий и практики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9533DB">
        <w:rPr>
          <w:rFonts w:ascii="Times New Roman" w:hAnsi="Times New Roman"/>
          <w:sz w:val="28"/>
          <w:szCs w:val="28"/>
        </w:rPr>
        <w:t xml:space="preserve"> 36 академических часов в неделю</w:t>
      </w:r>
      <w:r w:rsidR="00B4636D" w:rsidRPr="009533DB">
        <w:rPr>
          <w:rFonts w:ascii="Times New Roman" w:hAnsi="Times New Roman"/>
          <w:sz w:val="28"/>
          <w:szCs w:val="28"/>
        </w:rPr>
        <w:t>.</w:t>
      </w:r>
    </w:p>
    <w:p w14:paraId="3E2C83AC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всем учебным дисциплинам, профессиональным модулям и практики разработаны рабочие программы.</w:t>
      </w:r>
    </w:p>
    <w:p w14:paraId="4CC43932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</w:t>
      </w:r>
      <w:r w:rsidRPr="00C704F7">
        <w:rPr>
          <w:rFonts w:ascii="Times New Roman" w:hAnsi="Times New Roman"/>
          <w:sz w:val="28"/>
          <w:szCs w:val="28"/>
        </w:rPr>
        <w:lastRenderedPageBreak/>
        <w:t xml:space="preserve">компетенциям, приобретаемому практическому опыту, знаниям и умениям; распределение часов по видам занятий, содержание, условия реализации, </w:t>
      </w:r>
      <w:r w:rsidRPr="00C704F7">
        <w:rPr>
          <w:rFonts w:ascii="Times New Roman" w:hAnsi="Times New Roman" w:cs="Times New Roman"/>
          <w:sz w:val="28"/>
          <w:szCs w:val="28"/>
        </w:rPr>
        <w:t>оценочные материалы.</w:t>
      </w:r>
    </w:p>
    <w:p w14:paraId="1ED31998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рабочих программах учебных дисциплин общепрофессионального цикла, в рабочих программах профессиональных модулей профессионального цикла выделены часы на: объем работы обучающихся во взаимодействии с преподавателем по видам учебных занятий, практики (в профессиональном цикле) и самостоятельной работы обучающихся.</w:t>
      </w:r>
    </w:p>
    <w:p w14:paraId="23899B4F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периодов, так и рассредоточено, чередуясь с теоретическими занятиями в рамках профессиональных модулей, составляет 26% от профессионального цикла ОПОП СПО ППКРС. </w:t>
      </w:r>
    </w:p>
    <w:p w14:paraId="7117FD4A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405CE6AF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470AA981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</w:p>
    <w:p w14:paraId="7F15A335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будет проводиться впервые в 2021</w:t>
      </w:r>
      <w:r w:rsidR="0098380F" w:rsidRPr="00C704F7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>году в форме защиты выпускной квалификационной работы в виде демонстрационного экзамена.</w:t>
      </w:r>
    </w:p>
    <w:p w14:paraId="7C23374A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Условия реализации ОПОП СПО ППКРС соответствуют ФГОС.</w:t>
      </w:r>
    </w:p>
    <w:p w14:paraId="6E0D08A4" w14:textId="7FA51C3B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4F7">
        <w:rPr>
          <w:rFonts w:ascii="Times New Roman" w:hAnsi="Times New Roman"/>
          <w:sz w:val="28"/>
          <w:szCs w:val="28"/>
        </w:rPr>
        <w:t>Реализация ОПОП СПО ППКРС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ФГОС СПО (имеющих стаж работы в данной профессиональной области не менее 3 лет).</w:t>
      </w:r>
      <w:proofErr w:type="gramEnd"/>
      <w:r w:rsidR="00610F79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>Все педагогические работники, работающие по данной профессии имеют стаж работы более 3 лет.</w:t>
      </w:r>
    </w:p>
    <w:p w14:paraId="0511780A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и в квалификационном справочнике. </w:t>
      </w:r>
    </w:p>
    <w:p w14:paraId="0A36BFDF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14:paraId="716B963D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настоящего ФГОС СПО, в общем числе педагогических работников, реализующих образовательную программу, составляет 50%</w:t>
      </w:r>
      <w:r w:rsidR="00610F79">
        <w:rPr>
          <w:rFonts w:ascii="Times New Roman" w:hAnsi="Times New Roman"/>
          <w:sz w:val="28"/>
          <w:szCs w:val="28"/>
        </w:rPr>
        <w:t>.</w:t>
      </w:r>
    </w:p>
    <w:p w14:paraId="476FA642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ППКРС обеспечена учебно-методической документацией по всем дисциплинам, междисциплинарным курсам и профессиональным модулям.</w:t>
      </w:r>
    </w:p>
    <w:p w14:paraId="214A14CF" w14:textId="40003914" w:rsidR="00B4636D" w:rsidRPr="00C704F7" w:rsidRDefault="00B4636D" w:rsidP="00C704F7">
      <w:pPr>
        <w:pStyle w:val="2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C704F7">
        <w:rPr>
          <w:sz w:val="28"/>
          <w:szCs w:val="28"/>
        </w:rPr>
        <w:t>Образовательная организация обеспечена необходимым комплектом лицензионного программного обеспечения (Программный продукт «</w:t>
      </w:r>
      <w:proofErr w:type="spellStart"/>
      <w:r w:rsidRPr="00C704F7">
        <w:rPr>
          <w:sz w:val="28"/>
          <w:szCs w:val="28"/>
          <w:lang w:val="en-US"/>
        </w:rPr>
        <w:t>sPlan</w:t>
      </w:r>
      <w:proofErr w:type="spellEnd"/>
      <w:r w:rsidRPr="00C704F7">
        <w:rPr>
          <w:sz w:val="28"/>
          <w:szCs w:val="28"/>
        </w:rPr>
        <w:t xml:space="preserve"> 7.0» №</w:t>
      </w:r>
      <w:r w:rsidR="00A469E3" w:rsidRPr="00C704F7">
        <w:rPr>
          <w:sz w:val="28"/>
          <w:szCs w:val="28"/>
        </w:rPr>
        <w:t> </w:t>
      </w:r>
      <w:r w:rsidR="00323D25">
        <w:rPr>
          <w:sz w:val="28"/>
          <w:szCs w:val="28"/>
        </w:rPr>
        <w:t>1738 от 30.12.2013</w:t>
      </w:r>
      <w:r w:rsidRPr="00C704F7">
        <w:rPr>
          <w:sz w:val="28"/>
          <w:szCs w:val="28"/>
        </w:rPr>
        <w:t>), Программный продукт «</w:t>
      </w:r>
      <w:r w:rsidRPr="00C704F7">
        <w:rPr>
          <w:sz w:val="28"/>
          <w:szCs w:val="28"/>
          <w:lang w:val="en-US"/>
        </w:rPr>
        <w:t>Autodesk</w:t>
      </w:r>
      <w:r w:rsidRPr="00C704F7">
        <w:rPr>
          <w:sz w:val="28"/>
          <w:szCs w:val="28"/>
        </w:rPr>
        <w:t xml:space="preserve"> 3</w:t>
      </w:r>
      <w:r w:rsidRPr="00C704F7">
        <w:rPr>
          <w:sz w:val="28"/>
          <w:szCs w:val="28"/>
          <w:lang w:val="en-US"/>
        </w:rPr>
        <w:t>ds</w:t>
      </w:r>
      <w:r w:rsidRPr="00C704F7">
        <w:rPr>
          <w:sz w:val="28"/>
          <w:szCs w:val="28"/>
        </w:rPr>
        <w:t xml:space="preserve"> </w:t>
      </w:r>
      <w:r w:rsidRPr="00C704F7">
        <w:rPr>
          <w:sz w:val="28"/>
          <w:szCs w:val="28"/>
          <w:lang w:val="en-US"/>
        </w:rPr>
        <w:t>Max</w:t>
      </w:r>
      <w:r w:rsidRPr="00C704F7">
        <w:rPr>
          <w:sz w:val="28"/>
          <w:szCs w:val="28"/>
        </w:rPr>
        <w:t xml:space="preserve"> 2017» для 3</w:t>
      </w:r>
      <w:r w:rsidRPr="00C704F7">
        <w:rPr>
          <w:sz w:val="28"/>
          <w:szCs w:val="28"/>
          <w:lang w:val="en-US"/>
        </w:rPr>
        <w:t>D</w:t>
      </w:r>
      <w:r w:rsidRPr="00C704F7">
        <w:rPr>
          <w:sz w:val="28"/>
          <w:szCs w:val="28"/>
        </w:rPr>
        <w:t xml:space="preserve"> моделирования № 5686 от 19.</w:t>
      </w:r>
      <w:r w:rsidR="00323D25">
        <w:rPr>
          <w:sz w:val="28"/>
          <w:szCs w:val="28"/>
        </w:rPr>
        <w:t>10.2016</w:t>
      </w:r>
      <w:r w:rsidRPr="00C704F7">
        <w:rPr>
          <w:sz w:val="28"/>
          <w:szCs w:val="28"/>
        </w:rPr>
        <w:t>).</w:t>
      </w:r>
      <w:proofErr w:type="gramEnd"/>
    </w:p>
    <w:p w14:paraId="320D1314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фонд образовательной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 (2 издания на 100 обучающихся)</w:t>
      </w:r>
      <w:r w:rsidR="00610F79">
        <w:rPr>
          <w:rFonts w:ascii="Times New Roman" w:hAnsi="Times New Roman"/>
          <w:sz w:val="28"/>
          <w:szCs w:val="28"/>
        </w:rPr>
        <w:t>.</w:t>
      </w:r>
    </w:p>
    <w:p w14:paraId="3AA1C3DA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</w:t>
      </w:r>
    </w:p>
    <w:p w14:paraId="6AE35703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2E8DFF9C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100 % обучающихся имеют одновременный доступ к электронно-библиотечной системе (электронной библиотеке). </w:t>
      </w:r>
    </w:p>
    <w:p w14:paraId="1893BE58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ППКРС обеспечена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14:paraId="76F9F20F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 техникой 12 шт. с возможностью подключения к информационно-телекоммуникационной сети "Интернет".</w:t>
      </w:r>
    </w:p>
    <w:p w14:paraId="7F60020A" w14:textId="3EFFE15A" w:rsidR="00323BF3" w:rsidRPr="00B42E54" w:rsidRDefault="00B4636D" w:rsidP="00B42E5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4F7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ППКРС и планируемых результатов </w:t>
      </w:r>
      <w:proofErr w:type="gramStart"/>
      <w:r w:rsidRPr="00C704F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</w:t>
      </w:r>
      <w:r w:rsidR="00A469E3" w:rsidRPr="00C704F7">
        <w:rPr>
          <w:rFonts w:ascii="Times New Roman" w:hAnsi="Times New Roman"/>
          <w:sz w:val="28"/>
          <w:szCs w:val="28"/>
        </w:rPr>
        <w:t xml:space="preserve">. </w:t>
      </w:r>
      <w:r w:rsidRPr="00C704F7">
        <w:rPr>
          <w:rFonts w:ascii="Times New Roman" w:hAnsi="Times New Roman" w:cs="Times New Roman"/>
          <w:sz w:val="28"/>
          <w:szCs w:val="28"/>
        </w:rPr>
        <w:t>Задания и вопросы для проведения диагностического среза</w:t>
      </w:r>
      <w:r w:rsidR="00A469E3" w:rsidRPr="00C704F7">
        <w:rPr>
          <w:rFonts w:ascii="Times New Roman" w:hAnsi="Times New Roman" w:cs="Times New Roman"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сформированы экспертом из фонда оценочных сре</w:t>
      </w:r>
      <w:proofErr w:type="gramStart"/>
      <w:r w:rsidRPr="00C704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704F7">
        <w:rPr>
          <w:rFonts w:ascii="Times New Roman" w:hAnsi="Times New Roman" w:cs="Times New Roman"/>
          <w:sz w:val="28"/>
          <w:szCs w:val="28"/>
        </w:rPr>
        <w:t>я проведения промежуточной аттестации и текущего контроля успеваемости.</w:t>
      </w:r>
      <w:r w:rsidR="00323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D25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3D25">
        <w:rPr>
          <w:rFonts w:ascii="Times New Roman" w:hAnsi="Times New Roman" w:cs="Times New Roman"/>
          <w:spacing w:val="-1"/>
          <w:sz w:val="28"/>
          <w:szCs w:val="28"/>
        </w:rPr>
        <w:t>проведены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3D25">
        <w:rPr>
          <w:rFonts w:ascii="Times New Roman" w:hAnsi="Times New Roman" w:cs="Times New Roman"/>
          <w:spacing w:val="-1"/>
          <w:sz w:val="28"/>
          <w:szCs w:val="28"/>
        </w:rPr>
        <w:t>диагностические срезы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 в форме 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тестирования 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>3 курс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 по учебным дисциплинам ОП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>01 Электротехника, ОП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>02 Материаловедение, ОП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23BF3" w:rsidRPr="00B42E54">
        <w:rPr>
          <w:rFonts w:ascii="Times New Roman" w:hAnsi="Times New Roman" w:cs="Times New Roman"/>
          <w:spacing w:val="-1"/>
          <w:sz w:val="28"/>
          <w:szCs w:val="28"/>
        </w:rPr>
        <w:t>03 Безопасность жизнедеятельности</w:t>
      </w:r>
      <w:r w:rsidR="00B42E54" w:rsidRPr="00B42E54">
        <w:rPr>
          <w:rFonts w:ascii="Times New Roman" w:hAnsi="Times New Roman" w:cs="Times New Roman"/>
          <w:spacing w:val="-1"/>
          <w:sz w:val="28"/>
          <w:szCs w:val="28"/>
        </w:rPr>
        <w:t xml:space="preserve">, диагностических срезов в форме комплексной практической работы </w:t>
      </w:r>
      <w:r w:rsidR="00323BF3" w:rsidRPr="00B42E54">
        <w:rPr>
          <w:rFonts w:ascii="Times New Roman" w:hAnsi="Times New Roman" w:cs="Times New Roman"/>
          <w:sz w:val="28"/>
          <w:szCs w:val="28"/>
        </w:rPr>
        <w:t>по профессиональному модулю ПМ.02</w:t>
      </w:r>
      <w:r w:rsidR="00323BF3" w:rsidRPr="00B42E54">
        <w:rPr>
          <w:rFonts w:ascii="Times New Roman" w:eastAsia="Calibri" w:hAnsi="Times New Roman"/>
          <w:bCs/>
          <w:sz w:val="28"/>
          <w:szCs w:val="28"/>
        </w:rPr>
        <w:t xml:space="preserve"> Выполнение ремонтных работ зданий, сооружений, конструкций, оборудования систем водоснабжения, водоотведения, отопления и осветительных сетей </w:t>
      </w:r>
      <w:proofErr w:type="spellStart"/>
      <w:r w:rsidR="00323BF3" w:rsidRPr="00B42E54">
        <w:rPr>
          <w:rFonts w:ascii="Times New Roman" w:eastAsia="Calibri" w:hAnsi="Times New Roman"/>
          <w:bCs/>
          <w:sz w:val="28"/>
          <w:szCs w:val="28"/>
        </w:rPr>
        <w:t>жилищно</w:t>
      </w:r>
      <w:proofErr w:type="spellEnd"/>
      <w:r w:rsidR="00323BF3" w:rsidRPr="00B42E54">
        <w:rPr>
          <w:rFonts w:ascii="Times New Roman" w:eastAsia="Calibri" w:hAnsi="Times New Roman"/>
          <w:bCs/>
          <w:sz w:val="28"/>
          <w:szCs w:val="28"/>
        </w:rPr>
        <w:t xml:space="preserve"> - коммунального хозяйства </w:t>
      </w:r>
      <w:r w:rsidR="00323BF3" w:rsidRPr="00B42E54">
        <w:rPr>
          <w:rFonts w:ascii="Times New Roman" w:hAnsi="Times New Roman" w:cs="Times New Roman"/>
          <w:sz w:val="28"/>
          <w:szCs w:val="28"/>
        </w:rPr>
        <w:t>(МДК.02.01.</w:t>
      </w:r>
      <w:proofErr w:type="gramEnd"/>
      <w:r w:rsidR="00323BF3" w:rsidRPr="00B42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23BF3" w:rsidRPr="00B42E5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слесарного дела</w:t>
      </w:r>
      <w:r w:rsidR="00B42E54" w:rsidRPr="00B42E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23BF3" w:rsidRPr="00B42E5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</w:p>
    <w:p w14:paraId="6DC81D36" w14:textId="77777777" w:rsidR="00B4636D" w:rsidRPr="00C704F7" w:rsidRDefault="00B4636D" w:rsidP="00C70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E54">
        <w:rPr>
          <w:rFonts w:ascii="Times New Roman" w:hAnsi="Times New Roman" w:cs="Times New Roman"/>
          <w:sz w:val="28"/>
          <w:szCs w:val="28"/>
        </w:rPr>
        <w:t xml:space="preserve">Проведена оценка знаний, умений, сформированность общих и профессиональных компетенций у обучающихся, </w:t>
      </w:r>
      <w:r w:rsidRPr="00B42E54">
        <w:rPr>
          <w:rFonts w:ascii="Times New Roman" w:hAnsi="Times New Roman"/>
          <w:sz w:val="28"/>
          <w:szCs w:val="28"/>
        </w:rPr>
        <w:t>независимая оценка качества</w:t>
      </w:r>
      <w:r w:rsidRPr="00C704F7">
        <w:rPr>
          <w:rFonts w:ascii="Times New Roman" w:hAnsi="Times New Roman"/>
          <w:sz w:val="28"/>
          <w:szCs w:val="28"/>
        </w:rPr>
        <w:t xml:space="preserve"> подготовки обучающихся не проводилась.</w:t>
      </w:r>
      <w:proofErr w:type="gramEnd"/>
    </w:p>
    <w:p w14:paraId="311592E2" w14:textId="77777777" w:rsidR="00B4636D" w:rsidRPr="00C704F7" w:rsidRDefault="00B4636D" w:rsidP="000C34C4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ВЫВОД</w:t>
      </w:r>
    </w:p>
    <w:p w14:paraId="23B0C218" w14:textId="77777777" w:rsidR="00B4636D" w:rsidRPr="00C704F7" w:rsidRDefault="00B4636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bCs/>
          <w:sz w:val="28"/>
          <w:szCs w:val="28"/>
        </w:rPr>
        <w:t>08.00.00 Техника и технологии строительства, профессия 08.01.10 Мастер жилищно- коммунального хозяйства</w:t>
      </w:r>
      <w:r w:rsidRPr="00C704F7">
        <w:rPr>
          <w:rFonts w:ascii="Times New Roman" w:hAnsi="Times New Roman"/>
          <w:b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>установлено соответствие содержания и качества подготовки обучающихся ФГОС.</w:t>
      </w:r>
    </w:p>
    <w:p w14:paraId="4F12CBF7" w14:textId="2AD74C52" w:rsidR="00373364" w:rsidRPr="00C704F7" w:rsidRDefault="00373364" w:rsidP="000C34C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2.</w:t>
      </w:r>
      <w:r w:rsidRPr="00C704F7">
        <w:rPr>
          <w:rFonts w:ascii="Times New Roman" w:hAnsi="Times New Roman"/>
          <w:sz w:val="28"/>
          <w:szCs w:val="28"/>
        </w:rPr>
        <w:tab/>
      </w:r>
      <w:proofErr w:type="gramStart"/>
      <w:r w:rsidRPr="00C704F7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C704F7">
        <w:t xml:space="preserve"> - </w:t>
      </w:r>
      <w:r w:rsidRPr="00C704F7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  <w:shd w:val="clear" w:color="auto" w:fill="FFFFFF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04F7">
        <w:rPr>
          <w:rFonts w:ascii="Times New Roman" w:hAnsi="Times New Roman"/>
          <w:sz w:val="28"/>
          <w:szCs w:val="28"/>
        </w:rPr>
        <w:t xml:space="preserve">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08.00.00 Техника и технологии строительства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специальность </w:t>
      </w:r>
      <w:r w:rsidRPr="00C704F7">
        <w:rPr>
          <w:rFonts w:ascii="Times New Roman" w:hAnsi="Times New Roman"/>
          <w:b/>
          <w:sz w:val="28"/>
          <w:szCs w:val="28"/>
          <w:shd w:val="clear" w:color="auto" w:fill="FFFFFF"/>
        </w:rPr>
        <w:t>08.02.01 Строительство и эксплуатация зданий и сооружений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04F7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08.02.01 Строительство и</w:t>
      </w:r>
      <w:proofErr w:type="gramEnd"/>
      <w:r w:rsidRPr="00C704F7">
        <w:rPr>
          <w:rFonts w:ascii="Times New Roman" w:hAnsi="Times New Roman"/>
          <w:sz w:val="28"/>
          <w:szCs w:val="28"/>
          <w:shd w:val="clear" w:color="auto" w:fill="FFFFFF"/>
        </w:rPr>
        <w:t xml:space="preserve"> эксплуатация зданий и сооружений,</w:t>
      </w:r>
      <w:r w:rsidRPr="00C70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4F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11.08.2014</w:t>
      </w:r>
      <w:r w:rsidR="00BA4F9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 xml:space="preserve"> № 965</w:t>
      </w:r>
      <w:r w:rsidRPr="00C704F7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14:paraId="1F2793E1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08.02.01 Строительство и эксплуатация зданий и сооружений базовой подготовки на базе основного общего образования очной формы обучения и на базе среднего общего образования заочной формы обучения</w:t>
      </w:r>
      <w:r w:rsidRPr="00C704F7">
        <w:rPr>
          <w:rFonts w:ascii="Times New Roman" w:hAnsi="Times New Roman"/>
          <w:sz w:val="28"/>
          <w:szCs w:val="28"/>
        </w:rPr>
        <w:t xml:space="preserve"> (далее - ОПОП СПО ППССЗ), в которой определены область, объекты и виды профессиональной деятельности выпускников. </w:t>
      </w:r>
    </w:p>
    <w:p w14:paraId="4C60EDB6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Присваиваемая квалификация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- техник</w:t>
      </w:r>
      <w:r w:rsidRPr="00C704F7">
        <w:rPr>
          <w:rFonts w:ascii="Times New Roman" w:hAnsi="Times New Roman"/>
          <w:sz w:val="28"/>
          <w:szCs w:val="28"/>
        </w:rPr>
        <w:t>.</w:t>
      </w:r>
    </w:p>
    <w:p w14:paraId="3D8C4A31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4A0702EE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</w:rPr>
        <w:t xml:space="preserve">ОПОП СПО ППССЗ разработана организацией совместно с заинтересованными работодателями: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ООО «</w:t>
      </w:r>
      <w:proofErr w:type="spellStart"/>
      <w:r w:rsidRPr="00C704F7">
        <w:rPr>
          <w:rFonts w:ascii="Times New Roman" w:hAnsi="Times New Roman"/>
          <w:sz w:val="28"/>
          <w:szCs w:val="28"/>
          <w:shd w:val="clear" w:color="auto" w:fill="FFFFFF"/>
        </w:rPr>
        <w:t>Сибремсервис</w:t>
      </w:r>
      <w:proofErr w:type="spellEnd"/>
      <w:r w:rsidRPr="00C704F7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C704F7">
        <w:rPr>
          <w:rFonts w:ascii="Times New Roman" w:eastAsia="Calibri" w:hAnsi="Times New Roman" w:cs="Calibri"/>
          <w:b/>
          <w:bCs/>
          <w:i/>
          <w:sz w:val="28"/>
          <w:szCs w:val="28"/>
          <w:lang w:eastAsia="ru-RU"/>
        </w:rPr>
        <w:t xml:space="preserve"> </w:t>
      </w: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Она ежегодно </w:t>
      </w: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lastRenderedPageBreak/>
        <w:t>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0A084918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14:paraId="7AE8CF05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505AE096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4966B861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14:paraId="04BC2B92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41E03AB5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обучение по циклам - 123 недели;</w:t>
      </w:r>
    </w:p>
    <w:p w14:paraId="52391435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24 недель;</w:t>
      </w:r>
    </w:p>
    <w:p w14:paraId="72C92904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2A3770A5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промежуточная аттестация обучающихся - 8 недель;</w:t>
      </w:r>
    </w:p>
    <w:p w14:paraId="2BE93CE3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2DD1AD3A" w14:textId="77777777" w:rsidR="00373364" w:rsidRPr="00C704F7" w:rsidRDefault="00373364" w:rsidP="00C704F7">
      <w:pPr>
        <w:pStyle w:val="ae"/>
        <w:ind w:firstLine="709"/>
        <w:jc w:val="both"/>
      </w:pPr>
      <w:r w:rsidRPr="00C704F7">
        <w:rPr>
          <w:rFonts w:ascii="Times New Roman" w:hAnsi="Times New Roman"/>
          <w:sz w:val="28"/>
          <w:szCs w:val="28"/>
        </w:rPr>
        <w:t>каникулы - 34 недели.</w:t>
      </w:r>
      <w:r w:rsidRPr="00C704F7">
        <w:t xml:space="preserve"> </w:t>
      </w:r>
    </w:p>
    <w:p w14:paraId="5FEF5EF6" w14:textId="77777777" w:rsidR="00373364" w:rsidRPr="00C704F7" w:rsidRDefault="0037336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847FA7" w:rsidRPr="00C704F7">
        <w:rPr>
          <w:rFonts w:ascii="Times New Roman" w:hAnsi="Times New Roman" w:cs="Times New Roman"/>
          <w:sz w:val="28"/>
          <w:szCs w:val="28"/>
        </w:rPr>
        <w:t>обучения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  <w:r w:rsidR="00847FA7" w:rsidRPr="00C704F7">
        <w:rPr>
          <w:rFonts w:ascii="Times New Roman" w:hAnsi="Times New Roman" w:cs="Times New Roman"/>
          <w:sz w:val="28"/>
          <w:szCs w:val="28"/>
        </w:rPr>
        <w:t>п</w:t>
      </w:r>
      <w:r w:rsidRPr="00C704F7">
        <w:rPr>
          <w:rFonts w:ascii="Times New Roman" w:hAnsi="Times New Roman" w:cs="Times New Roman"/>
          <w:sz w:val="28"/>
          <w:szCs w:val="28"/>
        </w:rPr>
        <w:t xml:space="preserve">о учебным циклам ППССЗ составляет </w:t>
      </w:r>
      <w:r w:rsidRPr="00C7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4536 час. (3186+1350) </w:t>
      </w:r>
      <w:r w:rsidRPr="00C704F7">
        <w:rPr>
          <w:rFonts w:ascii="Times New Roman" w:hAnsi="Times New Roman" w:cs="Times New Roman"/>
          <w:sz w:val="28"/>
          <w:szCs w:val="28"/>
        </w:rPr>
        <w:t>аудиторной учебной нагрузки.</w:t>
      </w:r>
    </w:p>
    <w:p w14:paraId="7D1AFBD9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10 - 11 недель, в том числе 2 недели в зимний период.</w:t>
      </w:r>
    </w:p>
    <w:p w14:paraId="0F3CB709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</w:t>
      </w:r>
      <w:r w:rsidRPr="00C704F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70%</w:t>
      </w:r>
      <w:r w:rsidRPr="00C704F7">
        <w:rPr>
          <w:rFonts w:ascii="Times New Roman" w:hAnsi="Times New Roman"/>
          <w:sz w:val="28"/>
          <w:szCs w:val="28"/>
          <w:lang w:eastAsia="ru-RU"/>
        </w:rPr>
        <w:t xml:space="preserve"> от общего объема времени, отведенного на их освоение. Вариативная часть ОПОП СПО ППССЗ - </w:t>
      </w:r>
      <w:r w:rsidRPr="00C704F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30%.</w:t>
      </w:r>
      <w:r w:rsidRPr="00C704F7">
        <w:rPr>
          <w:rFonts w:ascii="Times New Roman" w:hAnsi="Times New Roman"/>
          <w:sz w:val="28"/>
          <w:szCs w:val="28"/>
          <w:shd w:val="clear" w:color="auto" w:fill="FFFF00"/>
          <w:lang w:eastAsia="ru-RU"/>
        </w:rPr>
        <w:t xml:space="preserve"> </w:t>
      </w:r>
    </w:p>
    <w:p w14:paraId="274689D8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5822F870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50A1B9C7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14:paraId="6760E002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0A7E88F8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3593636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00817E3A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14:paraId="02D42AED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проекта (работы) профессиональному модулю профессионального учебного цикла ПМ.01 Участие в проектировании зданий и сооружений МДК.01.01 Проектирование зданий и сооружений, МДК.01.02 Проект производства работ и реализуется в пределах времени, отведенного на их изучение.</w:t>
      </w:r>
    </w:p>
    <w:p w14:paraId="207F6DE3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Объем часов на дисциплину "Физическая культура" составляет еженедельно 2 часа обязательных аудиторных занятий и 2 часа самостоятельной работы.  </w:t>
      </w:r>
    </w:p>
    <w:p w14:paraId="53A76DBF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индивидуальные, групповые.</w:t>
      </w:r>
    </w:p>
    <w:p w14:paraId="592A267E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>По каждому виду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14:paraId="411399B9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модулей.</w:t>
      </w:r>
    </w:p>
    <w:p w14:paraId="27FD21E7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C704F7">
        <w:rPr>
          <w:rFonts w:ascii="Times New Roman" w:hAnsi="Times New Roman"/>
          <w:sz w:val="28"/>
          <w:szCs w:val="28"/>
          <w:shd w:val="clear" w:color="auto" w:fill="FFFFFF"/>
        </w:rPr>
        <w:t>с учетом</w:t>
      </w:r>
      <w:r w:rsidRPr="00C704F7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14:paraId="350A70A3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6C8FEF42" w14:textId="77777777" w:rsidR="00373364" w:rsidRPr="00C704F7" w:rsidRDefault="00373364" w:rsidP="00C7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AB335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2919D863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5F8F2987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1238F889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2EA3671A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 ООО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Стройинвест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>», ООО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Сибремсервис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>». Фонды оценочных средств позволяют оценить умения, знания, практический опыт и освоенные компетенции.</w:t>
      </w:r>
    </w:p>
    <w:p w14:paraId="4DB72749" w14:textId="77777777" w:rsidR="00373364" w:rsidRPr="00C704F7" w:rsidRDefault="00373364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066B095E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53531990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36088EEB" w14:textId="77777777" w:rsidR="00373364" w:rsidRPr="00C704F7" w:rsidRDefault="00847FA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</w:t>
      </w:r>
      <w:r w:rsidR="00373364" w:rsidRPr="00C704F7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(в читальном зале библиотеки колледжа, а также в кабинете для самостоятельной работы студентов).</w:t>
      </w:r>
    </w:p>
    <w:p w14:paraId="015F8C8A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499F4254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Библиотечный </w:t>
      </w:r>
      <w:r w:rsidR="00A94843">
        <w:rPr>
          <w:rFonts w:ascii="Times New Roman" w:hAnsi="Times New Roman"/>
          <w:sz w:val="28"/>
          <w:szCs w:val="28"/>
        </w:rPr>
        <w:t xml:space="preserve">фонд </w:t>
      </w:r>
      <w:r w:rsidRPr="00C704F7">
        <w:rPr>
          <w:rFonts w:ascii="Times New Roman" w:hAnsi="Times New Roman"/>
          <w:sz w:val="28"/>
          <w:szCs w:val="28"/>
        </w:rPr>
        <w:t>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7DC07332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- 1 экземпляра на каждых 100 обучающихся.  </w:t>
      </w:r>
    </w:p>
    <w:p w14:paraId="5B1032EF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14:paraId="177ED8B6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</w:t>
      </w:r>
      <w:r w:rsidRPr="00C704F7">
        <w:rPr>
          <w:rFonts w:ascii="Times New Roman" w:hAnsi="Times New Roman"/>
          <w:sz w:val="28"/>
          <w:szCs w:val="28"/>
        </w:rPr>
        <w:lastRenderedPageBreak/>
        <w:t>организации, необходимым комплектом лицензионного программного обеспечения.</w:t>
      </w:r>
    </w:p>
    <w:p w14:paraId="77DC9897" w14:textId="5970B106" w:rsidR="0030249F" w:rsidRPr="0030249F" w:rsidRDefault="00373364" w:rsidP="00C704F7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0249F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</w:t>
      </w:r>
      <w:proofErr w:type="gramStart"/>
      <w:r w:rsidRPr="0030249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30249F">
        <w:rPr>
          <w:rFonts w:ascii="Times New Roman" w:hAnsi="Times New Roman"/>
          <w:sz w:val="28"/>
          <w:szCs w:val="28"/>
        </w:rPr>
        <w:t xml:space="preserve">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</w:t>
      </w:r>
      <w:r w:rsidR="008B76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249F" w:rsidRPr="0030249F">
        <w:rPr>
          <w:rFonts w:ascii="Times New Roman" w:hAnsi="Times New Roman"/>
          <w:sz w:val="28"/>
          <w:szCs w:val="28"/>
        </w:rPr>
        <w:t>С целью оценки достижения результатов освоения ОПОП СПО ППССЗ (знаний, умений, практического опыта, формирования компетенций), были проведены диагностические срезы</w:t>
      </w:r>
      <w:r w:rsidR="0030249F" w:rsidRPr="0030249F">
        <w:t xml:space="preserve"> </w:t>
      </w:r>
      <w:r w:rsidR="0030249F" w:rsidRPr="0030249F">
        <w:rPr>
          <w:rFonts w:ascii="Times New Roman" w:hAnsi="Times New Roman"/>
          <w:sz w:val="28"/>
          <w:szCs w:val="28"/>
        </w:rPr>
        <w:t>с обучающимися 4 курса в форме тестирования, комплексной практической работы (графическое задание) по учебным дисциплинам ОП.01 Инженерная графика, ОП.02 Техническая механика, ОП.03 Основы электротехники, ОП. 04 Основы геодезии, ОП.05 Информационные технологии в профессиональной деятельности, ОП.06 Экономика</w:t>
      </w:r>
      <w:proofErr w:type="gramEnd"/>
      <w:r w:rsidR="0030249F" w:rsidRPr="0030249F">
        <w:rPr>
          <w:rFonts w:ascii="Times New Roman" w:hAnsi="Times New Roman"/>
          <w:sz w:val="28"/>
          <w:szCs w:val="28"/>
        </w:rPr>
        <w:t xml:space="preserve"> организации, ОП.09 Строительные материалы и изделия,</w:t>
      </w:r>
      <w:r w:rsidR="0030249F" w:rsidRPr="0030249F">
        <w:t xml:space="preserve"> </w:t>
      </w:r>
      <w:r w:rsidR="0030249F" w:rsidRPr="0030249F">
        <w:rPr>
          <w:rFonts w:ascii="Times New Roman" w:hAnsi="Times New Roman"/>
          <w:sz w:val="28"/>
          <w:szCs w:val="28"/>
        </w:rPr>
        <w:t>комплексной практической работы по ПМ.01 Участие в проектировании зданий и сооружений, комплексная оценка освоения МДК 01.01 Проектирование зданий и сооружений, учебной практики УП.01, производственной практики ПП.01.</w:t>
      </w:r>
    </w:p>
    <w:p w14:paraId="2B1B5E73" w14:textId="77777777" w:rsidR="00373364" w:rsidRPr="00C704F7" w:rsidRDefault="00373364" w:rsidP="000C34C4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ВЫВОД</w:t>
      </w:r>
    </w:p>
    <w:p w14:paraId="54031DF2" w14:textId="77777777" w:rsidR="00373364" w:rsidRPr="00C704F7" w:rsidRDefault="00373364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>08.00.00 Техника и технологии строительства, специальность 08.02.01 Строительство и эксплуатация зданий и сооружений</w:t>
      </w:r>
      <w:r w:rsidRPr="00C704F7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14:paraId="16A0A149" w14:textId="77777777" w:rsidR="004C419B" w:rsidRPr="00C704F7" w:rsidRDefault="004C419B" w:rsidP="000C34C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3.</w:t>
      </w:r>
      <w:r w:rsidRPr="00C704F7">
        <w:rPr>
          <w:rFonts w:ascii="Times New Roman" w:hAnsi="Times New Roman"/>
          <w:sz w:val="28"/>
          <w:szCs w:val="28"/>
        </w:rPr>
        <w:tab/>
        <w:t>По результатам аккредитационной экспертизы в отношении основной профессиональной образовательной программы</w:t>
      </w:r>
      <w:r w:rsidRPr="00C704F7">
        <w:t xml:space="preserve"> - </w:t>
      </w:r>
      <w:r w:rsidRPr="00C704F7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 xml:space="preserve">08.00.00 Техника и технологии строительства, </w:t>
      </w:r>
      <w:r w:rsidRPr="00C704F7">
        <w:rPr>
          <w:rFonts w:ascii="Times New Roman" w:hAnsi="Times New Roman"/>
          <w:sz w:val="28"/>
          <w:szCs w:val="28"/>
        </w:rPr>
        <w:t xml:space="preserve">специальность </w:t>
      </w:r>
      <w:r w:rsidRPr="00C704F7">
        <w:rPr>
          <w:rFonts w:ascii="Times New Roman" w:hAnsi="Times New Roman"/>
          <w:b/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  <w:r w:rsidRPr="00C704F7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вентиляции, утвержденному </w:t>
      </w:r>
      <w:r w:rsidRPr="00C704F7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РФ от 28.07.2014 №852</w:t>
      </w:r>
      <w:r w:rsidRPr="00C704F7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14:paraId="2B58353A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08.02.07 Монтаж и эксплуатация </w:t>
      </w:r>
      <w:r w:rsidRPr="00C704F7">
        <w:rPr>
          <w:rFonts w:ascii="Times New Roman" w:hAnsi="Times New Roman"/>
          <w:sz w:val="28"/>
          <w:szCs w:val="28"/>
        </w:rPr>
        <w:lastRenderedPageBreak/>
        <w:t xml:space="preserve">внутренних сантехнических устройств, кондиционирования воздуха и вентиляции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выпускников. </w:t>
      </w:r>
    </w:p>
    <w:p w14:paraId="71FEC563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Присваиваемая квалификация - техник.</w:t>
      </w:r>
    </w:p>
    <w:p w14:paraId="55E76691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2956AF67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</w:rPr>
        <w:t xml:space="preserve">ОПОП СПО ППССЗ разработана организацией совместно с заинтересованными работодателями: </w:t>
      </w:r>
      <w:r w:rsidRPr="00C704F7">
        <w:rPr>
          <w:rFonts w:ascii="Times New Roman" w:hAnsi="Times New Roman"/>
          <w:sz w:val="28"/>
        </w:rPr>
        <w:t>ООО «</w:t>
      </w:r>
      <w:proofErr w:type="spellStart"/>
      <w:r w:rsidRPr="00C704F7">
        <w:rPr>
          <w:rFonts w:ascii="Times New Roman" w:hAnsi="Times New Roman"/>
          <w:sz w:val="28"/>
        </w:rPr>
        <w:t>Жилсервис</w:t>
      </w:r>
      <w:proofErr w:type="spellEnd"/>
      <w:r w:rsidRPr="00C704F7">
        <w:rPr>
          <w:rFonts w:ascii="Times New Roman" w:hAnsi="Times New Roman"/>
          <w:sz w:val="28"/>
        </w:rPr>
        <w:t>-Плюс».</w:t>
      </w: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7D93DD61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14:paraId="2CA0BFB6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2DE76B21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2205ABCE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14:paraId="4E9CB701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6D2591E7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обучение по циклам - 123 недели;</w:t>
      </w:r>
    </w:p>
    <w:p w14:paraId="555B4460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14:paraId="295B01A6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235B10ED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77A522D8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1536B501" w14:textId="77777777" w:rsidR="004C419B" w:rsidRPr="00C704F7" w:rsidRDefault="004C419B" w:rsidP="00C704F7">
      <w:pPr>
        <w:pStyle w:val="ae"/>
        <w:ind w:firstLine="709"/>
        <w:jc w:val="both"/>
      </w:pPr>
      <w:r w:rsidRPr="00C704F7">
        <w:rPr>
          <w:rFonts w:ascii="Times New Roman" w:hAnsi="Times New Roman"/>
          <w:sz w:val="28"/>
          <w:szCs w:val="28"/>
        </w:rPr>
        <w:t>каникулы - 34 недели.</w:t>
      </w:r>
      <w:r w:rsidRPr="00C704F7">
        <w:t xml:space="preserve"> </w:t>
      </w:r>
    </w:p>
    <w:p w14:paraId="6ECA96A4" w14:textId="77777777" w:rsidR="004C419B" w:rsidRPr="00C704F7" w:rsidRDefault="004C419B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Всего часов обучения по учебным циклам ППССЗ составляет 4536 час. (3186+1350) аудиторной учебной нагрузки</w:t>
      </w:r>
      <w:r w:rsidRPr="00C704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D020304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10-11 недель, в том числе 2 недели в зимний период.</w:t>
      </w:r>
    </w:p>
    <w:p w14:paraId="013AB0F6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70% от общего объема времени, отведенного на их освоение. Вариативная часть ОПОП СПО ППССЗ - 30 %</w:t>
      </w:r>
      <w:r w:rsidRPr="00C704F7">
        <w:rPr>
          <w:rFonts w:ascii="Times New Roman" w:hAnsi="Times New Roman"/>
          <w:b/>
          <w:i/>
          <w:sz w:val="28"/>
          <w:szCs w:val="28"/>
        </w:rPr>
        <w:t>.</w:t>
      </w:r>
    </w:p>
    <w:p w14:paraId="43A36E43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6FC9D036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2C45A50C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</w:t>
      </w:r>
      <w:r w:rsidRPr="00C704F7">
        <w:rPr>
          <w:rFonts w:ascii="Times New Roman" w:hAnsi="Times New Roman"/>
          <w:sz w:val="28"/>
          <w:szCs w:val="28"/>
        </w:rPr>
        <w:lastRenderedPageBreak/>
        <w:t xml:space="preserve">содержание, условия реализации, распределены учебные часы по разделам и темам. </w:t>
      </w:r>
    </w:p>
    <w:p w14:paraId="06D999E6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64F1CC8B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2B40CEFB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70514EE5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проекта (работы) профессиональному модулю профессионального учебного цикла ПМ.01 Организация и контроль работ по монтажу систем водоснабжения и водоотведения, отопления, вентиляции и кондиционирования воздуха МДК 01.01 Реализация технологических процессов монтажа систем водоснабжения и водоотведения, отопления, вентиляции и кондиционирования воздуха и реализуется в пределах времени, отведенного на его изучение.</w:t>
      </w:r>
    </w:p>
    <w:p w14:paraId="7A4C8D9D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</w:t>
      </w:r>
      <w:r w:rsidRPr="00C704F7">
        <w:rPr>
          <w:rFonts w:ascii="Times New Roman" w:hAnsi="Times New Roman"/>
          <w:b/>
          <w:i/>
          <w:sz w:val="28"/>
          <w:szCs w:val="28"/>
        </w:rPr>
        <w:t>.</w:t>
      </w:r>
    </w:p>
    <w:p w14:paraId="65E1CBED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индивидуальные, групповые.</w:t>
      </w:r>
    </w:p>
    <w:p w14:paraId="225921BC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>По каждому виду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14:paraId="506FEC95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модулей.</w:t>
      </w:r>
    </w:p>
    <w:p w14:paraId="70D3EE50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0D6A5945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43EF5640" w14:textId="77777777" w:rsidR="004C419B" w:rsidRPr="00C704F7" w:rsidRDefault="004C419B" w:rsidP="00C7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CB934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7BE9E591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Оценка качества подготовки обучающихся и выпускников осуществляется в двух основных направлениях:</w:t>
      </w:r>
    </w:p>
    <w:p w14:paraId="5718D82C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6F29EA6C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3613144A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 АО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Гортепло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>», ООО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Жилсервис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>-Плюс», ООО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Жилкомплекс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>». Фонды оценочных средств позволяют оценить умения, знания, практический опыт и освоенные компетенции.</w:t>
      </w:r>
    </w:p>
    <w:p w14:paraId="14FE39D2" w14:textId="77777777" w:rsidR="004C419B" w:rsidRPr="00C704F7" w:rsidRDefault="004C419B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77FCE615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C13A7B2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59151913" w14:textId="77777777" w:rsidR="004C419B" w:rsidRPr="00C704F7" w:rsidRDefault="007F3BED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</w:t>
      </w:r>
      <w:r w:rsidR="004C419B" w:rsidRPr="00C704F7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(в читальном зале библиотеки колледжа, а также в кабинете для самостоятельной работы студентов).</w:t>
      </w:r>
    </w:p>
    <w:p w14:paraId="196FDDB3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398CFCD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4868D905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- 1 экземпляр на каждых 100 обучающихся.</w:t>
      </w:r>
    </w:p>
    <w:p w14:paraId="795A5DDE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14:paraId="1AD011AD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lastRenderedPageBreak/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1A696978" w14:textId="00B60FEE" w:rsidR="00AE06F2" w:rsidRDefault="004C419B" w:rsidP="00AE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экспертом.</w:t>
      </w:r>
      <w:r w:rsidR="00AE06F2" w:rsidRPr="00AE0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2CF6C" w14:textId="7DE2B1E2" w:rsidR="004C419B" w:rsidRPr="00C704F7" w:rsidRDefault="00AE06F2" w:rsidP="00AE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6F2">
        <w:rPr>
          <w:rFonts w:ascii="Times New Roman" w:hAnsi="Times New Roman" w:cs="Times New Roman"/>
          <w:sz w:val="28"/>
          <w:szCs w:val="28"/>
        </w:rPr>
        <w:t xml:space="preserve">С целью оценки достижения результатов освоения ОПОП СПО ППССЗ (знаний, умений, практического опыта, формирования компетенций) были проведены </w:t>
      </w:r>
      <w:r>
        <w:rPr>
          <w:rFonts w:ascii="Times New Roman" w:hAnsi="Times New Roman" w:cs="Times New Roman"/>
          <w:sz w:val="28"/>
          <w:szCs w:val="28"/>
        </w:rPr>
        <w:t>с обучающимися 4 курса</w:t>
      </w:r>
      <w:r w:rsidRPr="00AE06F2">
        <w:rPr>
          <w:rFonts w:ascii="Times New Roman" w:hAnsi="Times New Roman" w:cs="Times New Roman"/>
          <w:sz w:val="28"/>
          <w:szCs w:val="28"/>
        </w:rPr>
        <w:t xml:space="preserve"> диагностиче</w:t>
      </w:r>
      <w:r>
        <w:rPr>
          <w:rFonts w:ascii="Times New Roman" w:hAnsi="Times New Roman" w:cs="Times New Roman"/>
          <w:sz w:val="28"/>
          <w:szCs w:val="28"/>
        </w:rPr>
        <w:t>ские срезы в форме тестирования</w:t>
      </w:r>
      <w:r w:rsidRPr="00AE06F2">
        <w:rPr>
          <w:rFonts w:ascii="Times New Roman" w:hAnsi="Times New Roman" w:cs="Times New Roman"/>
          <w:sz w:val="28"/>
          <w:szCs w:val="28"/>
        </w:rPr>
        <w:t xml:space="preserve"> по учебным дисциплинам ОП.01 Инженерная графика, ОП.04 Материалы и изделия сантехнических устройств и систем обеспечения микроклимата, ОП.05 Основы строительного производства, О</w:t>
      </w:r>
      <w:r>
        <w:rPr>
          <w:rFonts w:ascii="Times New Roman" w:hAnsi="Times New Roman" w:cs="Times New Roman"/>
          <w:sz w:val="28"/>
          <w:szCs w:val="28"/>
        </w:rPr>
        <w:t>П.04 Сварка и резка материалов, в форме комплексной практической работы</w:t>
      </w:r>
      <w:proofErr w:type="gramEnd"/>
      <w:r w:rsidRPr="00AE06F2">
        <w:rPr>
          <w:rFonts w:ascii="Times New Roman" w:hAnsi="Times New Roman" w:cs="Times New Roman"/>
          <w:sz w:val="28"/>
          <w:szCs w:val="28"/>
        </w:rPr>
        <w:t xml:space="preserve"> (демонстрация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06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профессиональному модулю </w:t>
      </w:r>
      <w:r w:rsidRPr="00AE06F2">
        <w:rPr>
          <w:rFonts w:ascii="Times New Roman" w:hAnsi="Times New Roman"/>
          <w:sz w:val="28"/>
          <w:szCs w:val="28"/>
        </w:rPr>
        <w:t>ПМ.02 Организация и контроль работ по эксплуатации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E06F2">
        <w:rPr>
          <w:rFonts w:ascii="Times New Roman" w:hAnsi="Times New Roman"/>
          <w:sz w:val="28"/>
          <w:szCs w:val="28"/>
        </w:rPr>
        <w:t>комплексная оценка освоения МДК.02.01 Организация и контроль работ по эксплуатации систем водоснабжения и водоотведения, отопления, вентиляции и кондиционирования воздуха; МДК.02.02 Реализация технологических процессов эксплуатации систем водоснабжения и водоотведения, отопления, вентиляции и кондиционирования воздуха</w:t>
      </w:r>
      <w:proofErr w:type="gramStart"/>
      <w:r w:rsidRPr="00AE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D1C3735" w14:textId="77777777" w:rsidR="004C419B" w:rsidRPr="00C704F7" w:rsidRDefault="004C419B" w:rsidP="000C34C4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ВЫВОД</w:t>
      </w:r>
    </w:p>
    <w:p w14:paraId="0E7E9EFC" w14:textId="77777777" w:rsidR="004C419B" w:rsidRPr="00C704F7" w:rsidRDefault="004C419B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 xml:space="preserve">08.00.00 Техника и технологии строительства, </w:t>
      </w:r>
      <w:r w:rsidRPr="00C704F7">
        <w:rPr>
          <w:rFonts w:ascii="Times New Roman" w:hAnsi="Times New Roman"/>
          <w:sz w:val="28"/>
          <w:szCs w:val="28"/>
        </w:rPr>
        <w:t>специальность</w:t>
      </w:r>
      <w:r w:rsidRPr="00C704F7">
        <w:rPr>
          <w:rFonts w:ascii="Times New Roman" w:hAnsi="Times New Roman"/>
          <w:b/>
          <w:sz w:val="28"/>
          <w:szCs w:val="28"/>
        </w:rPr>
        <w:t xml:space="preserve"> 08.02.07 Монтаж и эксплуатация внутренних сантехнических устройств, кондиционирования воздуха и вентиляции</w:t>
      </w:r>
      <w:r w:rsidRPr="00C704F7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  <w:r w:rsidR="00F25AB4" w:rsidRPr="00C704F7">
        <w:rPr>
          <w:rFonts w:ascii="Times New Roman" w:hAnsi="Times New Roman"/>
          <w:sz w:val="28"/>
          <w:szCs w:val="28"/>
        </w:rPr>
        <w:t>.</w:t>
      </w:r>
    </w:p>
    <w:p w14:paraId="2AA5DBE6" w14:textId="34E50841" w:rsidR="00C704F7" w:rsidRPr="00C704F7" w:rsidRDefault="00C704F7" w:rsidP="000C34C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4.</w:t>
      </w:r>
      <w:r w:rsidRPr="00C704F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704F7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C704F7">
        <w:t xml:space="preserve"> - </w:t>
      </w:r>
      <w:r w:rsidRPr="00C704F7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 xml:space="preserve">09.00.00 Информатика и вычислительная техника, </w:t>
      </w:r>
      <w:r w:rsidRPr="00C704F7">
        <w:rPr>
          <w:rFonts w:ascii="Times New Roman" w:hAnsi="Times New Roman"/>
          <w:sz w:val="28"/>
          <w:szCs w:val="28"/>
        </w:rPr>
        <w:t xml:space="preserve">специальность </w:t>
      </w:r>
      <w:r w:rsidRPr="00C704F7">
        <w:rPr>
          <w:rFonts w:ascii="Times New Roman" w:hAnsi="Times New Roman"/>
          <w:b/>
          <w:sz w:val="28"/>
          <w:szCs w:val="28"/>
        </w:rPr>
        <w:t>09.02.01 Компьютерные системы и комплексы</w:t>
      </w:r>
      <w:r w:rsidRPr="00C704F7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</w:t>
      </w:r>
      <w:r w:rsidRPr="00C704F7">
        <w:rPr>
          <w:rFonts w:ascii="Times New Roman" w:hAnsi="Times New Roman"/>
          <w:sz w:val="28"/>
          <w:szCs w:val="28"/>
        </w:rPr>
        <w:lastRenderedPageBreak/>
        <w:t>обучающихся федеральному государственному образовательному стандарту среднего профессионального образования по специальности 09.02.01 Компьютерные системы и комплексы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04F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28.07.2014. №</w:t>
      </w:r>
      <w:r w:rsidR="00306EDF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849 (далее - ФГОС), установлено: </w:t>
      </w:r>
    </w:p>
    <w:p w14:paraId="37F1E2CB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09.02.01 Компьютерные системы и комплексы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выпускников. </w:t>
      </w:r>
    </w:p>
    <w:p w14:paraId="55965039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Присваиваемая квалификация - Техник по компьютерным системам.</w:t>
      </w:r>
    </w:p>
    <w:p w14:paraId="029089AE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7DFE8C0F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</w:rPr>
        <w:t xml:space="preserve">ОПОП СПО ППССЗ разработана организацией совместно с заинтересованными работодателями: </w:t>
      </w:r>
      <w:r w:rsidRPr="00C704F7">
        <w:rPr>
          <w:rFonts w:ascii="Times New Roman" w:hAnsi="Times New Roman"/>
          <w:sz w:val="28"/>
        </w:rPr>
        <w:t>ООО «</w:t>
      </w:r>
      <w:r w:rsidRPr="00C704F7">
        <w:rPr>
          <w:rFonts w:ascii="Times New Roman" w:hAnsi="Times New Roman"/>
          <w:sz w:val="28"/>
          <w:lang w:val="en-US"/>
        </w:rPr>
        <w:t>F</w:t>
      </w:r>
      <w:r w:rsidRPr="00C704F7">
        <w:rPr>
          <w:rFonts w:ascii="Times New Roman" w:hAnsi="Times New Roman"/>
          <w:sz w:val="28"/>
        </w:rPr>
        <w:t>1».</w:t>
      </w:r>
      <w:r w:rsidRPr="00C704F7">
        <w:rPr>
          <w:rFonts w:ascii="Times New Roman" w:hAnsi="Times New Roman" w:cs="Calibri"/>
          <w:bCs/>
          <w:sz w:val="28"/>
          <w:szCs w:val="28"/>
          <w:lang w:eastAsia="ru-RU"/>
        </w:rPr>
        <w:t xml:space="preserve">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29500FF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14:paraId="7F815284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1F477F5A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14ED5AAB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14:paraId="70BC03B9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77E7B37C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обучение по циклам - 123 недели;</w:t>
      </w:r>
    </w:p>
    <w:p w14:paraId="0EDD8FD0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25 недель;</w:t>
      </w:r>
    </w:p>
    <w:p w14:paraId="64E2EA7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7049B124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561DB115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4C1F47F9" w14:textId="77777777" w:rsidR="00C704F7" w:rsidRPr="00C704F7" w:rsidRDefault="00C704F7" w:rsidP="00C704F7">
      <w:pPr>
        <w:pStyle w:val="ae"/>
        <w:ind w:firstLine="709"/>
        <w:jc w:val="both"/>
      </w:pPr>
      <w:r w:rsidRPr="00C704F7">
        <w:rPr>
          <w:rFonts w:ascii="Times New Roman" w:hAnsi="Times New Roman"/>
          <w:sz w:val="28"/>
          <w:szCs w:val="28"/>
        </w:rPr>
        <w:t>каникулы - 34 недели.</w:t>
      </w:r>
    </w:p>
    <w:p w14:paraId="6718F106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306EDF" w:rsidRPr="00C704F7">
        <w:rPr>
          <w:rFonts w:ascii="Times New Roman" w:hAnsi="Times New Roman" w:cs="Times New Roman"/>
          <w:sz w:val="28"/>
          <w:szCs w:val="28"/>
        </w:rPr>
        <w:t>обучения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  <w:r w:rsidR="00306EDF">
        <w:rPr>
          <w:rFonts w:ascii="Times New Roman" w:hAnsi="Times New Roman" w:cs="Times New Roman"/>
          <w:sz w:val="28"/>
          <w:szCs w:val="28"/>
        </w:rPr>
        <w:t>п</w:t>
      </w:r>
      <w:r w:rsidRPr="00C704F7">
        <w:rPr>
          <w:rFonts w:ascii="Times New Roman" w:hAnsi="Times New Roman" w:cs="Times New Roman"/>
          <w:sz w:val="28"/>
          <w:szCs w:val="28"/>
        </w:rPr>
        <w:t>о учебным циклам ППССЗ составляет 3024 час. (2124+900) аудиторной учебной нагрузки.</w:t>
      </w:r>
    </w:p>
    <w:p w14:paraId="42E35DA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14:paraId="278CADC8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  <w:lang w:eastAsia="ru-RU"/>
        </w:rPr>
        <w:lastRenderedPageBreak/>
        <w:t>Обязательная часть ОПОП СПО ППССЗ по учебным циклам составляет 7</w:t>
      </w:r>
      <w:r w:rsidR="00306EDF">
        <w:rPr>
          <w:rFonts w:ascii="Times New Roman" w:hAnsi="Times New Roman"/>
          <w:sz w:val="28"/>
          <w:szCs w:val="28"/>
          <w:lang w:eastAsia="ru-RU"/>
        </w:rPr>
        <w:t>0,2</w:t>
      </w:r>
      <w:r w:rsidRPr="00C704F7">
        <w:rPr>
          <w:rFonts w:ascii="Times New Roman" w:hAnsi="Times New Roman"/>
          <w:sz w:val="28"/>
          <w:szCs w:val="28"/>
          <w:lang w:eastAsia="ru-RU"/>
        </w:rPr>
        <w:t xml:space="preserve">% от общего объема времени, отведенного на их освоение. Вариативная часть ОПОП СПО ППССЗ </w:t>
      </w:r>
      <w:r w:rsidR="00306EDF">
        <w:rPr>
          <w:rFonts w:ascii="Times New Roman" w:hAnsi="Times New Roman"/>
          <w:sz w:val="28"/>
          <w:szCs w:val="28"/>
          <w:lang w:eastAsia="ru-RU"/>
        </w:rPr>
        <w:t>–</w:t>
      </w:r>
      <w:r w:rsidRPr="00C70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EDF">
        <w:rPr>
          <w:rFonts w:ascii="Times New Roman" w:hAnsi="Times New Roman"/>
          <w:sz w:val="28"/>
          <w:szCs w:val="28"/>
          <w:lang w:eastAsia="ru-RU"/>
        </w:rPr>
        <w:t>29,8</w:t>
      </w:r>
      <w:r w:rsidRPr="00C704F7">
        <w:rPr>
          <w:rFonts w:ascii="Times New Roman" w:hAnsi="Times New Roman"/>
          <w:sz w:val="28"/>
          <w:szCs w:val="28"/>
          <w:lang w:eastAsia="ru-RU"/>
        </w:rPr>
        <w:t>%.</w:t>
      </w:r>
    </w:p>
    <w:p w14:paraId="5AF38A8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4C1631B6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0A7DF6B3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14:paraId="1D6DF3DE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1E31400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6271FEBE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4A46B3B0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14:paraId="156839A9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курсового проекта по </w:t>
      </w:r>
      <w:r w:rsidR="00F70B48" w:rsidRPr="00C704F7">
        <w:rPr>
          <w:rFonts w:ascii="Times New Roman" w:hAnsi="Times New Roman"/>
          <w:sz w:val="28"/>
          <w:szCs w:val="28"/>
        </w:rPr>
        <w:t xml:space="preserve">профессиональному модулю профессионального учебного цикла </w:t>
      </w:r>
      <w:r w:rsidR="00F70B48">
        <w:rPr>
          <w:rFonts w:ascii="Times New Roman" w:hAnsi="Times New Roman"/>
          <w:sz w:val="28"/>
          <w:szCs w:val="28"/>
        </w:rPr>
        <w:t xml:space="preserve">ПМ.02 </w:t>
      </w:r>
      <w:r w:rsidR="00F70B48" w:rsidRPr="00F70B48">
        <w:rPr>
          <w:rFonts w:ascii="Times New Roman" w:hAnsi="Times New Roman"/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="00F70B48">
        <w:rPr>
          <w:rFonts w:ascii="Times New Roman" w:hAnsi="Times New Roman"/>
          <w:sz w:val="28"/>
          <w:szCs w:val="28"/>
        </w:rPr>
        <w:t xml:space="preserve"> МДК.02.02 </w:t>
      </w:r>
      <w:r w:rsidR="00F70B48" w:rsidRPr="00F70B48">
        <w:rPr>
          <w:rFonts w:ascii="Times New Roman" w:hAnsi="Times New Roman"/>
          <w:sz w:val="28"/>
          <w:szCs w:val="28"/>
        </w:rPr>
        <w:t>Установка и конфигурирование периферийного оборудования</w:t>
      </w:r>
      <w:r w:rsidR="00F70B48" w:rsidRPr="00C704F7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>по специальности 09.02.01 Компьютерные системы и комплексы и реализуется в пределах времени, отведенного на е</w:t>
      </w:r>
      <w:r w:rsidR="00F70B48">
        <w:rPr>
          <w:rFonts w:ascii="Times New Roman" w:hAnsi="Times New Roman"/>
          <w:sz w:val="28"/>
          <w:szCs w:val="28"/>
        </w:rPr>
        <w:t>го</w:t>
      </w:r>
      <w:r w:rsidRPr="00C704F7">
        <w:rPr>
          <w:rFonts w:ascii="Times New Roman" w:hAnsi="Times New Roman"/>
          <w:sz w:val="28"/>
          <w:szCs w:val="28"/>
        </w:rPr>
        <w:t xml:space="preserve"> изучение.</w:t>
      </w:r>
      <w:r w:rsidR="00F70B48">
        <w:rPr>
          <w:rFonts w:ascii="Times New Roman" w:hAnsi="Times New Roman"/>
          <w:sz w:val="28"/>
          <w:szCs w:val="28"/>
        </w:rPr>
        <w:t xml:space="preserve"> </w:t>
      </w:r>
    </w:p>
    <w:p w14:paraId="5A78D040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67DA0881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индивидуальные, групповые, устные.</w:t>
      </w:r>
    </w:p>
    <w:p w14:paraId="3285343A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учебная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14:paraId="3B31561C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r w:rsidRPr="00C704F7">
        <w:rPr>
          <w:rFonts w:ascii="Times New Roman" w:hAnsi="Times New Roman"/>
          <w:sz w:val="28"/>
          <w:szCs w:val="28"/>
        </w:rPr>
        <w:lastRenderedPageBreak/>
        <w:t>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модулей.</w:t>
      </w:r>
    </w:p>
    <w:p w14:paraId="6EC13D1F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14:paraId="0652BD02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2F29BB30" w14:textId="77777777" w:rsidR="00C704F7" w:rsidRPr="00C704F7" w:rsidRDefault="00C704F7" w:rsidP="00C7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EE286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43451076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4B955A5B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3BB82695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22ACED95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</w:t>
      </w:r>
      <w:r w:rsidRPr="00C704F7">
        <w:rPr>
          <w:rFonts w:ascii="Times New Roman" w:hAnsi="Times New Roman"/>
          <w:sz w:val="28"/>
        </w:rPr>
        <w:t>ООО «</w:t>
      </w:r>
      <w:r w:rsidRPr="00C704F7">
        <w:rPr>
          <w:rFonts w:ascii="Times New Roman" w:hAnsi="Times New Roman"/>
          <w:sz w:val="28"/>
          <w:lang w:val="en-US"/>
        </w:rPr>
        <w:t>F</w:t>
      </w:r>
      <w:r w:rsidRPr="00C704F7">
        <w:rPr>
          <w:rFonts w:ascii="Times New Roman" w:hAnsi="Times New Roman"/>
          <w:sz w:val="28"/>
        </w:rPr>
        <w:t>1»</w:t>
      </w:r>
      <w:r w:rsidRPr="00C704F7">
        <w:rPr>
          <w:rFonts w:ascii="Times New Roman" w:hAnsi="Times New Roman" w:cs="Times New Roman"/>
          <w:sz w:val="28"/>
          <w:szCs w:val="28"/>
          <w:lang w:eastAsia="ar-SA"/>
        </w:rPr>
        <w:t>). Фонды оценочных средств позволяют оценить умения, знания, практический опыт и освоенные компетенции.</w:t>
      </w:r>
    </w:p>
    <w:p w14:paraId="5F234398" w14:textId="77777777" w:rsidR="00C704F7" w:rsidRPr="00C704F7" w:rsidRDefault="00C704F7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66E50F95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04F7"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C93C082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04F7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4B4D4552" w14:textId="77777777" w:rsidR="00C704F7" w:rsidRPr="00C704F7" w:rsidRDefault="00F70B48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</w:t>
      </w:r>
      <w:r w:rsidR="00C704F7" w:rsidRPr="00C704F7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читальном зале библиотеки колледжа, в учебных кабинетах, оснащенных компьютерной техникой.</w:t>
      </w:r>
    </w:p>
    <w:p w14:paraId="6E692BA2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lastRenderedPageBreak/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53BBE5AE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6A67198D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- 2 экземпляра на каждых 100 обучающихся.</w:t>
      </w:r>
    </w:p>
    <w:p w14:paraId="104C3228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14:paraId="562CECA4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0426C631" w14:textId="5547E079" w:rsidR="00AE06F2" w:rsidRPr="00AE06F2" w:rsidRDefault="00C704F7" w:rsidP="00AE0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 в форме тестирования по общепрофессиональным дисциплинам и комплексной практической работы по профессиональным модулям. </w:t>
      </w:r>
      <w:r w:rsidRPr="00C704F7">
        <w:rPr>
          <w:rFonts w:ascii="Times New Roman" w:hAnsi="Times New Roman"/>
          <w:sz w:val="28"/>
          <w:szCs w:val="28"/>
          <w:lang w:eastAsia="en-US"/>
        </w:rPr>
        <w:t>Задания и вопросы для проведения диагностического среза сформированы экспертом из фонда оценочных сре</w:t>
      </w:r>
      <w:proofErr w:type="gramStart"/>
      <w:r w:rsidRPr="00C704F7">
        <w:rPr>
          <w:rFonts w:ascii="Times New Roman" w:hAnsi="Times New Roman"/>
          <w:sz w:val="28"/>
          <w:szCs w:val="28"/>
          <w:lang w:eastAsia="en-US"/>
        </w:rPr>
        <w:t>дств дл</w:t>
      </w:r>
      <w:proofErr w:type="gramEnd"/>
      <w:r w:rsidRPr="00C704F7">
        <w:rPr>
          <w:rFonts w:ascii="Times New Roman" w:hAnsi="Times New Roman"/>
          <w:sz w:val="28"/>
          <w:szCs w:val="28"/>
          <w:lang w:eastAsia="en-US"/>
        </w:rPr>
        <w:t>я проведения промежуточной аттестации и текущего контроля успеваемости.</w:t>
      </w:r>
      <w:r w:rsidR="00AE06F2" w:rsidRPr="00AE06F2">
        <w:rPr>
          <w:rFonts w:ascii="Times New Roman" w:hAnsi="Times New Roman" w:cs="Times New Roman"/>
          <w:sz w:val="28"/>
          <w:szCs w:val="28"/>
        </w:rPr>
        <w:t xml:space="preserve"> </w:t>
      </w:r>
      <w:r w:rsidR="008B760E">
        <w:rPr>
          <w:rFonts w:ascii="Times New Roman" w:hAnsi="Times New Roman" w:cs="Times New Roman"/>
          <w:sz w:val="28"/>
          <w:szCs w:val="28"/>
        </w:rPr>
        <w:t>Б</w:t>
      </w:r>
      <w:r w:rsidR="00AE06F2" w:rsidRPr="00AE06F2">
        <w:rPr>
          <w:rFonts w:ascii="Times New Roman" w:hAnsi="Times New Roman" w:cs="Times New Roman"/>
          <w:sz w:val="28"/>
          <w:szCs w:val="28"/>
        </w:rPr>
        <w:t xml:space="preserve">ыл проведен диагностический срез </w:t>
      </w:r>
      <w:r w:rsidR="00FD087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D08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D087D">
        <w:rPr>
          <w:rFonts w:ascii="Times New Roman" w:hAnsi="Times New Roman" w:cs="Times New Roman"/>
          <w:sz w:val="28"/>
          <w:szCs w:val="28"/>
        </w:rPr>
        <w:t xml:space="preserve"> 4 курса </w:t>
      </w:r>
      <w:r w:rsidR="00AE06F2" w:rsidRPr="00AE06F2">
        <w:rPr>
          <w:rFonts w:ascii="Times New Roman" w:hAnsi="Times New Roman" w:cs="Times New Roman"/>
          <w:sz w:val="28"/>
          <w:szCs w:val="28"/>
        </w:rPr>
        <w:t xml:space="preserve">в форме тестирования по учебным дисциплинам: </w:t>
      </w:r>
      <w:proofErr w:type="gramStart"/>
      <w:r w:rsidR="00AE06F2" w:rsidRPr="00AE06F2">
        <w:rPr>
          <w:rFonts w:ascii="Times New Roman" w:hAnsi="Times New Roman" w:cs="Times New Roman"/>
          <w:sz w:val="28"/>
          <w:szCs w:val="28"/>
        </w:rPr>
        <w:t>ОП.05 Информационные технологии, ОП.07 Операционные системы и среды, ОП.09 Основы алгоритмизации и программирования, ОП.13 Базы данных, ОП.17 Информационная безопасность</w:t>
      </w:r>
      <w:r w:rsidR="008B760E">
        <w:rPr>
          <w:rFonts w:ascii="Times New Roman" w:hAnsi="Times New Roman" w:cs="Times New Roman"/>
          <w:sz w:val="28"/>
          <w:szCs w:val="28"/>
        </w:rPr>
        <w:t xml:space="preserve"> и</w:t>
      </w:r>
      <w:r w:rsidR="00AE06F2">
        <w:rPr>
          <w:rFonts w:ascii="Times New Roman" w:hAnsi="Times New Roman" w:cs="Times New Roman"/>
          <w:sz w:val="28"/>
          <w:szCs w:val="28"/>
        </w:rPr>
        <w:t xml:space="preserve"> </w:t>
      </w:r>
      <w:r w:rsidR="00AE06F2" w:rsidRPr="00AE06F2">
        <w:rPr>
          <w:rFonts w:ascii="Times New Roman" w:hAnsi="Times New Roman" w:cs="Times New Roman"/>
          <w:sz w:val="28"/>
          <w:szCs w:val="28"/>
        </w:rPr>
        <w:t>в форме комплексной практической работы по ПМ.02 Применение микропроцессорных систем, установка и настро</w:t>
      </w:r>
      <w:r w:rsidR="00FD087D">
        <w:rPr>
          <w:rFonts w:ascii="Times New Roman" w:hAnsi="Times New Roman" w:cs="Times New Roman"/>
          <w:sz w:val="28"/>
          <w:szCs w:val="28"/>
        </w:rPr>
        <w:t>йка периферийного оборудования,</w:t>
      </w:r>
      <w:r w:rsidR="00AE06F2" w:rsidRPr="00AE06F2">
        <w:rPr>
          <w:rFonts w:ascii="Times New Roman" w:hAnsi="Times New Roman" w:cs="Times New Roman"/>
          <w:sz w:val="28"/>
          <w:szCs w:val="28"/>
        </w:rPr>
        <w:t xml:space="preserve"> ПМ.03 Техническое обслуживание и ремонт компьютерных систем и комплексов, ПМ.04 Выполнение работ по одной или нескольким профессия</w:t>
      </w:r>
      <w:r w:rsidR="00FD08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087D">
        <w:rPr>
          <w:rFonts w:ascii="Times New Roman" w:hAnsi="Times New Roman" w:cs="Times New Roman"/>
          <w:sz w:val="28"/>
          <w:szCs w:val="28"/>
        </w:rPr>
        <w:t xml:space="preserve"> рабочих, должностям служащих </w:t>
      </w:r>
      <w:r w:rsidR="00AE06F2" w:rsidRPr="00AE06F2">
        <w:rPr>
          <w:rFonts w:ascii="Times New Roman" w:hAnsi="Times New Roman" w:cs="Times New Roman"/>
          <w:sz w:val="28"/>
          <w:szCs w:val="28"/>
        </w:rPr>
        <w:t>(комплексная оценка освоения МДК 02.01, МДК 02.02, МДК 03.01, МДК 04.01).</w:t>
      </w:r>
    </w:p>
    <w:p w14:paraId="6E08982B" w14:textId="77777777" w:rsidR="00C704F7" w:rsidRPr="00C704F7" w:rsidRDefault="00C704F7" w:rsidP="000C34C4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ВЫВОД</w:t>
      </w:r>
    </w:p>
    <w:p w14:paraId="5AC2A4A7" w14:textId="77777777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 xml:space="preserve">среднее </w:t>
      </w:r>
      <w:r w:rsidRPr="00C704F7">
        <w:rPr>
          <w:rFonts w:ascii="Times New Roman" w:hAnsi="Times New Roman"/>
          <w:b/>
          <w:sz w:val="28"/>
          <w:szCs w:val="28"/>
        </w:rPr>
        <w:lastRenderedPageBreak/>
        <w:t>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>09.00.00 Информатика и вычислительная техника, специальность 09.02.01 Компьютерные системы и комплексы</w:t>
      </w:r>
      <w:r w:rsidRPr="00C704F7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14:paraId="78337E65" w14:textId="27EA20AB" w:rsidR="00C704F7" w:rsidRPr="00C704F7" w:rsidRDefault="00C704F7" w:rsidP="000C34C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5.</w:t>
      </w:r>
      <w:r w:rsidRPr="00C704F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</w:t>
      </w:r>
      <w:r w:rsidRPr="00C704F7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>11.00.00 Электроника, радиотехника и системы связи, профессия 11.01.08 Оператор связи,</w:t>
      </w:r>
      <w:r w:rsidRPr="00C704F7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11.01.08 Оператор связи, утвержденному приказом Министерства</w:t>
      </w:r>
      <w:proofErr w:type="gramEnd"/>
      <w:r w:rsidRPr="00C704F7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</w:t>
      </w:r>
      <w:r w:rsidR="001E1BE6">
        <w:rPr>
          <w:rFonts w:ascii="Times New Roman" w:hAnsi="Times New Roman"/>
          <w:sz w:val="28"/>
        </w:rPr>
        <w:t>02.08.2013</w:t>
      </w:r>
      <w:r w:rsidRPr="00C704F7">
        <w:rPr>
          <w:rFonts w:ascii="Times New Roman" w:hAnsi="Times New Roman"/>
          <w:sz w:val="28"/>
        </w:rPr>
        <w:t xml:space="preserve"> N 876 </w:t>
      </w:r>
      <w:r w:rsidRPr="00C704F7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14:paraId="6A84DFD3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квалифицированных рабочих, служащих по профессии </w:t>
      </w:r>
      <w:r w:rsidRPr="00C704F7">
        <w:rPr>
          <w:rFonts w:ascii="Times New Roman" w:hAnsi="Times New Roman"/>
          <w:sz w:val="28"/>
          <w:szCs w:val="28"/>
        </w:rPr>
        <w:t>11.01.08 Оператор связи</w:t>
      </w:r>
      <w:r w:rsidRPr="00C704F7">
        <w:rPr>
          <w:rFonts w:ascii="Times New Roman" w:hAnsi="Times New Roman" w:cs="Times New Roman"/>
          <w:sz w:val="28"/>
          <w:szCs w:val="28"/>
        </w:rPr>
        <w:t xml:space="preserve"> (далее - ОПОП СПО ППКРС) </w:t>
      </w:r>
      <w:r w:rsidRPr="00C704F7">
        <w:rPr>
          <w:rFonts w:ascii="Times New Roman" w:hAnsi="Times New Roman"/>
          <w:sz w:val="28"/>
          <w:szCs w:val="28"/>
        </w:rPr>
        <w:t>на базе среднего общего образования</w:t>
      </w:r>
      <w:r w:rsidRPr="00C704F7">
        <w:rPr>
          <w:rFonts w:ascii="Times New Roman" w:hAnsi="Times New Roman" w:cs="Times New Roman"/>
          <w:sz w:val="28"/>
          <w:szCs w:val="28"/>
        </w:rPr>
        <w:t xml:space="preserve">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ППКРС. </w:t>
      </w:r>
    </w:p>
    <w:p w14:paraId="068B9AAA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14:paraId="34B92CA6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Присваиваемая квалификация - Оператор связи. Виды деятельности, к которым готовится обучающийся, соответствуют присваиваемой квалификации.</w:t>
      </w:r>
    </w:p>
    <w:p w14:paraId="3EF29B52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ОПОП СПО ППКРС разработана организацией совместно с заинтересованными работодателями: ОСП Канский почтамт АО «Почта России»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7C3D6969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14:paraId="5B01CC11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среднего общего образования составляет 10 месяцев.</w:t>
      </w:r>
    </w:p>
    <w:p w14:paraId="6EFE89CE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Срок освоения ОПОП СПО ППКРС по очной форме обучения для лиц, обучающихся на базе среднего образования составляет 43 недели, из них:</w:t>
      </w:r>
    </w:p>
    <w:p w14:paraId="35F997AD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обучение по учебным циклам и разделу «Физическая культура» - 20 недель;</w:t>
      </w:r>
    </w:p>
    <w:p w14:paraId="433C9ACB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учебная и производственная практика – 19 недель;</w:t>
      </w:r>
    </w:p>
    <w:p w14:paraId="070B3A83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промежуточная аттестация обучающихся - 1 недель;</w:t>
      </w:r>
    </w:p>
    <w:p w14:paraId="54D0621F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государственная итоговая аттестация – 1 недели;</w:t>
      </w:r>
    </w:p>
    <w:p w14:paraId="59511162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каникулы - 2 недели.</w:t>
      </w:r>
    </w:p>
    <w:p w14:paraId="1614B971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каникул в учебном году составляет 2 недели, в том числе 2 недели в зимний период.</w:t>
      </w:r>
    </w:p>
    <w:p w14:paraId="341AD98D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- 20 %.</w:t>
      </w:r>
    </w:p>
    <w:p w14:paraId="0518C43A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14:paraId="222C9BEC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ППКРС, включая раздел "Физическая культура", и вариативной части ППКРС составляет 720 час. аудиторной учебной нагрузки и 1404 час. аудиторной учебной нагрузки теоретического обучения по общеобразовательному циклу (при обязательной учебной нагрузке 36 часов в неделю).</w:t>
      </w:r>
    </w:p>
    <w:p w14:paraId="24665EB7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C704F7"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ОПОП СПО ППКРС распределена на введение новой дисциплины и на усиление обязательной части ОПОП СПО ППКРС в соответствии с потребностями работодателей и спецификой деятельности образовательной организации.</w:t>
      </w:r>
    </w:p>
    <w:p w14:paraId="064C4BE1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807AF76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19E3089A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35CDC168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 устные)</w:t>
      </w:r>
      <w:r w:rsidRPr="00C704F7">
        <w:rPr>
          <w:rFonts w:ascii="Times New Roman" w:hAnsi="Times New Roman" w:cs="Times New Roman"/>
          <w:b/>
          <w:sz w:val="28"/>
          <w:szCs w:val="28"/>
        </w:rPr>
        <w:t>.</w:t>
      </w:r>
    </w:p>
    <w:p w14:paraId="318174DF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 рабочих программах всех дисциплин, профессиональных модулей, практики сформулированы требования к результатам их освоения: компетенции, приобретаемый практический опыт, знания и умения, в том числе дополнительные; определены содержание, количество часов по разделам и темам, условия реализации, оценочные и методические материалы.</w:t>
      </w:r>
    </w:p>
    <w:p w14:paraId="4E6D4A6E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При реализации ОПОП СПО ППКРС предусмотрены учебная и производственная практики в профессиональном цикле. По каждому виду практики определены формы отчетности.</w:t>
      </w:r>
    </w:p>
    <w:p w14:paraId="51CD395F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модулей, реализуются концентрированно в несколько периодов в рамках профессиональных модулей.</w:t>
      </w:r>
    </w:p>
    <w:p w14:paraId="491EE26E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 w:rsidRPr="00C704F7">
        <w:rPr>
          <w:rFonts w:ascii="Times New Roman" w:hAnsi="Times New Roman" w:cs="Times New Roman"/>
          <w:sz w:val="28"/>
          <w:szCs w:val="28"/>
        </w:rPr>
        <w:lastRenderedPageBreak/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14:paraId="40E16589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22010EDD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</w:t>
      </w:r>
      <w:r w:rsidRPr="00C704F7"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Рабочая программа воспитания учитывает все направления воспитательной работы.</w:t>
      </w:r>
    </w:p>
    <w:p w14:paraId="1DA402D0" w14:textId="77777777" w:rsidR="00C704F7" w:rsidRPr="00C704F7" w:rsidRDefault="00C704F7" w:rsidP="00C704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380CA6D3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в организации осуществляется в двух основных направлениях:</w:t>
      </w:r>
    </w:p>
    <w:p w14:paraId="5868CE82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14:paraId="47C7339B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14:paraId="4013AE1B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4E0B11C2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4F7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работодателя ей ОСП Канский почтамт АО «Почта России».</w:t>
      </w:r>
      <w:proofErr w:type="gramEnd"/>
      <w:r w:rsidRPr="00C704F7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14:paraId="19B5120D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14:paraId="528236A4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68771B13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14:paraId="3C569E84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</w:t>
      </w:r>
    </w:p>
    <w:p w14:paraId="620BF608" w14:textId="4D58C33D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Преподаватели, отвечающие за освоение обучающимися профессионального учебного цикла</w:t>
      </w:r>
      <w:r w:rsidR="00E32DDD">
        <w:rPr>
          <w:rFonts w:ascii="Times New Roman" w:hAnsi="Times New Roman" w:cs="Times New Roman"/>
          <w:sz w:val="28"/>
          <w:szCs w:val="28"/>
        </w:rPr>
        <w:t>,</w:t>
      </w:r>
      <w:r w:rsidRPr="00C704F7">
        <w:rPr>
          <w:rFonts w:ascii="Times New Roman" w:hAnsi="Times New Roman" w:cs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FEA8711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ОПОП СПО ППКРС обеспечена учебно-методической документацией по всем дисциплинам, междисциплинарным курсам и профессиональным модулям.</w:t>
      </w:r>
    </w:p>
    <w:p w14:paraId="634C822C" w14:textId="77777777" w:rsidR="00C704F7" w:rsidRPr="00C704F7" w:rsidRDefault="00503EAC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При реализации</w:t>
      </w:r>
      <w:r w:rsidR="00C704F7" w:rsidRPr="00C704F7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читальном зале библиотеки колледжа, в учебных кабинетах, оснащенных компьютерной техникой.</w:t>
      </w:r>
    </w:p>
    <w:p w14:paraId="092ABA83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4741F5FA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48864F1D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обучающихся.</w:t>
      </w:r>
    </w:p>
    <w:p w14:paraId="6395D676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из 3 наименований российских журналов.</w:t>
      </w:r>
    </w:p>
    <w:p w14:paraId="06515F49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7AC13501" w14:textId="187012C2" w:rsidR="00C704F7" w:rsidRPr="00C704F7" w:rsidRDefault="00C704F7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4F7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ППКРС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 в форме тестирования по учебным дисциплинам и комплексной практической работы по междисциплинарному курсу.</w:t>
      </w:r>
      <w:proofErr w:type="gramEnd"/>
      <w:r w:rsidR="001E1BE6">
        <w:t xml:space="preserve"> </w:t>
      </w:r>
      <w:r w:rsidR="001E1BE6" w:rsidRPr="0059676B">
        <w:rPr>
          <w:rFonts w:ascii="Times New Roman" w:hAnsi="Times New Roman"/>
          <w:sz w:val="28"/>
          <w:szCs w:val="28"/>
        </w:rPr>
        <w:t>Про</w:t>
      </w:r>
      <w:r w:rsidR="001E1BE6" w:rsidRPr="001E1BE6">
        <w:rPr>
          <w:rFonts w:ascii="Times New Roman" w:hAnsi="Times New Roman"/>
          <w:sz w:val="28"/>
          <w:szCs w:val="28"/>
        </w:rPr>
        <w:t xml:space="preserve">веден диагностический срез </w:t>
      </w:r>
      <w:r w:rsidR="0059676B" w:rsidRPr="0059676B">
        <w:rPr>
          <w:rFonts w:ascii="Times New Roman" w:hAnsi="Times New Roman"/>
          <w:sz w:val="28"/>
          <w:szCs w:val="28"/>
        </w:rPr>
        <w:t xml:space="preserve">в форме комплексной практической работы </w:t>
      </w:r>
      <w:r w:rsidR="001E1BE6" w:rsidRPr="001E1BE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1E1BE6" w:rsidRPr="001E1BE6">
        <w:rPr>
          <w:rFonts w:ascii="Times New Roman" w:hAnsi="Times New Roman"/>
          <w:sz w:val="28"/>
          <w:szCs w:val="28"/>
        </w:rPr>
        <w:t>обуч</w:t>
      </w:r>
      <w:r w:rsidR="0059676B">
        <w:rPr>
          <w:rFonts w:ascii="Times New Roman" w:hAnsi="Times New Roman"/>
          <w:sz w:val="28"/>
          <w:szCs w:val="28"/>
        </w:rPr>
        <w:t>ающимися</w:t>
      </w:r>
      <w:proofErr w:type="gramEnd"/>
      <w:r w:rsidR="0059676B">
        <w:rPr>
          <w:rFonts w:ascii="Times New Roman" w:hAnsi="Times New Roman"/>
          <w:sz w:val="28"/>
          <w:szCs w:val="28"/>
        </w:rPr>
        <w:t xml:space="preserve"> 1 курса </w:t>
      </w:r>
      <w:r w:rsidR="001E1BE6" w:rsidRPr="001E1BE6">
        <w:rPr>
          <w:rFonts w:ascii="Times New Roman" w:hAnsi="Times New Roman"/>
          <w:sz w:val="28"/>
          <w:szCs w:val="28"/>
        </w:rPr>
        <w:t>по</w:t>
      </w:r>
      <w:r w:rsidR="0059676B">
        <w:rPr>
          <w:rFonts w:ascii="Times New Roman" w:hAnsi="Times New Roman"/>
          <w:sz w:val="28"/>
          <w:szCs w:val="28"/>
        </w:rPr>
        <w:t xml:space="preserve"> междисциплинарному </w:t>
      </w:r>
      <w:r w:rsidR="001E1BE6" w:rsidRPr="001E1BE6">
        <w:rPr>
          <w:rFonts w:ascii="Times New Roman" w:hAnsi="Times New Roman"/>
          <w:sz w:val="28"/>
          <w:szCs w:val="28"/>
        </w:rPr>
        <w:t>МДК.01.01 Технология приема, сортировки, вручения и контроля почтовых отправлений, оформления почтовых операций.</w:t>
      </w:r>
    </w:p>
    <w:p w14:paraId="71F6C7B7" w14:textId="77777777" w:rsidR="00C704F7" w:rsidRPr="00C704F7" w:rsidRDefault="00C704F7" w:rsidP="0047349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b/>
          <w:sz w:val="28"/>
          <w:szCs w:val="28"/>
        </w:rPr>
        <w:t>ВЫВОД</w:t>
      </w:r>
    </w:p>
    <w:p w14:paraId="2358AC5F" w14:textId="77777777" w:rsidR="00C704F7" w:rsidRPr="00C704F7" w:rsidRDefault="00C704F7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</w:t>
      </w:r>
      <w:r w:rsidRPr="00C704F7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  <w:r w:rsidRPr="00C704F7">
        <w:rPr>
          <w:rFonts w:ascii="Times New Roman" w:hAnsi="Times New Roman" w:cs="Times New Roman"/>
          <w:sz w:val="28"/>
          <w:szCs w:val="28"/>
        </w:rPr>
        <w:t xml:space="preserve">, укрупненная группа профессий, </w:t>
      </w:r>
      <w:r w:rsidRPr="00C704F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>11.00.00 Электроника, радиотехника и системы связи</w:t>
      </w:r>
      <w:r w:rsidRPr="00C704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4F7">
        <w:rPr>
          <w:rFonts w:ascii="Times New Roman" w:hAnsi="Times New Roman" w:cs="Times New Roman"/>
          <w:sz w:val="28"/>
          <w:szCs w:val="28"/>
        </w:rPr>
        <w:t>профессия</w:t>
      </w:r>
      <w:r w:rsidRPr="00C70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91E">
        <w:rPr>
          <w:rFonts w:ascii="Times New Roman" w:hAnsi="Times New Roman"/>
          <w:b/>
          <w:sz w:val="28"/>
          <w:szCs w:val="28"/>
        </w:rPr>
        <w:t>11.01.08 Оператор связи</w:t>
      </w:r>
      <w:r w:rsidRPr="00C704F7">
        <w:rPr>
          <w:rFonts w:ascii="Times New Roman" w:hAnsi="Times New Roman"/>
          <w:sz w:val="28"/>
          <w:szCs w:val="28"/>
        </w:rPr>
        <w:t xml:space="preserve">, </w:t>
      </w:r>
      <w:r w:rsidRPr="00C704F7">
        <w:rPr>
          <w:rFonts w:ascii="Times New Roman" w:hAnsi="Times New Roman" w:cs="Times New Roman"/>
          <w:sz w:val="28"/>
          <w:szCs w:val="28"/>
        </w:rPr>
        <w:t>установлено соответствие содержания и качества подготовки обучающихся ФГОС.</w:t>
      </w:r>
    </w:p>
    <w:p w14:paraId="1BD979C7" w14:textId="77777777" w:rsidR="00F25AB4" w:rsidRPr="00C704F7" w:rsidRDefault="00F25AB4" w:rsidP="0047349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b/>
          <w:bCs/>
          <w:sz w:val="28"/>
          <w:szCs w:val="28"/>
        </w:rPr>
        <w:t>6.</w:t>
      </w:r>
      <w:r w:rsidRPr="00C704F7">
        <w:rPr>
          <w:rFonts w:ascii="Times New Roman" w:hAnsi="Times New Roman"/>
          <w:sz w:val="28"/>
          <w:szCs w:val="28"/>
        </w:rPr>
        <w:tab/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C704F7">
        <w:rPr>
          <w:rFonts w:ascii="Times New Roman" w:hAnsi="Times New Roman" w:cs="Times New Roman"/>
          <w:b/>
          <w:bCs/>
          <w:sz w:val="28"/>
          <w:szCs w:val="28"/>
        </w:rPr>
        <w:t>13.00.00 Электро- и теплоэнергетика</w:t>
      </w:r>
      <w:r w:rsidRPr="00C704F7">
        <w:rPr>
          <w:rFonts w:ascii="Times New Roman" w:hAnsi="Times New Roman"/>
          <w:b/>
          <w:bCs/>
          <w:sz w:val="28"/>
          <w:szCs w:val="28"/>
        </w:rPr>
        <w:t xml:space="preserve">, профессия </w:t>
      </w:r>
      <w:r w:rsidRPr="00C704F7">
        <w:rPr>
          <w:rFonts w:ascii="Times New Roman" w:hAnsi="Times New Roman" w:cs="Times New Roman"/>
          <w:b/>
          <w:bCs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C704F7">
        <w:rPr>
          <w:rFonts w:ascii="Times New Roman" w:hAnsi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Pr="00C704F7">
        <w:rPr>
          <w:rFonts w:ascii="Times New Roman" w:hAnsi="Times New Roman" w:cs="Times New Roman"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C704F7">
        <w:rPr>
          <w:rFonts w:ascii="Times New Roman" w:hAnsi="Times New Roman"/>
          <w:sz w:val="28"/>
          <w:szCs w:val="28"/>
        </w:rPr>
        <w:t xml:space="preserve">, утвержденному приказом Министерства образования и науки Российской Федерации от </w:t>
      </w:r>
      <w:r w:rsidRPr="00C704F7">
        <w:rPr>
          <w:rFonts w:ascii="Times New Roman" w:hAnsi="Times New Roman" w:cs="Times New Roman"/>
          <w:sz w:val="28"/>
          <w:szCs w:val="28"/>
        </w:rPr>
        <w:t xml:space="preserve">02.08.2013 № 802 (далее - ФГОС) </w:t>
      </w:r>
      <w:r w:rsidRPr="00C704F7">
        <w:rPr>
          <w:rFonts w:ascii="Times New Roman" w:hAnsi="Times New Roman"/>
          <w:sz w:val="28"/>
          <w:szCs w:val="28"/>
        </w:rPr>
        <w:t>установлено:</w:t>
      </w:r>
    </w:p>
    <w:p w14:paraId="012182CA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13.01.10 Электромонтер по ремонту и обслуживанию электрооборудования (по отраслям) 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утверждена приказом краевого государственного бюджетного профессионального образовательного учреждения «Канский политехнический колледж» (далее – Колледж) № 219/1к от 30.08.2018.</w:t>
      </w:r>
    </w:p>
    <w:p w14:paraId="7DA33B66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14:paraId="7A2AA4D9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Присваиваемые квалификация–Электромонтер по ремонту и обслуживанию электрооборудования.</w:t>
      </w:r>
    </w:p>
    <w:p w14:paraId="51031AAF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Виды деятельности, к которым готовится обучающийся, соответствует присваиваемой квалификации.</w:t>
      </w:r>
    </w:p>
    <w:p w14:paraId="7F237D2B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ОПОП СПО ППКРС разработана организацией совместно с заинтересованными работодателями</w:t>
      </w:r>
      <w:r w:rsidRPr="00C704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04F7">
        <w:rPr>
          <w:rFonts w:ascii="Times New Roman" w:hAnsi="Times New Roman" w:cs="Times New Roman"/>
          <w:sz w:val="28"/>
          <w:szCs w:val="28"/>
        </w:rPr>
        <w:t>ООО «Жилищно-эксплуатационное обслуживание» города Канска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0F85D369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14:paraId="1C0C0F21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14:paraId="15AD305E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14:paraId="302555A6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Срок освоения ОПОП СПО ППКРС по очной форме обучения для лиц, обучающихся на базе основного общего образования составляет 147 недель, из них:</w:t>
      </w:r>
    </w:p>
    <w:p w14:paraId="2353906E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обучение по учебным циклам и разделу «Физическая культура» - 77 недель;</w:t>
      </w:r>
    </w:p>
    <w:p w14:paraId="57D89E9B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14:paraId="2C498790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14:paraId="1BE25E54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14:paraId="56498D2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14:paraId="5EB862A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в учебном году составляет 11 недель, в том числе 2 недели в зимний период, на завершающем курсе – 2 недели </w:t>
      </w:r>
    </w:p>
    <w:p w14:paraId="62ACE8C5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80% от общего объема времени, отведенного на их освоение. Вариативная часть ОПОП СПО ППКРС - 20%</w:t>
      </w:r>
      <w:r w:rsidRPr="00C704F7">
        <w:rPr>
          <w:rFonts w:ascii="Times New Roman" w:hAnsi="Times New Roman" w:cs="Times New Roman"/>
          <w:b/>
          <w:sz w:val="28"/>
          <w:szCs w:val="28"/>
        </w:rPr>
        <w:t>.</w:t>
      </w:r>
    </w:p>
    <w:p w14:paraId="1E6ABA71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14:paraId="7F7F319A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Объем ОПОП СПО ППКРС по обязательной части ППКРС, включая раздел "Физическая культура", и вариативной части ППКРС составляет 720 час. аудиторной учебной нагрузки и 2052 час. аудиторной учебной нагрузки теоретического обучения по общеобразовательному циклу (при обязательной учебной нагрузке 36 часов в неделю)</w:t>
      </w:r>
      <w:r w:rsidRPr="00C704F7">
        <w:rPr>
          <w:rFonts w:ascii="Times New Roman" w:hAnsi="Times New Roman" w:cs="Times New Roman"/>
          <w:b/>
          <w:sz w:val="28"/>
          <w:szCs w:val="28"/>
        </w:rPr>
        <w:t>.</w:t>
      </w:r>
    </w:p>
    <w:p w14:paraId="4D9ED5C2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C704F7"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дисциплины и модули обязательной части, на новые дисциплины и модули в соответствии с потребностями работодателей и спецификой деятельности образовательной организации.</w:t>
      </w:r>
    </w:p>
    <w:p w14:paraId="617B5435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535A623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4D761C69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еженедельно 1 час на первом курсе обязательных аудиторных занятий и 2 часа на последующих курсах самостоятельной работы (за счет различных форм внеаудиторных занятий в спортивных клубах, секциях). </w:t>
      </w:r>
    </w:p>
    <w:p w14:paraId="472CD8D6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групповые и индивидуальные.</w:t>
      </w:r>
    </w:p>
    <w:p w14:paraId="1E876AC7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В рабочих программах всех дисциплин, профессиональных модулей, практики сформулированы требования к результатам их освоения: компетенции, приобретаемый практический опыт, знания и умения, в том числе дополнительные; определены содержание, количество часов по разделам и темам, условия реализации, </w:t>
      </w:r>
      <w:bookmarkStart w:id="0" w:name="_Hlk63491388"/>
      <w:r w:rsidRPr="00C704F7">
        <w:rPr>
          <w:rFonts w:ascii="Times New Roman" w:hAnsi="Times New Roman" w:cs="Times New Roman"/>
          <w:sz w:val="28"/>
          <w:szCs w:val="28"/>
        </w:rPr>
        <w:t>оценочные и методические материалы.</w:t>
      </w:r>
    </w:p>
    <w:bookmarkEnd w:id="0"/>
    <w:p w14:paraId="4C18106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При реализации ОПОП СПО ППКРС предусмотрены учебная и производственная практики в профессиональном цикле. По каждому виду практики определены формы отчетности.</w:t>
      </w:r>
    </w:p>
    <w:p w14:paraId="5239735D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модулей,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010BA8FB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14:paraId="375E51C4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3873A8F7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</w:t>
      </w:r>
      <w:r w:rsidRPr="00C704F7"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Рабочая программа воспитания учитывает все направления воспитательной работы.</w:t>
      </w:r>
    </w:p>
    <w:p w14:paraId="4825EC17" w14:textId="77777777" w:rsidR="00F25AB4" w:rsidRPr="00C704F7" w:rsidRDefault="00F25AB4" w:rsidP="00C7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71DEF875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рамках направления культурно-массового, духовного и творческого воспитания в колледже работают кружки и клубы по интересам: агитбригада «Политех», вокальная студия «Диапазон», хореографическая студия «</w:t>
      </w:r>
      <w:proofErr w:type="spellStart"/>
      <w:r w:rsidRPr="00C704F7">
        <w:rPr>
          <w:rFonts w:ascii="Times New Roman" w:hAnsi="Times New Roman"/>
          <w:sz w:val="28"/>
          <w:szCs w:val="28"/>
        </w:rPr>
        <w:t>Дарк</w:t>
      </w:r>
      <w:proofErr w:type="spellEnd"/>
      <w:r w:rsidRPr="00C704F7">
        <w:rPr>
          <w:rFonts w:ascii="Times New Roman" w:hAnsi="Times New Roman"/>
          <w:sz w:val="28"/>
          <w:szCs w:val="28"/>
        </w:rPr>
        <w:t xml:space="preserve"> Сайд», кружок «Художественное слово», театральная студия «Экспромт», клуб «Милосердие», вокальная группа «Мелодия».</w:t>
      </w:r>
    </w:p>
    <w:p w14:paraId="11EE92FF" w14:textId="12AA8D84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704F7">
        <w:rPr>
          <w:rFonts w:ascii="Times New Roman" w:hAnsi="Times New Roman"/>
          <w:sz w:val="28"/>
          <w:szCs w:val="28"/>
        </w:rPr>
        <w:t>В рамках направления физкультурно-оздоровительного воспитания и формирования З</w:t>
      </w:r>
      <w:r w:rsidR="00BE091E">
        <w:rPr>
          <w:rFonts w:ascii="Times New Roman" w:hAnsi="Times New Roman"/>
          <w:sz w:val="28"/>
          <w:szCs w:val="28"/>
        </w:rPr>
        <w:t xml:space="preserve">ОЖ в колледже работают кружки: </w:t>
      </w:r>
      <w:r w:rsidRPr="00C704F7">
        <w:rPr>
          <w:rFonts w:ascii="Times New Roman" w:hAnsi="Times New Roman"/>
          <w:sz w:val="28"/>
          <w:szCs w:val="28"/>
        </w:rPr>
        <w:t>м</w:t>
      </w:r>
      <w:r w:rsidRPr="00C704F7">
        <w:rPr>
          <w:rFonts w:ascii="Times New Roman" w:hAnsi="Times New Roman" w:cs="Times New Roman"/>
          <w:sz w:val="28"/>
          <w:szCs w:val="28"/>
          <w:lang w:eastAsia="zh-CN"/>
        </w:rPr>
        <w:t>ини-футбол (юноши), волейбол (девушки), волейбол (юноши), баскетбол (юноши), настольный теннис (юноши), настольный теннис (девушки), легкая атлетика (девушки), легкая атлетика (юноши), лыжный спорт (юноши), конькобежный спорт (юноши), АРМ-спорт (юноши), АРМ-спорт (девушки), общая физическая подготовленность (юноши), общая физическая подготовленность (девушки), греко-римская борьба (юноши).</w:t>
      </w:r>
      <w:proofErr w:type="gramEnd"/>
    </w:p>
    <w:p w14:paraId="088A0919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704F7">
        <w:rPr>
          <w:rFonts w:ascii="Times New Roman" w:hAnsi="Times New Roman" w:cs="Times New Roman"/>
          <w:sz w:val="28"/>
          <w:szCs w:val="28"/>
          <w:lang w:eastAsia="zh-CN"/>
        </w:rPr>
        <w:t>В рамках направления военно-патриотического воспитания в колледже функционирует военно-патриотический клуб «Виктория».</w:t>
      </w:r>
    </w:p>
    <w:p w14:paraId="328BA9FF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в организации осуществляется в двух основных направлениях:</w:t>
      </w:r>
    </w:p>
    <w:p w14:paraId="33057208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14:paraId="72F460F0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14:paraId="2437D4B2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0CE76DBC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 w:rsidRPr="00C704F7">
        <w:rPr>
          <w:rFonts w:ascii="Times New Roman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Pr="00C704F7">
        <w:rPr>
          <w:rFonts w:ascii="Times New Roman" w:hAnsi="Times New Roman" w:cs="Times New Roman"/>
          <w:sz w:val="28"/>
          <w:szCs w:val="28"/>
          <w:lang w:eastAsia="ar-SA"/>
        </w:rPr>
        <w:t>Кансклифт</w:t>
      </w:r>
      <w:proofErr w:type="spellEnd"/>
      <w:r w:rsidRPr="00C704F7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r w:rsidRPr="00C704F7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14:paraId="25697A3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14:paraId="5A81B325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3CC26A42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14:paraId="09733B53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не имеют на 1 - 2 разряда по профессии рабочего выше, чем предусмотрено ФГОС СПО для выпускников. </w:t>
      </w:r>
    </w:p>
    <w:p w14:paraId="24B78E5C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0DD2388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ОПОП СПО ППКРС обеспечена учебно-методической документацией по всем дисциплинам, междисциплинарным курсам и профессиональным модулям.</w:t>
      </w:r>
    </w:p>
    <w:p w14:paraId="2EA8F684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(наличие библиотеки, читальный зал с выходом в сеть Интернет, имеются договоры, высокоскоростной выход в интернет 100 </w:t>
      </w:r>
      <w:proofErr w:type="spellStart"/>
      <w:r w:rsidRPr="00C704F7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04F7">
        <w:rPr>
          <w:rFonts w:ascii="Times New Roman" w:hAnsi="Times New Roman" w:cs="Times New Roman"/>
          <w:sz w:val="28"/>
          <w:szCs w:val="28"/>
        </w:rPr>
        <w:t>/с., единая локальная сеть</w:t>
      </w:r>
      <w:r w:rsidRPr="00C704F7">
        <w:rPr>
          <w:rFonts w:ascii="Times New Roman" w:hAnsi="Times New Roman" w:cs="Times New Roman"/>
          <w:b/>
          <w:sz w:val="28"/>
          <w:szCs w:val="28"/>
        </w:rPr>
        <w:t>).</w:t>
      </w:r>
    </w:p>
    <w:p w14:paraId="23060530" w14:textId="093F67D2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4F7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 </w:t>
      </w:r>
      <w:r w:rsidRPr="00C704F7">
        <w:rPr>
          <w:rFonts w:ascii="Times New Roman" w:hAnsi="Times New Roman" w:cs="Times New Roman"/>
          <w:bCs/>
          <w:sz w:val="28"/>
          <w:szCs w:val="28"/>
        </w:rPr>
        <w:t>(</w:t>
      </w:r>
      <w:r w:rsidRPr="00C704F7">
        <w:rPr>
          <w:rFonts w:ascii="Times New Roman" w:hAnsi="Times New Roman"/>
          <w:bCs/>
          <w:sz w:val="28"/>
          <w:szCs w:val="28"/>
        </w:rPr>
        <w:t>лицензионный договор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/>
          <w:bCs/>
          <w:sz w:val="28"/>
          <w:szCs w:val="28"/>
        </w:rPr>
        <w:t>001228/ЭБ-20 от 25.02.2020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/>
          <w:bCs/>
          <w:sz w:val="28"/>
          <w:szCs w:val="28"/>
        </w:rPr>
        <w:t>Издательство «Академия»; контракт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="00BE091E">
        <w:rPr>
          <w:rFonts w:ascii="Times New Roman" w:hAnsi="Times New Roman"/>
          <w:bCs/>
          <w:sz w:val="28"/>
          <w:szCs w:val="28"/>
        </w:rPr>
        <w:t>18499947 от 05.02.2020</w:t>
      </w:r>
      <w:r w:rsidRPr="00C704F7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 xml:space="preserve"> медиа»; лицензионный договор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="00BE091E">
        <w:rPr>
          <w:rFonts w:ascii="Times New Roman" w:hAnsi="Times New Roman"/>
          <w:bCs/>
          <w:sz w:val="28"/>
          <w:szCs w:val="28"/>
        </w:rPr>
        <w:t>395/2020 от 02.12.2020</w:t>
      </w:r>
      <w:r w:rsidRPr="00C704F7">
        <w:rPr>
          <w:rFonts w:ascii="Times New Roman" w:hAnsi="Times New Roman"/>
          <w:bCs/>
          <w:sz w:val="28"/>
          <w:szCs w:val="28"/>
        </w:rPr>
        <w:t xml:space="preserve"> ООО «Академия-Медиа»;</w:t>
      </w:r>
      <w:proofErr w:type="gramEnd"/>
      <w:r w:rsidRPr="00C704F7">
        <w:rPr>
          <w:rFonts w:ascii="Times New Roman" w:hAnsi="Times New Roman"/>
          <w:bCs/>
          <w:sz w:val="28"/>
          <w:szCs w:val="28"/>
        </w:rPr>
        <w:t xml:space="preserve"> контракт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="00BE091E">
        <w:rPr>
          <w:rFonts w:ascii="Times New Roman" w:hAnsi="Times New Roman"/>
          <w:bCs/>
          <w:sz w:val="28"/>
          <w:szCs w:val="28"/>
        </w:rPr>
        <w:t>405/2019 от 31.12.2019</w:t>
      </w:r>
      <w:r w:rsidRPr="00C704F7">
        <w:rPr>
          <w:rFonts w:ascii="Times New Roman" w:hAnsi="Times New Roman"/>
          <w:bCs/>
          <w:sz w:val="28"/>
          <w:szCs w:val="28"/>
        </w:rPr>
        <w:t xml:space="preserve"> Справочная Правовая Система КонсультантПлюс; договор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="00BE091E">
        <w:rPr>
          <w:rFonts w:ascii="Times New Roman" w:hAnsi="Times New Roman"/>
          <w:bCs/>
          <w:sz w:val="28"/>
          <w:szCs w:val="28"/>
        </w:rPr>
        <w:t>58/2020 от 07.02.2020</w:t>
      </w:r>
      <w:r w:rsidRPr="00C704F7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>-Академия»; договор №</w:t>
      </w:r>
      <w:r w:rsidR="00C272A2" w:rsidRPr="00C704F7">
        <w:rPr>
          <w:rFonts w:ascii="Times New Roman" w:hAnsi="Times New Roman"/>
          <w:bCs/>
          <w:sz w:val="28"/>
          <w:szCs w:val="28"/>
        </w:rPr>
        <w:t xml:space="preserve"> </w:t>
      </w:r>
      <w:r w:rsidR="00BE091E">
        <w:rPr>
          <w:rFonts w:ascii="Times New Roman" w:hAnsi="Times New Roman"/>
          <w:bCs/>
          <w:sz w:val="28"/>
          <w:szCs w:val="28"/>
        </w:rPr>
        <w:t>4313 от 06.02.2020</w:t>
      </w:r>
      <w:r w:rsidRPr="00C704F7">
        <w:rPr>
          <w:rFonts w:ascii="Times New Roman" w:hAnsi="Times New Roman"/>
          <w:bCs/>
          <w:sz w:val="28"/>
          <w:szCs w:val="28"/>
        </w:rPr>
        <w:t xml:space="preserve"> ООО «ЗНАНИУМ»)</w:t>
      </w:r>
      <w:r w:rsidRPr="00C704F7">
        <w:rPr>
          <w:rFonts w:ascii="Times New Roman" w:hAnsi="Times New Roman" w:cs="Times New Roman"/>
          <w:sz w:val="28"/>
          <w:szCs w:val="28"/>
        </w:rPr>
        <w:t>;</w:t>
      </w:r>
    </w:p>
    <w:p w14:paraId="3901D71B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16A60A64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обучающихся.</w:t>
      </w:r>
      <w:r w:rsidR="00C272A2" w:rsidRPr="00C704F7">
        <w:rPr>
          <w:rFonts w:ascii="Times New Roman" w:hAnsi="Times New Roman" w:cs="Times New Roman"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из 3 наименований российских журналов (Имеется подписка на периодические издания, КИП и автоматика, Электрооборудование; Сантехника и отопление).</w:t>
      </w:r>
    </w:p>
    <w:p w14:paraId="7AE96129" w14:textId="77777777" w:rsidR="00F25AB4" w:rsidRPr="00C704F7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664162FE" w14:textId="77777777" w:rsidR="00F25AB4" w:rsidRDefault="00F25AB4" w:rsidP="00C70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ППКРС и планируемых результатов обучения по учебной дисциплине (профессиональному модулю), практике проводилась</w:t>
      </w:r>
      <w:r w:rsidRPr="00C704F7">
        <w:rPr>
          <w:rFonts w:ascii="Times New Roman" w:hAnsi="Times New Roman"/>
          <w:sz w:val="28"/>
          <w:szCs w:val="28"/>
        </w:rPr>
        <w:t xml:space="preserve">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экспертом. </w:t>
      </w:r>
      <w:r w:rsidRPr="00C704F7">
        <w:rPr>
          <w:rFonts w:ascii="Times New Roman" w:hAnsi="Times New Roman" w:cs="Times New Roman"/>
          <w:sz w:val="28"/>
          <w:szCs w:val="28"/>
        </w:rPr>
        <w:t xml:space="preserve">Задания и вопросы для проведения диагностического среза (в форме тестирования и в форме практической работы) сформированы экспертом из фонда оценочных средств для проведения промежуточной аттестации и текущего контроля успеваемости. </w:t>
      </w:r>
      <w:proofErr w:type="gramStart"/>
      <w:r w:rsidRPr="00C704F7">
        <w:rPr>
          <w:rFonts w:ascii="Times New Roman" w:hAnsi="Times New Roman" w:cs="Times New Roman"/>
          <w:sz w:val="28"/>
          <w:szCs w:val="28"/>
        </w:rPr>
        <w:t xml:space="preserve">Проведена оценка знаний, умений, сформированность общих и профессиональных компетенций у обучающихся, </w:t>
      </w:r>
      <w:r w:rsidRPr="00C704F7">
        <w:rPr>
          <w:rFonts w:ascii="Times New Roman" w:hAnsi="Times New Roman"/>
          <w:sz w:val="28"/>
          <w:szCs w:val="28"/>
        </w:rPr>
        <w:t>независимая оценка качества подготовки обучающихся не проводилась.</w:t>
      </w:r>
      <w:proofErr w:type="gramEnd"/>
    </w:p>
    <w:p w14:paraId="7956F93A" w14:textId="77777777" w:rsidR="00BE091E" w:rsidRDefault="00BE091E" w:rsidP="00BE0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91E">
        <w:rPr>
          <w:rFonts w:ascii="Times New Roman" w:hAnsi="Times New Roman"/>
          <w:sz w:val="28"/>
          <w:szCs w:val="28"/>
        </w:rPr>
        <w:t xml:space="preserve">С целью оценки достижения результатов освоения ОПОП СПО ППССЗ (знаний, умений, практического опыта, формирования компетенций) были проведены </w:t>
      </w:r>
      <w:r>
        <w:rPr>
          <w:rFonts w:ascii="Times New Roman" w:hAnsi="Times New Roman"/>
          <w:sz w:val="28"/>
          <w:szCs w:val="28"/>
        </w:rPr>
        <w:t xml:space="preserve">с обучающимися </w:t>
      </w:r>
      <w:r w:rsidRPr="00BE09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BE091E">
        <w:rPr>
          <w:rFonts w:ascii="Times New Roman" w:hAnsi="Times New Roman"/>
          <w:sz w:val="28"/>
          <w:szCs w:val="28"/>
        </w:rPr>
        <w:t xml:space="preserve"> диагностиче</w:t>
      </w:r>
      <w:r>
        <w:rPr>
          <w:rFonts w:ascii="Times New Roman" w:hAnsi="Times New Roman"/>
          <w:sz w:val="28"/>
          <w:szCs w:val="28"/>
        </w:rPr>
        <w:t>ские срезы в форме тестирования</w:t>
      </w:r>
      <w:r w:rsidRPr="00BE091E">
        <w:rPr>
          <w:rFonts w:ascii="Times New Roman" w:hAnsi="Times New Roman"/>
          <w:sz w:val="28"/>
          <w:szCs w:val="28"/>
        </w:rPr>
        <w:t xml:space="preserve"> по учебным дисциплинам ОП.03 Метрология, стандартизация и сертификация, ОП.06 Теоретические основы теплотехники и гидравлики, ОП.10 Охрана т</w:t>
      </w:r>
      <w:r>
        <w:rPr>
          <w:rFonts w:ascii="Times New Roman" w:hAnsi="Times New Roman"/>
          <w:sz w:val="28"/>
          <w:szCs w:val="28"/>
        </w:rPr>
        <w:t>руда, ОП.12 Котельные установки, в форме</w:t>
      </w:r>
      <w:r w:rsidRPr="00BE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оценки</w:t>
      </w:r>
      <w:r w:rsidRPr="00BE091E">
        <w:rPr>
          <w:rFonts w:ascii="Times New Roman" w:hAnsi="Times New Roman"/>
          <w:sz w:val="28"/>
          <w:szCs w:val="28"/>
        </w:rPr>
        <w:t xml:space="preserve"> освоения (дем</w:t>
      </w:r>
      <w:r>
        <w:rPr>
          <w:rFonts w:ascii="Times New Roman" w:hAnsi="Times New Roman"/>
          <w:sz w:val="28"/>
          <w:szCs w:val="28"/>
        </w:rPr>
        <w:t xml:space="preserve">онстрация практических навыков) </w:t>
      </w:r>
      <w:r w:rsidRPr="00BE091E">
        <w:rPr>
          <w:rFonts w:ascii="Times New Roman" w:hAnsi="Times New Roman"/>
          <w:sz w:val="28"/>
          <w:szCs w:val="28"/>
        </w:rPr>
        <w:t>по ПМ</w:t>
      </w:r>
      <w:proofErr w:type="gramEnd"/>
      <w:r w:rsidRPr="00BE091E">
        <w:rPr>
          <w:rFonts w:ascii="Times New Roman" w:hAnsi="Times New Roman"/>
          <w:sz w:val="28"/>
          <w:szCs w:val="28"/>
        </w:rPr>
        <w:t>.05 Выполнение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>.</w:t>
      </w:r>
    </w:p>
    <w:p w14:paraId="757FA946" w14:textId="18A42706" w:rsidR="00F25AB4" w:rsidRPr="00C704F7" w:rsidRDefault="00F25AB4" w:rsidP="00BE0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4F7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3D8DDE10" w14:textId="77777777" w:rsidR="00F25AB4" w:rsidRDefault="00F25AB4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– </w:t>
      </w:r>
      <w:r w:rsidR="00C272A2" w:rsidRPr="00C704F7">
        <w:rPr>
          <w:rFonts w:ascii="Times New Roman" w:hAnsi="Times New Roman" w:cs="Times New Roman"/>
          <w:b/>
          <w:bCs/>
          <w:sz w:val="28"/>
          <w:szCs w:val="28"/>
        </w:rPr>
        <w:t>13.00.00 Электро- и теплоэнергетика</w:t>
      </w:r>
      <w:r w:rsidR="00C272A2" w:rsidRPr="00C704F7">
        <w:rPr>
          <w:rFonts w:ascii="Times New Roman" w:hAnsi="Times New Roman"/>
          <w:b/>
          <w:bCs/>
          <w:sz w:val="28"/>
          <w:szCs w:val="28"/>
        </w:rPr>
        <w:t xml:space="preserve">, профессия </w:t>
      </w:r>
      <w:r w:rsidR="00C272A2" w:rsidRPr="00C704F7">
        <w:rPr>
          <w:rFonts w:ascii="Times New Roman" w:hAnsi="Times New Roman" w:cs="Times New Roman"/>
          <w:b/>
          <w:bCs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C704F7">
        <w:rPr>
          <w:rFonts w:ascii="Times New Roman" w:hAnsi="Times New Roman" w:cs="Times New Roman"/>
          <w:sz w:val="28"/>
          <w:szCs w:val="28"/>
        </w:rPr>
        <w:t>, установлено соответствие содержания и качества подготовки обучающихся ФГОС.</w:t>
      </w:r>
    </w:p>
    <w:p w14:paraId="068CDA91" w14:textId="77777777" w:rsidR="007A2ED8" w:rsidRPr="00641D13" w:rsidRDefault="007A2ED8" w:rsidP="009D313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DA4E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641D13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641D13">
        <w:t xml:space="preserve"> - </w:t>
      </w:r>
      <w:r w:rsidRPr="006477DB">
        <w:rPr>
          <w:rFonts w:ascii="Times New Roman" w:hAnsi="Times New Roman"/>
          <w:sz w:val="28"/>
          <w:szCs w:val="28"/>
        </w:rPr>
        <w:t>программы подготовки специалистов среднего звена:</w:t>
      </w:r>
      <w:r w:rsidRPr="00641D13">
        <w:rPr>
          <w:rFonts w:ascii="Times New Roman" w:hAnsi="Times New Roman"/>
          <w:sz w:val="28"/>
          <w:szCs w:val="28"/>
        </w:rPr>
        <w:t xml:space="preserve"> уровень образования – </w:t>
      </w:r>
      <w:r w:rsidRPr="006477DB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641D13">
        <w:rPr>
          <w:rFonts w:ascii="Times New Roman" w:hAnsi="Times New Roman"/>
          <w:sz w:val="28"/>
          <w:szCs w:val="28"/>
        </w:rPr>
        <w:t>, укрупненная группа профессий, специальностей и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3EE">
        <w:rPr>
          <w:rFonts w:ascii="Times New Roman" w:hAnsi="Times New Roman"/>
          <w:b/>
          <w:bCs/>
          <w:sz w:val="28"/>
          <w:szCs w:val="28"/>
        </w:rPr>
        <w:t>13.00.00 Электро- и теплотехника, специальность 13.02.02 Теплоснабжение и теплотехническое оборудование</w:t>
      </w:r>
      <w:r w:rsidRPr="00641D1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41D13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bookmarkStart w:id="1" w:name="_Hlk63858113"/>
      <w:r w:rsidRPr="001B33EE">
        <w:rPr>
          <w:rFonts w:ascii="Times New Roman" w:hAnsi="Times New Roman"/>
          <w:sz w:val="28"/>
          <w:szCs w:val="28"/>
        </w:rPr>
        <w:t>13.02.02 Теплоснабжение и теплотехническое оборудование</w:t>
      </w:r>
      <w:bookmarkEnd w:id="1"/>
      <w:r w:rsidRPr="001B33EE">
        <w:rPr>
          <w:rFonts w:ascii="Times New Roman" w:hAnsi="Times New Roman"/>
          <w:sz w:val="28"/>
          <w:szCs w:val="28"/>
        </w:rPr>
        <w:t>, утвержденн</w:t>
      </w:r>
      <w:r w:rsidRPr="00641D13">
        <w:rPr>
          <w:rFonts w:ascii="Times New Roman" w:hAnsi="Times New Roman"/>
          <w:sz w:val="28"/>
          <w:szCs w:val="28"/>
        </w:rPr>
        <w:t xml:space="preserve">ому приказом Министерства образования и науки Российской Федерации от </w:t>
      </w:r>
      <w:r w:rsidRPr="001B33EE">
        <w:rPr>
          <w:rFonts w:ascii="Times New Roman" w:hAnsi="Times New Roman"/>
          <w:sz w:val="28"/>
          <w:szCs w:val="28"/>
        </w:rPr>
        <w:t>28.07.2014 № 823</w:t>
      </w:r>
      <w:r>
        <w:rPr>
          <w:rFonts w:ascii="Times New Roman" w:hAnsi="Times New Roman"/>
          <w:bCs/>
        </w:rPr>
        <w:t xml:space="preserve"> </w:t>
      </w:r>
      <w:r w:rsidRPr="00641D13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14:paraId="64A99C7A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1B33EE">
        <w:rPr>
          <w:rFonts w:ascii="Times New Roman" w:hAnsi="Times New Roman"/>
          <w:sz w:val="28"/>
          <w:szCs w:val="28"/>
        </w:rPr>
        <w:t>13.02.02 Теплоснабжение и теплотехническое оборудование</w:t>
      </w:r>
      <w:r w:rsidRPr="00641D13">
        <w:rPr>
          <w:rFonts w:ascii="Times New Roman" w:hAnsi="Times New Roman"/>
          <w:sz w:val="28"/>
          <w:szCs w:val="28"/>
        </w:rPr>
        <w:t xml:space="preserve"> </w:t>
      </w:r>
      <w:r w:rsidRPr="003C77CE">
        <w:rPr>
          <w:rFonts w:ascii="Times New Roman" w:hAnsi="Times New Roman"/>
          <w:sz w:val="28"/>
          <w:szCs w:val="28"/>
        </w:rPr>
        <w:t>базовой подготовки на базе основного общего образования очной формы обучения и на базе среднего общего образования заочной формы обучения (далее -</w:t>
      </w:r>
      <w:r w:rsidRPr="00641D13">
        <w:rPr>
          <w:rFonts w:ascii="Times New Roman" w:hAnsi="Times New Roman"/>
          <w:sz w:val="28"/>
          <w:szCs w:val="28"/>
        </w:rPr>
        <w:t xml:space="preserve"> ОПОП СПО ППССЗ), в которой определены область, объекты и виды профессион</w:t>
      </w:r>
      <w:r>
        <w:rPr>
          <w:rFonts w:ascii="Times New Roman" w:hAnsi="Times New Roman"/>
          <w:sz w:val="28"/>
          <w:szCs w:val="28"/>
        </w:rPr>
        <w:t xml:space="preserve">альной деятельности выпускников. </w:t>
      </w:r>
    </w:p>
    <w:p w14:paraId="59E4F02D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Присваиваемая</w:t>
      </w:r>
      <w:r>
        <w:rPr>
          <w:rFonts w:ascii="Times New Roman" w:hAnsi="Times New Roman"/>
          <w:sz w:val="28"/>
          <w:szCs w:val="28"/>
        </w:rPr>
        <w:t xml:space="preserve"> квалификация - техник-теплотехник.</w:t>
      </w:r>
    </w:p>
    <w:p w14:paraId="3EDED1DA" w14:textId="77777777" w:rsidR="007A2ED8" w:rsidRPr="00641D13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1D13">
        <w:rPr>
          <w:rFonts w:ascii="Times New Roman" w:hAnsi="Times New Roman"/>
          <w:sz w:val="28"/>
          <w:szCs w:val="28"/>
        </w:rPr>
        <w:t>иды деятельности, к которым гот</w:t>
      </w:r>
      <w:r>
        <w:rPr>
          <w:rFonts w:ascii="Times New Roman" w:hAnsi="Times New Roman"/>
          <w:sz w:val="28"/>
          <w:szCs w:val="28"/>
        </w:rPr>
        <w:t>овится обучающийся, соответствую</w:t>
      </w:r>
      <w:r w:rsidRPr="00641D13">
        <w:rPr>
          <w:rFonts w:ascii="Times New Roman" w:hAnsi="Times New Roman"/>
          <w:sz w:val="28"/>
          <w:szCs w:val="28"/>
        </w:rPr>
        <w:t>т присваиваемой квалификации.</w:t>
      </w:r>
    </w:p>
    <w:p w14:paraId="05257A6E" w14:textId="77777777" w:rsidR="007A2ED8" w:rsidRPr="00995D0B" w:rsidRDefault="007A2ED8" w:rsidP="00ED6E5E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>
        <w:rPr>
          <w:rFonts w:ascii="Times New Roman" w:hAnsi="Times New Roman"/>
          <w:sz w:val="28"/>
          <w:szCs w:val="28"/>
        </w:rPr>
        <w:t>: ОАО «</w:t>
      </w:r>
      <w:proofErr w:type="spellStart"/>
      <w:r>
        <w:rPr>
          <w:rFonts w:ascii="Times New Roman" w:hAnsi="Times New Roman"/>
          <w:sz w:val="28"/>
          <w:szCs w:val="28"/>
        </w:rPr>
        <w:t>Гортепло</w:t>
      </w:r>
      <w:proofErr w:type="spellEnd"/>
      <w:r>
        <w:rPr>
          <w:rFonts w:ascii="Times New Roman" w:hAnsi="Times New Roman"/>
          <w:sz w:val="28"/>
          <w:szCs w:val="28"/>
        </w:rPr>
        <w:t xml:space="preserve">» - директор О.А. </w:t>
      </w:r>
      <w:proofErr w:type="spellStart"/>
      <w:r>
        <w:rPr>
          <w:rFonts w:ascii="Times New Roman" w:hAnsi="Times New Roman"/>
          <w:sz w:val="28"/>
          <w:szCs w:val="28"/>
        </w:rPr>
        <w:t>Какоулин</w:t>
      </w:r>
      <w:proofErr w:type="spellEnd"/>
      <w:r>
        <w:rPr>
          <w:rFonts w:ascii="Times New Roman" w:hAnsi="Times New Roman"/>
          <w:sz w:val="28"/>
          <w:szCs w:val="28"/>
        </w:rPr>
        <w:t>, АО «</w:t>
      </w:r>
      <w:proofErr w:type="spellStart"/>
      <w:r>
        <w:rPr>
          <w:rFonts w:ascii="Times New Roman" w:hAnsi="Times New Roman"/>
          <w:sz w:val="28"/>
          <w:szCs w:val="28"/>
        </w:rPr>
        <w:t>Гортепло</w:t>
      </w:r>
      <w:proofErr w:type="spellEnd"/>
      <w:r>
        <w:rPr>
          <w:rFonts w:ascii="Times New Roman" w:hAnsi="Times New Roman"/>
          <w:sz w:val="28"/>
          <w:szCs w:val="28"/>
        </w:rPr>
        <w:t xml:space="preserve">» - директор Н.В. </w:t>
      </w:r>
      <w:r w:rsidRPr="00995D0B">
        <w:rPr>
          <w:rFonts w:ascii="Times New Roman" w:hAnsi="Times New Roman"/>
          <w:sz w:val="28"/>
          <w:szCs w:val="28"/>
        </w:rPr>
        <w:t xml:space="preserve">Семенова. </w:t>
      </w:r>
      <w:r w:rsidRPr="00995D0B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культуры, науки, экономики, техники, технологий и </w:t>
      </w:r>
      <w:r w:rsidRPr="00995D0B">
        <w:rPr>
          <w:rFonts w:ascii="Times New Roman" w:eastAsia="Calibri" w:hAnsi="Times New Roman" w:cs="Calibri"/>
          <w:bCs/>
          <w:sz w:val="28"/>
          <w:szCs w:val="28"/>
          <w:lang w:eastAsia="ru-RU"/>
        </w:rPr>
        <w:t>социальной сферы.</w:t>
      </w:r>
    </w:p>
    <w:p w14:paraId="09D68676" w14:textId="77777777" w:rsidR="007A2ED8" w:rsidRPr="00995D0B" w:rsidRDefault="007A2ED8" w:rsidP="00ED6E5E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995D0B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</w:t>
      </w:r>
      <w:r w:rsidRPr="00995D0B">
        <w:rPr>
          <w:rFonts w:ascii="Times New Roman" w:eastAsia="Calibri" w:hAnsi="Times New Roman" w:cs="Calibri"/>
          <w:bCs/>
          <w:color w:val="FF0000"/>
          <w:sz w:val="28"/>
          <w:szCs w:val="28"/>
          <w:lang w:eastAsia="ru-RU"/>
        </w:rPr>
        <w:t xml:space="preserve"> </w:t>
      </w:r>
      <w:r w:rsidRPr="00995D0B"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14:paraId="05F10EB3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95D0B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</w:t>
      </w:r>
      <w:r w:rsidRPr="00641D13">
        <w:rPr>
          <w:rFonts w:ascii="Times New Roman" w:hAnsi="Times New Roman"/>
          <w:sz w:val="28"/>
          <w:szCs w:val="28"/>
        </w:rPr>
        <w:t xml:space="preserve"> общего образования осуществляется с одновременным получением среднего общего образования в пределах ОПОП СПО ППССЗ.</w:t>
      </w:r>
    </w:p>
    <w:p w14:paraId="0BCD947D" w14:textId="77777777" w:rsidR="007A2ED8" w:rsidRPr="00641D13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68C6405F" w14:textId="77777777" w:rsidR="007A2ED8" w:rsidRPr="00641D13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14:paraId="18A068DC" w14:textId="77777777" w:rsidR="007A2ED8" w:rsidRPr="00995D0B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95D0B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5CE38C6C" w14:textId="77777777" w:rsidR="007A2ED8" w:rsidRPr="00995D0B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95D0B">
        <w:rPr>
          <w:rFonts w:ascii="Times New Roman" w:hAnsi="Times New Roman"/>
          <w:sz w:val="28"/>
          <w:szCs w:val="28"/>
        </w:rPr>
        <w:t>обучение по циклам - 125 недели;</w:t>
      </w:r>
    </w:p>
    <w:p w14:paraId="208EF689" w14:textId="723C36E2" w:rsidR="007A2ED8" w:rsidRPr="00995D0B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95D0B">
        <w:rPr>
          <w:rFonts w:ascii="Times New Roman" w:hAnsi="Times New Roman"/>
          <w:sz w:val="28"/>
          <w:szCs w:val="28"/>
        </w:rPr>
        <w:t>учебная и производственная практика (по пр</w:t>
      </w:r>
      <w:r w:rsidR="00BE091E">
        <w:rPr>
          <w:rFonts w:ascii="Times New Roman" w:hAnsi="Times New Roman"/>
          <w:sz w:val="28"/>
          <w:szCs w:val="28"/>
        </w:rPr>
        <w:t>офилю специальности) – 23 недели</w:t>
      </w:r>
      <w:r w:rsidRPr="00995D0B">
        <w:rPr>
          <w:rFonts w:ascii="Times New Roman" w:hAnsi="Times New Roman"/>
          <w:sz w:val="28"/>
          <w:szCs w:val="28"/>
        </w:rPr>
        <w:t>;</w:t>
      </w:r>
    </w:p>
    <w:p w14:paraId="27949D71" w14:textId="77777777" w:rsidR="007A2ED8" w:rsidRPr="00B3285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2851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0B68D052" w14:textId="77777777" w:rsidR="007A2ED8" w:rsidRPr="00B3285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2851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4F0C8C37" w14:textId="77777777" w:rsidR="007A2ED8" w:rsidRPr="00B3285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2851">
        <w:rPr>
          <w:rFonts w:ascii="Times New Roman" w:hAnsi="Times New Roman"/>
          <w:sz w:val="28"/>
          <w:szCs w:val="28"/>
        </w:rPr>
        <w:lastRenderedPageBreak/>
        <w:t>государственная итоговая аттестация – 6 недель;</w:t>
      </w:r>
    </w:p>
    <w:p w14:paraId="2F6BFD30" w14:textId="77777777" w:rsidR="007A2ED8" w:rsidRPr="00B32851" w:rsidRDefault="007A2ED8" w:rsidP="00ED6E5E">
      <w:pPr>
        <w:pStyle w:val="ae"/>
        <w:ind w:firstLine="709"/>
        <w:jc w:val="both"/>
      </w:pPr>
      <w:r w:rsidRPr="00B32851">
        <w:rPr>
          <w:rFonts w:ascii="Times New Roman" w:hAnsi="Times New Roman"/>
          <w:sz w:val="28"/>
          <w:szCs w:val="28"/>
        </w:rPr>
        <w:t>каникулы - 34 недели.</w:t>
      </w:r>
      <w:r w:rsidRPr="00B32851">
        <w:t xml:space="preserve"> </w:t>
      </w:r>
    </w:p>
    <w:p w14:paraId="5CDCE0CB" w14:textId="77777777" w:rsidR="007A2ED8" w:rsidRPr="007B7714" w:rsidRDefault="007A2ED8" w:rsidP="00ED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3D">
        <w:rPr>
          <w:rFonts w:ascii="Times New Roman" w:hAnsi="Times New Roman" w:cs="Times New Roman"/>
          <w:sz w:val="28"/>
          <w:szCs w:val="28"/>
        </w:rPr>
        <w:t xml:space="preserve">Всего часов обучения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03D">
        <w:rPr>
          <w:rFonts w:ascii="Times New Roman" w:hAnsi="Times New Roman" w:cs="Times New Roman"/>
          <w:sz w:val="28"/>
          <w:szCs w:val="28"/>
        </w:rPr>
        <w:t xml:space="preserve">о учебным циклам ППССЗ </w:t>
      </w:r>
      <w:r w:rsidRPr="007B7714">
        <w:rPr>
          <w:rFonts w:ascii="Times New Roman" w:hAnsi="Times New Roman" w:cs="Times New Roman"/>
          <w:sz w:val="28"/>
          <w:szCs w:val="28"/>
        </w:rPr>
        <w:t>составляет 4500 час. (3096+1404) аудиторной учебной нагрузки.</w:t>
      </w:r>
    </w:p>
    <w:p w14:paraId="20A8BB17" w14:textId="77777777" w:rsidR="007A2ED8" w:rsidRPr="00742E1C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</w:t>
      </w:r>
      <w:r>
        <w:rPr>
          <w:rFonts w:ascii="Times New Roman" w:hAnsi="Times New Roman"/>
          <w:sz w:val="28"/>
          <w:szCs w:val="28"/>
        </w:rPr>
        <w:t>,</w:t>
      </w:r>
      <w:r w:rsidRPr="00742E1C">
        <w:rPr>
          <w:rFonts w:ascii="Times New Roman" w:hAnsi="Times New Roman"/>
          <w:sz w:val="28"/>
          <w:szCs w:val="28"/>
        </w:rPr>
        <w:t xml:space="preserve"> в том числе 2 недели в зимний период.</w:t>
      </w:r>
    </w:p>
    <w:p w14:paraId="041E380D" w14:textId="77777777" w:rsidR="007A2ED8" w:rsidRPr="00742E1C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14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69,8 % от общего объема времени, отведенного на их освоение. Вариативная часть ОПОП СПО ППССЗ – 30,2 %.</w:t>
      </w:r>
    </w:p>
    <w:p w14:paraId="16590445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700591B9" w14:textId="77777777" w:rsidR="007A2ED8" w:rsidRPr="00742E1C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20B44B10" w14:textId="77777777" w:rsidR="007A2ED8" w:rsidRPr="006B60C1" w:rsidRDefault="007A2ED8" w:rsidP="00ED6E5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>, определены содержание, условия реализации, распределены учебные часы по разделам и темам.</w:t>
      </w:r>
    </w:p>
    <w:p w14:paraId="3FB06B2C" w14:textId="77777777" w:rsidR="007A2ED8" w:rsidRPr="00742E1C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14:paraId="6E0C3FF6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66FEBD6C" w14:textId="77777777" w:rsidR="007A2ED8" w:rsidRPr="006338B4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 xml:space="preserve">Максимальный объем аудиторной учебной нагрузки в очной форме обучения </w:t>
      </w:r>
      <w:r w:rsidRPr="006338B4">
        <w:rPr>
          <w:rFonts w:ascii="Times New Roman" w:hAnsi="Times New Roman"/>
          <w:sz w:val="28"/>
          <w:szCs w:val="28"/>
        </w:rPr>
        <w:t>составляет 36 академических часов в неделю.</w:t>
      </w:r>
    </w:p>
    <w:p w14:paraId="55B5B837" w14:textId="77777777" w:rsidR="007A2ED8" w:rsidRPr="006338B4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338B4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14:paraId="376909F8" w14:textId="77777777" w:rsidR="007A2ED8" w:rsidRPr="004638C6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338B4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проекта по профессиональному модулю профессионального учебного цикла ПМ.01</w:t>
      </w:r>
      <w:r w:rsidRPr="006338B4">
        <w:t xml:space="preserve"> </w:t>
      </w:r>
      <w:r w:rsidRPr="006338B4">
        <w:rPr>
          <w:rFonts w:ascii="Times New Roman" w:hAnsi="Times New Roman"/>
          <w:sz w:val="28"/>
          <w:szCs w:val="28"/>
        </w:rPr>
        <w:t>Эксплуатация теплотехнического оборудования и систем тепло- и топливоснабжения</w:t>
      </w:r>
      <w:r>
        <w:rPr>
          <w:rFonts w:ascii="Times New Roman" w:hAnsi="Times New Roman"/>
          <w:sz w:val="28"/>
          <w:szCs w:val="28"/>
        </w:rPr>
        <w:t xml:space="preserve">, МДК.01.01 </w:t>
      </w:r>
      <w:r w:rsidRPr="006338B4">
        <w:rPr>
          <w:rFonts w:ascii="Times New Roman" w:hAnsi="Times New Roman"/>
          <w:sz w:val="28"/>
          <w:szCs w:val="28"/>
        </w:rPr>
        <w:t>Эксплуатация, расчет и выбор теплотехнического оборудования и систем тепло- и топливоснабжения</w:t>
      </w:r>
      <w:r>
        <w:rPr>
          <w:rFonts w:ascii="Times New Roman" w:hAnsi="Times New Roman"/>
          <w:sz w:val="28"/>
          <w:szCs w:val="28"/>
        </w:rPr>
        <w:t xml:space="preserve">, в объеме 40 </w:t>
      </w:r>
      <w:r w:rsidRPr="006338B4">
        <w:rPr>
          <w:rFonts w:ascii="Times New Roman" w:hAnsi="Times New Roman"/>
          <w:sz w:val="28"/>
          <w:szCs w:val="28"/>
        </w:rPr>
        <w:t>часов</w:t>
      </w:r>
      <w:r w:rsidRPr="006338B4">
        <w:rPr>
          <w:rFonts w:ascii="Times New Roman" w:hAnsi="Times New Roman"/>
          <w:b/>
          <w:sz w:val="28"/>
          <w:szCs w:val="28"/>
        </w:rPr>
        <w:t xml:space="preserve"> </w:t>
      </w:r>
      <w:r w:rsidRPr="006338B4">
        <w:rPr>
          <w:rFonts w:ascii="Times New Roman" w:hAnsi="Times New Roman"/>
          <w:sz w:val="28"/>
          <w:szCs w:val="28"/>
        </w:rPr>
        <w:t>и</w:t>
      </w:r>
      <w:r w:rsidRPr="004638C6">
        <w:rPr>
          <w:rFonts w:ascii="Times New Roman" w:hAnsi="Times New Roman"/>
          <w:sz w:val="28"/>
          <w:szCs w:val="28"/>
        </w:rPr>
        <w:t xml:space="preserve"> реализуется в пределах времени, отведенного на е</w:t>
      </w:r>
      <w:r>
        <w:rPr>
          <w:rFonts w:ascii="Times New Roman" w:hAnsi="Times New Roman"/>
          <w:sz w:val="28"/>
          <w:szCs w:val="28"/>
        </w:rPr>
        <w:t>го</w:t>
      </w:r>
      <w:r w:rsidRPr="004638C6">
        <w:rPr>
          <w:rFonts w:ascii="Times New Roman" w:hAnsi="Times New Roman"/>
          <w:sz w:val="28"/>
          <w:szCs w:val="28"/>
        </w:rPr>
        <w:t xml:space="preserve"> изучение.</w:t>
      </w:r>
    </w:p>
    <w:p w14:paraId="53B04FD3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04F7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 и секциях. В колледже работают кружки: м</w:t>
      </w:r>
      <w:r w:rsidRPr="00C704F7">
        <w:rPr>
          <w:rFonts w:ascii="Times New Roman" w:hAnsi="Times New Roman"/>
          <w:sz w:val="28"/>
          <w:szCs w:val="28"/>
          <w:lang w:eastAsia="zh-CN"/>
        </w:rPr>
        <w:t>ини-футбол (юноши), волейбол (юноши</w:t>
      </w:r>
      <w:r>
        <w:rPr>
          <w:rFonts w:ascii="Times New Roman" w:hAnsi="Times New Roman"/>
          <w:sz w:val="28"/>
          <w:szCs w:val="28"/>
          <w:lang w:eastAsia="zh-CN"/>
        </w:rPr>
        <w:t>/</w:t>
      </w:r>
      <w:r w:rsidRPr="00C704F7">
        <w:rPr>
          <w:rFonts w:ascii="Times New Roman" w:hAnsi="Times New Roman"/>
          <w:sz w:val="28"/>
          <w:szCs w:val="28"/>
          <w:lang w:eastAsia="zh-CN"/>
        </w:rPr>
        <w:t>девушки), баскетбол (юноши), настольный теннис (юноши</w:t>
      </w:r>
      <w:r>
        <w:rPr>
          <w:rFonts w:ascii="Times New Roman" w:hAnsi="Times New Roman"/>
          <w:sz w:val="28"/>
          <w:szCs w:val="28"/>
          <w:lang w:eastAsia="zh-CN"/>
        </w:rPr>
        <w:t>/девушки</w:t>
      </w:r>
      <w:r w:rsidRPr="00C704F7">
        <w:rPr>
          <w:rFonts w:ascii="Times New Roman" w:hAnsi="Times New Roman"/>
          <w:sz w:val="28"/>
          <w:szCs w:val="28"/>
          <w:lang w:eastAsia="zh-CN"/>
        </w:rPr>
        <w:t>), легкая атлетика (юноши</w:t>
      </w:r>
      <w:r>
        <w:rPr>
          <w:rFonts w:ascii="Times New Roman" w:hAnsi="Times New Roman"/>
          <w:sz w:val="28"/>
          <w:szCs w:val="28"/>
          <w:lang w:eastAsia="zh-CN"/>
        </w:rPr>
        <w:t>/</w:t>
      </w:r>
      <w:r w:rsidRPr="00C704F7">
        <w:rPr>
          <w:rFonts w:ascii="Times New Roman" w:hAnsi="Times New Roman"/>
          <w:sz w:val="28"/>
          <w:szCs w:val="28"/>
          <w:lang w:eastAsia="zh-CN"/>
        </w:rPr>
        <w:t>девушки), лыжный спорт (юноши), конькобежный спорт (юноши), АРМ-спорт (юноши</w:t>
      </w:r>
      <w:r>
        <w:rPr>
          <w:rFonts w:ascii="Times New Roman" w:hAnsi="Times New Roman"/>
          <w:sz w:val="28"/>
          <w:szCs w:val="28"/>
          <w:lang w:eastAsia="zh-CN"/>
        </w:rPr>
        <w:t>/</w:t>
      </w:r>
      <w:r w:rsidRPr="00C704F7">
        <w:rPr>
          <w:rFonts w:ascii="Times New Roman" w:hAnsi="Times New Roman"/>
          <w:sz w:val="28"/>
          <w:szCs w:val="28"/>
          <w:lang w:eastAsia="zh-CN"/>
        </w:rPr>
        <w:t>девушки), общая физическая подготовленность (юноши</w:t>
      </w:r>
      <w:r>
        <w:rPr>
          <w:rFonts w:ascii="Times New Roman" w:hAnsi="Times New Roman"/>
          <w:sz w:val="28"/>
          <w:szCs w:val="28"/>
          <w:lang w:eastAsia="zh-CN"/>
        </w:rPr>
        <w:t>/</w:t>
      </w:r>
      <w:r w:rsidRPr="00C704F7">
        <w:rPr>
          <w:rFonts w:ascii="Times New Roman" w:hAnsi="Times New Roman"/>
          <w:sz w:val="28"/>
          <w:szCs w:val="28"/>
          <w:lang w:eastAsia="zh-CN"/>
        </w:rPr>
        <w:t>девушки), греко-римская борьба (юноши).</w:t>
      </w:r>
    </w:p>
    <w:p w14:paraId="2DF33E99" w14:textId="77777777" w:rsidR="007A2ED8" w:rsidRPr="006338B4" w:rsidRDefault="007A2ED8" w:rsidP="00ED6E5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217A">
        <w:rPr>
          <w:rFonts w:ascii="Times New Roman" w:hAnsi="Times New Roman"/>
          <w:sz w:val="28"/>
          <w:szCs w:val="28"/>
        </w:rPr>
        <w:lastRenderedPageBreak/>
        <w:t xml:space="preserve">Консультации для обучающихся по очной </w:t>
      </w:r>
      <w:r w:rsidRPr="006338B4">
        <w:rPr>
          <w:rFonts w:ascii="Times New Roman" w:hAnsi="Times New Roman"/>
          <w:sz w:val="28"/>
          <w:szCs w:val="28"/>
        </w:rPr>
        <w:t>форме</w:t>
      </w:r>
      <w:r w:rsidRPr="0079217A"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</w:t>
      </w:r>
      <w:r w:rsidRPr="006338B4">
        <w:rPr>
          <w:rFonts w:ascii="Times New Roman" w:hAnsi="Times New Roman"/>
          <w:sz w:val="28"/>
          <w:szCs w:val="28"/>
        </w:rPr>
        <w:t>среднего общего образования для лиц, обучающихся на базе основного общего образования. Формы проведения консультаций: групповые и индивидуальные.</w:t>
      </w:r>
    </w:p>
    <w:p w14:paraId="67B55177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14:paraId="320332EC" w14:textId="77777777" w:rsidR="007A2ED8" w:rsidRPr="006E45FC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</w:t>
      </w:r>
      <w:r w:rsidRPr="006E45FC">
        <w:rPr>
          <w:rFonts w:ascii="Times New Roman" w:hAnsi="Times New Roman"/>
          <w:sz w:val="28"/>
          <w:szCs w:val="28"/>
        </w:rPr>
        <w:t>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</w:t>
      </w:r>
      <w:r>
        <w:rPr>
          <w:rFonts w:ascii="Times New Roman" w:hAnsi="Times New Roman"/>
          <w:sz w:val="28"/>
          <w:szCs w:val="28"/>
        </w:rPr>
        <w:t xml:space="preserve">: УП.01 – 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6 сем.; УП.02 – 3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4 сем.; УП.03 –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6 сем.; УП.04 – 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6 сем; УП.05 –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8 сем.; ПП.01 – 3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6,7 сем., ПП.02 – 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4 сем.; ПП.03 – 4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7 сем.; ПП.04 –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., 7 сем.; ПП.05 – 4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, 8 сем.. </w:t>
      </w:r>
    </w:p>
    <w:p w14:paraId="3FC568C4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роизводственная практика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</w:t>
      </w:r>
      <w:r w:rsidRPr="00454B68">
        <w:rPr>
          <w:rFonts w:ascii="Times New Roman" w:hAnsi="Times New Roman"/>
          <w:sz w:val="28"/>
          <w:szCs w:val="28"/>
        </w:rPr>
        <w:t>проводится с учетом результатов, подтвержденных документами соответствующих организаций</w:t>
      </w:r>
      <w:r w:rsidRPr="002B01FD">
        <w:rPr>
          <w:rFonts w:ascii="Times New Roman" w:hAnsi="Times New Roman"/>
          <w:sz w:val="28"/>
          <w:szCs w:val="28"/>
        </w:rPr>
        <w:t>.</w:t>
      </w:r>
    </w:p>
    <w:p w14:paraId="135109A9" w14:textId="77777777" w:rsidR="007A2ED8" w:rsidRPr="004D5EF3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26EC65CC" w14:textId="77777777" w:rsidR="007A2ED8" w:rsidRDefault="007A2ED8" w:rsidP="00ED6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E82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A0EF0" w14:textId="77777777" w:rsidR="007A2ED8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5AEBE022" w14:textId="77777777" w:rsidR="007A2ED8" w:rsidRPr="007D3DE0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2602551D" w14:textId="77777777" w:rsidR="007A2ED8" w:rsidRPr="007D3DE0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42880E6E" w14:textId="77777777" w:rsidR="007A2ED8" w:rsidRPr="007D3DE0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789E6414" w14:textId="77777777" w:rsidR="007A2ED8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: АО «Канская ТЭЦ»; ООО «Тепло-Сбыт-Сервис».</w:t>
      </w:r>
    </w:p>
    <w:p w14:paraId="6F725676" w14:textId="77777777" w:rsidR="007A2ED8" w:rsidRPr="007D3DE0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позволяют оценить умения, знания, практический опыт и освоенные компетенции.</w:t>
      </w:r>
    </w:p>
    <w:p w14:paraId="106BEF2C" w14:textId="77777777" w:rsidR="007A2ED8" w:rsidRPr="007D3DE0" w:rsidRDefault="007A2ED8" w:rsidP="00ED6E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17C319AB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>, отвечающи</w:t>
      </w:r>
      <w:r>
        <w:rPr>
          <w:rFonts w:ascii="Times New Roman" w:hAnsi="Times New Roman"/>
          <w:sz w:val="28"/>
          <w:szCs w:val="28"/>
        </w:rPr>
        <w:t>е</w:t>
      </w:r>
      <w:r w:rsidRPr="000D2A01">
        <w:rPr>
          <w:rFonts w:ascii="Times New Roman" w:hAnsi="Times New Roman"/>
          <w:sz w:val="28"/>
          <w:szCs w:val="28"/>
        </w:rPr>
        <w:t xml:space="preserve"> за освоение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0D2A01">
        <w:rPr>
          <w:rFonts w:ascii="Times New Roman" w:hAnsi="Times New Roman"/>
          <w:sz w:val="28"/>
          <w:szCs w:val="28"/>
        </w:rPr>
        <w:t xml:space="preserve">ся </w:t>
      </w:r>
      <w:r w:rsidRPr="000D2A01">
        <w:rPr>
          <w:rFonts w:ascii="Times New Roman" w:hAnsi="Times New Roman"/>
          <w:sz w:val="28"/>
          <w:szCs w:val="28"/>
        </w:rPr>
        <w:lastRenderedPageBreak/>
        <w:t>профессионального учебного цикла</w:t>
      </w:r>
      <w:r>
        <w:rPr>
          <w:rFonts w:ascii="Times New Roman" w:hAnsi="Times New Roman"/>
          <w:sz w:val="28"/>
          <w:szCs w:val="28"/>
        </w:rPr>
        <w:t>,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2BC6ED1" w14:textId="77777777" w:rsidR="007A2ED8" w:rsidRPr="00241BFB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 w:rsidRPr="00241BFB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01F41C86" w14:textId="77777777" w:rsidR="007A2ED8" w:rsidRPr="008E1276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</w:t>
      </w:r>
      <w:r w:rsidRPr="000D2A01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0D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>
        <w:rPr>
          <w:rFonts w:ascii="Times New Roman" w:hAnsi="Times New Roman"/>
          <w:sz w:val="28"/>
          <w:szCs w:val="28"/>
        </w:rPr>
        <w:t xml:space="preserve">нтернет" </w:t>
      </w:r>
      <w:r w:rsidRPr="008E1276">
        <w:rPr>
          <w:rFonts w:ascii="Times New Roman" w:hAnsi="Times New Roman"/>
          <w:sz w:val="28"/>
          <w:szCs w:val="28"/>
        </w:rPr>
        <w:t>в читальном зале библиотеки.</w:t>
      </w:r>
    </w:p>
    <w:p w14:paraId="0CF6F6EE" w14:textId="77777777" w:rsidR="007A2ED8" w:rsidRPr="000D2A0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>йся обеспечен двумя</w:t>
      </w:r>
      <w:r w:rsidRPr="000D2A01">
        <w:rPr>
          <w:rFonts w:ascii="Times New Roman" w:hAnsi="Times New Roman"/>
          <w:sz w:val="28"/>
          <w:szCs w:val="28"/>
        </w:rPr>
        <w:t xml:space="preserve"> учебным</w:t>
      </w:r>
      <w:r>
        <w:rPr>
          <w:rFonts w:ascii="Times New Roman" w:hAnsi="Times New Roman"/>
          <w:sz w:val="28"/>
          <w:szCs w:val="28"/>
        </w:rPr>
        <w:t>и</w:t>
      </w:r>
      <w:r w:rsidRPr="000D2A01">
        <w:rPr>
          <w:rFonts w:ascii="Times New Roman" w:hAnsi="Times New Roman"/>
          <w:sz w:val="28"/>
          <w:szCs w:val="28"/>
        </w:rPr>
        <w:t xml:space="preserve">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96BCF6B" w14:textId="77777777" w:rsidR="007A2ED8" w:rsidRPr="000D2A0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38012D3B" w14:textId="77777777" w:rsidR="007A2ED8" w:rsidRPr="008E1276" w:rsidRDefault="007A2ED8" w:rsidP="00ED6E5E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 w:rsidRPr="008E1276">
        <w:rPr>
          <w:rFonts w:ascii="Times New Roman" w:hAnsi="Times New Roman"/>
          <w:sz w:val="28"/>
          <w:szCs w:val="28"/>
        </w:rPr>
        <w:t>- 1 экземпляр на каждых 100 обучающихся.</w:t>
      </w:r>
    </w:p>
    <w:p w14:paraId="2030F43F" w14:textId="77777777" w:rsidR="007A2ED8" w:rsidRPr="000D2A01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</w:t>
      </w:r>
      <w:r w:rsidRPr="008E1276">
        <w:rPr>
          <w:rFonts w:ascii="Times New Roman" w:hAnsi="Times New Roman"/>
          <w:sz w:val="28"/>
          <w:szCs w:val="28"/>
        </w:rPr>
        <w:t>из 3 наименований</w:t>
      </w:r>
      <w:r w:rsidRPr="000D2A01">
        <w:rPr>
          <w:rFonts w:ascii="Times New Roman" w:hAnsi="Times New Roman"/>
          <w:sz w:val="28"/>
          <w:szCs w:val="28"/>
        </w:rPr>
        <w:t xml:space="preserve"> российских журналов.</w:t>
      </w:r>
    </w:p>
    <w:p w14:paraId="1116D720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</w:p>
    <w:p w14:paraId="3447AFFB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</w:t>
      </w:r>
      <w:r>
        <w:rPr>
          <w:rFonts w:ascii="Times New Roman" w:hAnsi="Times New Roman"/>
          <w:sz w:val="28"/>
          <w:szCs w:val="28"/>
        </w:rPr>
        <w:t>:</w:t>
      </w:r>
    </w:p>
    <w:p w14:paraId="3D37035B" w14:textId="77777777" w:rsidR="007A2ED8" w:rsidRDefault="007A2ED8" w:rsidP="00ED6E5E">
      <w:pPr>
        <w:pStyle w:val="ae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 xml:space="preserve">тестирование по учебным дисциплинам </w:t>
      </w:r>
      <w:r w:rsidRPr="00E547CA">
        <w:rPr>
          <w:rFonts w:ascii="Times New Roman" w:hAnsi="Times New Roman"/>
          <w:sz w:val="28"/>
          <w:szCs w:val="28"/>
        </w:rPr>
        <w:t>ОП.03 Метрология, стандартизация и сертификация, ОП.06 Теоретические основы теплотехники и гидравлики, ОП.10 Охрана труда, ОП.12 Котельные установки</w:t>
      </w:r>
      <w:r>
        <w:rPr>
          <w:rFonts w:ascii="Times New Roman" w:hAnsi="Times New Roman"/>
          <w:sz w:val="28"/>
          <w:szCs w:val="28"/>
        </w:rPr>
        <w:t>;</w:t>
      </w:r>
    </w:p>
    <w:p w14:paraId="0288855E" w14:textId="77777777" w:rsidR="007A2ED8" w:rsidRDefault="007A2ED8" w:rsidP="00ED6E5E">
      <w:pPr>
        <w:pStyle w:val="ae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практическая работа по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9E7834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ю</w:t>
      </w:r>
      <w:r w:rsidRPr="009E7834">
        <w:rPr>
          <w:rFonts w:ascii="Times New Roman" w:hAnsi="Times New Roman"/>
          <w:sz w:val="28"/>
          <w:szCs w:val="28"/>
        </w:rPr>
        <w:t xml:space="preserve">: </w:t>
      </w:r>
      <w:r w:rsidRPr="00E547CA">
        <w:rPr>
          <w:rFonts w:ascii="Times New Roman" w:hAnsi="Times New Roman"/>
          <w:sz w:val="28"/>
          <w:szCs w:val="28"/>
        </w:rPr>
        <w:t xml:space="preserve">ПМ.05 Выполнения работ по одной или нескольким профессиям рабочих, должностям </w:t>
      </w:r>
      <w:r w:rsidRPr="00E547CA">
        <w:rPr>
          <w:rFonts w:ascii="Times New Roman" w:hAnsi="Times New Roman"/>
          <w:sz w:val="28"/>
          <w:szCs w:val="28"/>
        </w:rPr>
        <w:lastRenderedPageBreak/>
        <w:t>служащих</w:t>
      </w:r>
      <w:r>
        <w:rPr>
          <w:rFonts w:ascii="Times New Roman" w:hAnsi="Times New Roman"/>
          <w:sz w:val="28"/>
          <w:szCs w:val="28"/>
        </w:rPr>
        <w:t xml:space="preserve"> (МДК.05.01 Выполнение работ по профессии Аппаратчик химводоочистки).</w:t>
      </w:r>
    </w:p>
    <w:p w14:paraId="4A710951" w14:textId="77777777" w:rsidR="007A2ED8" w:rsidRPr="00DA4E14" w:rsidRDefault="007A2ED8" w:rsidP="00ED6E5E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14:paraId="6D7F3BAC" w14:textId="77777777" w:rsidR="007A2ED8" w:rsidRDefault="007A2ED8" w:rsidP="00ED6E5E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>По результатам аккредитационной</w:t>
      </w:r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</w:t>
      </w:r>
      <w:r w:rsidRPr="009B19C5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1E75E2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1B33EE">
        <w:rPr>
          <w:rFonts w:ascii="Times New Roman" w:hAnsi="Times New Roman"/>
          <w:b/>
          <w:bCs/>
          <w:sz w:val="28"/>
          <w:szCs w:val="28"/>
        </w:rPr>
        <w:t>13.00.00 Электро- и теплотехника, специальность 13.02.02 Теплоснабжение и теплотехническое оборудование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E75E2">
        <w:rPr>
          <w:rFonts w:ascii="Times New Roman" w:hAnsi="Times New Roman"/>
          <w:sz w:val="28"/>
          <w:szCs w:val="28"/>
        </w:rPr>
        <w:t xml:space="preserve"> установлено соответствие содержания и качества подготовки обучающихся ФГОС</w:t>
      </w:r>
    </w:p>
    <w:p w14:paraId="45211EC2" w14:textId="77777777" w:rsidR="009843D3" w:rsidRPr="00C704F7" w:rsidRDefault="009843D3" w:rsidP="006D46D8">
      <w:pPr>
        <w:pStyle w:val="ConsPlusNormal"/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8.</w:t>
      </w:r>
      <w:r w:rsidR="00373364" w:rsidRPr="00C704F7">
        <w:rPr>
          <w:rFonts w:ascii="Times New Roman" w:hAnsi="Times New Roman"/>
          <w:sz w:val="28"/>
          <w:szCs w:val="28"/>
        </w:rPr>
        <w:tab/>
      </w:r>
      <w:r w:rsidRPr="00C704F7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C704F7">
        <w:t xml:space="preserve"> - </w:t>
      </w:r>
      <w:r w:rsidRPr="00C704F7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>15.00.00 Машиностроение, 15.02.07 Автоматизация технологических процессов и производств (по отраслям)</w:t>
      </w:r>
      <w:r w:rsidRPr="00C704F7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C704F7">
        <w:rPr>
          <w:rFonts w:ascii="Times New Roman" w:hAnsi="Times New Roman"/>
          <w:b/>
          <w:sz w:val="28"/>
          <w:szCs w:val="28"/>
        </w:rPr>
        <w:t>15.02.07 Автоматизация технологических процессов и производств (по отраслям)</w:t>
      </w:r>
      <w:r w:rsidRPr="00C704F7">
        <w:rPr>
          <w:rFonts w:ascii="Times New Roman" w:hAnsi="Times New Roman"/>
          <w:sz w:val="28"/>
          <w:szCs w:val="28"/>
        </w:rPr>
        <w:t>, утвержденному приказом Министерства образования и науки Российской Федерации от 18.04.2014 N 349 (далее - ФГОС), установлено:</w:t>
      </w:r>
    </w:p>
    <w:p w14:paraId="22A5DA43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C704F7">
        <w:rPr>
          <w:rFonts w:ascii="Times New Roman" w:hAnsi="Times New Roman"/>
          <w:b/>
          <w:sz w:val="28"/>
          <w:szCs w:val="28"/>
        </w:rPr>
        <w:t>15.02.07 Автоматизация технологических процессов и производств (по отраслям)</w:t>
      </w:r>
      <w:r w:rsidRPr="00C704F7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выпускников. </w:t>
      </w:r>
    </w:p>
    <w:p w14:paraId="4FB2F163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Присваиваемая квалификация – техник.</w:t>
      </w:r>
    </w:p>
    <w:p w14:paraId="1EE353E2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1215D4AE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 w:rsidRPr="00C704F7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 </w:t>
      </w: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>(О</w:t>
      </w:r>
      <w:r w:rsidRPr="00C704F7">
        <w:rPr>
          <w:rFonts w:ascii="Times New Roman" w:hAnsi="Times New Roman"/>
          <w:bCs/>
          <w:sz w:val="28"/>
          <w:szCs w:val="28"/>
        </w:rPr>
        <w:t>ОО КЗЛМК «МАЯК» - договор от 12.10.2020 № 3/17-151-2020; Общество с ограниченной ответственностью «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Фаначет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>» - договор от 09.10.2020 № 2/17-151-2020; ООО «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Филимоновский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молочноконсервный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 xml:space="preserve"> комбинат» - договор от 06.10.2020 № 1/17-151-2020; Сельскохозяйственный потребительский кооператив (смешанного типа) «Успех» - договор от 12.10.2020 №5/17-151-2020; АО «</w:t>
      </w:r>
      <w:proofErr w:type="spellStart"/>
      <w:r w:rsidRPr="00C704F7">
        <w:rPr>
          <w:rFonts w:ascii="Times New Roman" w:hAnsi="Times New Roman"/>
          <w:bCs/>
          <w:sz w:val="28"/>
          <w:szCs w:val="28"/>
        </w:rPr>
        <w:t>Гортепло</w:t>
      </w:r>
      <w:proofErr w:type="spellEnd"/>
      <w:r w:rsidRPr="00C704F7">
        <w:rPr>
          <w:rFonts w:ascii="Times New Roman" w:hAnsi="Times New Roman"/>
          <w:bCs/>
          <w:sz w:val="28"/>
          <w:szCs w:val="28"/>
        </w:rPr>
        <w:t>» - договор от 12.10.2020 № 6/17-151-2020; АО «Канская ТЭЦ» - договор от 03.11.2020 № 9-2020</w:t>
      </w:r>
      <w:r w:rsidRPr="00C704F7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).</w:t>
      </w: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6A8CC6F0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704F7">
        <w:rPr>
          <w:rFonts w:ascii="Times New Roman" w:eastAsia="Calibri" w:hAnsi="Times New Roman" w:cs="Calibri"/>
          <w:bCs/>
          <w:sz w:val="28"/>
          <w:szCs w:val="28"/>
          <w:lang w:eastAsia="ru-RU"/>
        </w:rPr>
        <w:lastRenderedPageBreak/>
        <w:t>Обучение по ОПОП СПО ППССЗ осуществляется в очной форме.</w:t>
      </w:r>
    </w:p>
    <w:p w14:paraId="35B8DA14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0F92F288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136F06E7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месяцев.</w:t>
      </w:r>
    </w:p>
    <w:p w14:paraId="256887F0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3633C89F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обучение по циклам - 125 недель;</w:t>
      </w:r>
    </w:p>
    <w:p w14:paraId="7BA44BB5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23 недель;</w:t>
      </w:r>
    </w:p>
    <w:p w14:paraId="68F957B0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40A5DB5F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35DD9C96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11CCEE80" w14:textId="77777777" w:rsidR="009843D3" w:rsidRPr="00C704F7" w:rsidRDefault="009843D3" w:rsidP="00C704F7">
      <w:pPr>
        <w:pStyle w:val="ae"/>
        <w:ind w:firstLine="709"/>
        <w:jc w:val="both"/>
      </w:pPr>
      <w:r w:rsidRPr="00C704F7">
        <w:rPr>
          <w:rFonts w:ascii="Times New Roman" w:hAnsi="Times New Roman"/>
          <w:sz w:val="28"/>
          <w:szCs w:val="28"/>
        </w:rPr>
        <w:t>каникулы - 34 недели.</w:t>
      </w:r>
      <w:r w:rsidRPr="00C704F7">
        <w:t xml:space="preserve"> </w:t>
      </w:r>
    </w:p>
    <w:p w14:paraId="7DE66D54" w14:textId="77777777" w:rsidR="009843D3" w:rsidRPr="00C704F7" w:rsidRDefault="009843D3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Всего часов обучения по учебным циклам ППССЗ составляет 3096 час. аудиторной учебной нагрузки.</w:t>
      </w:r>
    </w:p>
    <w:p w14:paraId="0BFD1EA3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 (на первом курсе – 11 недель, на втором – 11 недель, на третьем курсе – 10 недель, и на четвертом – 2 недели), в том числе 2 недели в зимний период.</w:t>
      </w:r>
    </w:p>
    <w:p w14:paraId="088D1515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4F7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(2160*100/3096= 69,8 %) от общего объема времени, отведенного на их освоение. Вариативная часть ОПОП СПО ППССЗ - (936*100/3096 = 30,2 %).</w:t>
      </w:r>
    </w:p>
    <w:p w14:paraId="276E6D25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525DE5DA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7747CBFC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14:paraId="1869830D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22D550FB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6C907D0E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7E1A740C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lastRenderedPageBreak/>
        <w:t xml:space="preserve">ОПОП СПО ППССЗ предусматривает выполнение курсового проекта по МДК 01.01 «Технология формирования систем автоматического управления типовых технологических процессов, средств измерений, несложных </w:t>
      </w:r>
      <w:proofErr w:type="spellStart"/>
      <w:r w:rsidRPr="00C704F7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C704F7">
        <w:rPr>
          <w:rFonts w:ascii="Times New Roman" w:hAnsi="Times New Roman"/>
          <w:sz w:val="28"/>
          <w:szCs w:val="28"/>
        </w:rPr>
        <w:t xml:space="preserve"> устройств и систем» профессионального модуля ПМ01 Контроль и метрологическое обеспечение средств и систем автоматизации (работы) и реализуется в 7 семестре в пределах времени, отведенного на их изучение.</w:t>
      </w:r>
    </w:p>
    <w:p w14:paraId="57E2FB33" w14:textId="77777777" w:rsidR="009843D3" w:rsidRPr="00C704F7" w:rsidRDefault="009843D3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704F7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 и секциях. В колледже работают кружки: м</w:t>
      </w:r>
      <w:r w:rsidRPr="00C704F7">
        <w:rPr>
          <w:rFonts w:ascii="Times New Roman" w:hAnsi="Times New Roman" w:cs="Times New Roman"/>
          <w:sz w:val="28"/>
          <w:szCs w:val="28"/>
          <w:lang w:eastAsia="zh-CN"/>
        </w:rPr>
        <w:t>ини-футбол (юноши), волейбол (девушки), волейбол (юноши), баскетбол (юноши), настольный теннис (юноши), настольный теннис (девушки), легкая атлетика (девушки), легкая атлетика (юноши), лыжный спорт (юноши), конькобежный спорт (юноши), АРМ-спорт (юноши), АРМ-спорт (девушки), общая физическая подготовленность (юноши), общая физическая подготовленность (девушки), греко-римская борьба (юноши).</w:t>
      </w:r>
    </w:p>
    <w:p w14:paraId="39CBC3B2" w14:textId="77777777" w:rsidR="009843D3" w:rsidRPr="00C704F7" w:rsidRDefault="009843D3" w:rsidP="00C70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</w:t>
      </w:r>
      <w:r w:rsidRPr="00C704F7">
        <w:rPr>
          <w:rFonts w:ascii="Times New Roman" w:hAnsi="Times New Roman" w:cs="Times New Roman"/>
          <w:sz w:val="28"/>
          <w:szCs w:val="28"/>
        </w:rPr>
        <w:t xml:space="preserve">групповые и индивидуальные. </w:t>
      </w:r>
    </w:p>
    <w:p w14:paraId="591F5A48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>По каждому виду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14:paraId="22D75519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периодов.</w:t>
      </w:r>
    </w:p>
    <w:p w14:paraId="39E86ADC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C704F7"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="008C1EAA">
        <w:rPr>
          <w:rFonts w:ascii="Times New Roman" w:hAnsi="Times New Roman"/>
          <w:sz w:val="28"/>
          <w:szCs w:val="28"/>
        </w:rPr>
        <w:t xml:space="preserve">с учетом </w:t>
      </w:r>
      <w:r w:rsidRPr="00C704F7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14:paraId="24585E67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6D2A5F25" w14:textId="77777777" w:rsidR="009843D3" w:rsidRPr="00C704F7" w:rsidRDefault="009843D3" w:rsidP="00C7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C70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10475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0F64B348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253E7C2B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692E3B23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2D9F8C6D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</w:t>
      </w:r>
      <w:r w:rsidRPr="00C704F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 </w:t>
      </w:r>
      <w:r w:rsidRPr="00C704F7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ОО КЗЛМК «МАЯК» - договор от 12.10.2020 №</w:t>
      </w:r>
      <w:r w:rsidR="00117719"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bCs/>
          <w:sz w:val="28"/>
          <w:szCs w:val="28"/>
        </w:rPr>
        <w:t>3/17-151-2020; Общество с ограниченной ответственностью «</w:t>
      </w:r>
      <w:proofErr w:type="spellStart"/>
      <w:r w:rsidRPr="00C704F7">
        <w:rPr>
          <w:rFonts w:ascii="Times New Roman" w:hAnsi="Times New Roman" w:cs="Times New Roman"/>
          <w:bCs/>
          <w:sz w:val="28"/>
          <w:szCs w:val="28"/>
        </w:rPr>
        <w:t>Фаначет</w:t>
      </w:r>
      <w:proofErr w:type="spellEnd"/>
      <w:r w:rsidRPr="00C704F7">
        <w:rPr>
          <w:rFonts w:ascii="Times New Roman" w:hAnsi="Times New Roman" w:cs="Times New Roman"/>
          <w:bCs/>
          <w:sz w:val="28"/>
          <w:szCs w:val="28"/>
        </w:rPr>
        <w:t>» - договор от 09.10.2020 №</w:t>
      </w:r>
      <w:r w:rsidR="00117719"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bCs/>
          <w:sz w:val="28"/>
          <w:szCs w:val="28"/>
        </w:rPr>
        <w:t>2/17-151-2020; Общество с ограниченной ответственностью «</w:t>
      </w:r>
      <w:proofErr w:type="spellStart"/>
      <w:r w:rsidRPr="00C704F7">
        <w:rPr>
          <w:rFonts w:ascii="Times New Roman" w:hAnsi="Times New Roman" w:cs="Times New Roman"/>
          <w:bCs/>
          <w:sz w:val="28"/>
          <w:szCs w:val="28"/>
        </w:rPr>
        <w:t>Филимоновский</w:t>
      </w:r>
      <w:proofErr w:type="spellEnd"/>
      <w:r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4F7">
        <w:rPr>
          <w:rFonts w:ascii="Times New Roman" w:hAnsi="Times New Roman" w:cs="Times New Roman"/>
          <w:bCs/>
          <w:sz w:val="28"/>
          <w:szCs w:val="28"/>
        </w:rPr>
        <w:t>молочноконсервный</w:t>
      </w:r>
      <w:proofErr w:type="spellEnd"/>
      <w:r w:rsidRPr="00C704F7">
        <w:rPr>
          <w:rFonts w:ascii="Times New Roman" w:hAnsi="Times New Roman" w:cs="Times New Roman"/>
          <w:bCs/>
          <w:sz w:val="28"/>
          <w:szCs w:val="28"/>
        </w:rPr>
        <w:t xml:space="preserve"> комбинат» - договор от 06.10.2020 №</w:t>
      </w:r>
      <w:r w:rsidR="00117719"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bCs/>
          <w:sz w:val="28"/>
          <w:szCs w:val="28"/>
        </w:rPr>
        <w:t>1/17-151-2020; Сельскохозяйственный потребительский кооператив (смешанного типа) «Успех» - договор от 12.10.2020 №</w:t>
      </w:r>
      <w:r w:rsidR="00117719"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bCs/>
          <w:sz w:val="28"/>
          <w:szCs w:val="28"/>
        </w:rPr>
        <w:t>5/17-151-2020; Акционерное общество «</w:t>
      </w:r>
      <w:proofErr w:type="spellStart"/>
      <w:r w:rsidRPr="00C704F7">
        <w:rPr>
          <w:rFonts w:ascii="Times New Roman" w:hAnsi="Times New Roman" w:cs="Times New Roman"/>
          <w:bCs/>
          <w:sz w:val="28"/>
          <w:szCs w:val="28"/>
        </w:rPr>
        <w:t>Гортепло</w:t>
      </w:r>
      <w:proofErr w:type="spellEnd"/>
      <w:r w:rsidRPr="00C704F7">
        <w:rPr>
          <w:rFonts w:ascii="Times New Roman" w:hAnsi="Times New Roman" w:cs="Times New Roman"/>
          <w:bCs/>
          <w:sz w:val="28"/>
          <w:szCs w:val="28"/>
        </w:rPr>
        <w:t>» - договор от 12.10.2020 №</w:t>
      </w:r>
      <w:r w:rsidR="00117719" w:rsidRPr="00C70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4F7">
        <w:rPr>
          <w:rFonts w:ascii="Times New Roman" w:hAnsi="Times New Roman" w:cs="Times New Roman"/>
          <w:bCs/>
          <w:sz w:val="28"/>
          <w:szCs w:val="28"/>
        </w:rPr>
        <w:t>6/17-151-2020</w:t>
      </w:r>
      <w:r w:rsidRPr="00C704F7">
        <w:rPr>
          <w:rFonts w:ascii="Times New Roman" w:hAnsi="Times New Roman" w:cs="Times New Roman"/>
          <w:b/>
          <w:sz w:val="28"/>
          <w:szCs w:val="28"/>
          <w:lang w:eastAsia="ar-SA"/>
        </w:rPr>
        <w:t>).</w:t>
      </w:r>
      <w:r w:rsidRPr="00C704F7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14:paraId="5CDAFBDA" w14:textId="77777777" w:rsidR="009843D3" w:rsidRPr="00C704F7" w:rsidRDefault="009843D3" w:rsidP="00C7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4F7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57FCB442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04F7"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49C2E8E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04F7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46B2CA9D" w14:textId="77777777" w:rsidR="009843D3" w:rsidRPr="00C704F7" w:rsidRDefault="00117719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При реализации</w:t>
      </w:r>
      <w:r w:rsidR="009843D3" w:rsidRPr="00C704F7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через официальный сайт образовательной организации </w:t>
      </w:r>
      <w:hyperlink r:id="rId9" w:history="1">
        <w:r w:rsidR="009843D3" w:rsidRPr="00C704F7">
          <w:rPr>
            <w:rFonts w:ascii="Times New Roman" w:hAnsi="Times New Roman"/>
            <w:sz w:val="28"/>
            <w:szCs w:val="28"/>
          </w:rPr>
          <w:t>https://kanskpk.nubex.ru</w:t>
        </w:r>
      </w:hyperlink>
      <w:r w:rsidRPr="00C704F7">
        <w:rPr>
          <w:rFonts w:ascii="Times New Roman" w:hAnsi="Times New Roman"/>
          <w:sz w:val="28"/>
          <w:szCs w:val="28"/>
        </w:rPr>
        <w:t xml:space="preserve"> </w:t>
      </w:r>
      <w:r w:rsidR="009843D3" w:rsidRPr="00C704F7">
        <w:rPr>
          <w:rFonts w:ascii="Times New Roman" w:hAnsi="Times New Roman"/>
          <w:sz w:val="28"/>
          <w:szCs w:val="28"/>
        </w:rPr>
        <w:t>в любых условиях, а так же в библиотеке, читальный зал на 35 мест с выходом в сеть интернет.</w:t>
      </w:r>
    </w:p>
    <w:p w14:paraId="5413B862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13956F28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66D6060E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- 31 экземпляра на каждых 100 обучающихся </w:t>
      </w:r>
    </w:p>
    <w:p w14:paraId="3BB32D97" w14:textId="77777777" w:rsidR="009843D3" w:rsidRPr="00C704F7" w:rsidRDefault="009843D3" w:rsidP="00C704F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Справочно-библиографические издания: 1.</w:t>
      </w:r>
      <w:r w:rsidR="00117719" w:rsidRPr="00C704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>Справочник</w:t>
      </w:r>
      <w:r w:rsidR="00117719" w:rsidRPr="00C704F7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Контрольно-измерительным приборам и автоматике - 10</w:t>
      </w:r>
      <w:r w:rsidR="00117719" w:rsidRPr="00C704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>экз.; 2. Справочник по наладке автоматических устройств контроля и регулирования -</w:t>
      </w:r>
      <w:r w:rsidR="00117719" w:rsidRPr="00C704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 xml:space="preserve">5 экз.; 3. Справочник Монтаж средств измерений и автоматизации—5 экз.; 4. Справочник по наладке установок и электроавтоматики - 5 экз. </w:t>
      </w:r>
      <w:r w:rsidRPr="00C704F7">
        <w:rPr>
          <w:rFonts w:ascii="Times New Roman" w:hAnsi="Times New Roman"/>
          <w:sz w:val="28"/>
          <w:szCs w:val="28"/>
          <w:lang w:eastAsia="ar-SA"/>
        </w:rPr>
        <w:t xml:space="preserve">Перечень периодических изданий: 1. КИП и автоматика за 2018, 2020 г.; 2. Наука и жизнь за 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>2018</w:t>
      </w:r>
      <w:r w:rsidRPr="00C704F7">
        <w:rPr>
          <w:rFonts w:ascii="Times New Roman" w:hAnsi="Times New Roman"/>
          <w:sz w:val="28"/>
          <w:szCs w:val="28"/>
          <w:lang w:eastAsia="ar-SA"/>
        </w:rPr>
        <w:t xml:space="preserve">г.; 3. Прикладная информатика за </w:t>
      </w:r>
      <w:r w:rsidRPr="00C704F7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 w:rsidR="006D46D8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C704F7">
        <w:rPr>
          <w:rFonts w:ascii="Times New Roman" w:hAnsi="Times New Roman"/>
          <w:sz w:val="28"/>
          <w:szCs w:val="28"/>
          <w:lang w:eastAsia="ar-SA"/>
        </w:rPr>
        <w:t xml:space="preserve">г.; 4. </w:t>
      </w:r>
      <w:r w:rsidRPr="00C704F7">
        <w:rPr>
          <w:rFonts w:ascii="Times New Roman" w:hAnsi="Times New Roman"/>
          <w:sz w:val="28"/>
          <w:szCs w:val="28"/>
        </w:rPr>
        <w:t>Иностранный язык в школе за 2019, 2020 г.</w:t>
      </w:r>
    </w:p>
    <w:p w14:paraId="63E8BFE9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14:paraId="7317477A" w14:textId="77777777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5F1DFA7F" w14:textId="2C22552D" w:rsidR="009843D3" w:rsidRPr="00C704F7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4F7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</w:t>
      </w:r>
      <w:r w:rsidR="00BC6F3F">
        <w:rPr>
          <w:rFonts w:ascii="Times New Roman" w:hAnsi="Times New Roman"/>
          <w:sz w:val="28"/>
          <w:szCs w:val="28"/>
        </w:rPr>
        <w:t xml:space="preserve">аттестации и </w:t>
      </w:r>
      <w:r w:rsidR="00BC6F3F" w:rsidRPr="00BC6F3F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C6F3F">
        <w:rPr>
          <w:rFonts w:ascii="Times New Roman" w:hAnsi="Times New Roman"/>
          <w:sz w:val="28"/>
          <w:szCs w:val="28"/>
        </w:rPr>
        <w:t>,</w:t>
      </w:r>
      <w:r w:rsidR="00BC6F3F" w:rsidRPr="00BC6F3F">
        <w:rPr>
          <w:rFonts w:ascii="Times New Roman" w:hAnsi="Times New Roman"/>
          <w:sz w:val="28"/>
          <w:szCs w:val="28"/>
        </w:rPr>
        <w:t xml:space="preserve"> </w:t>
      </w:r>
      <w:r w:rsidRPr="00C704F7">
        <w:rPr>
          <w:rFonts w:ascii="Times New Roman" w:hAnsi="Times New Roman"/>
          <w:sz w:val="28"/>
          <w:szCs w:val="28"/>
        </w:rPr>
        <w:t xml:space="preserve">анализа диагностического среза, проведенного экспертом для </w:t>
      </w:r>
      <w:r w:rsidR="00BE091E">
        <w:rPr>
          <w:rFonts w:ascii="Times New Roman" w:hAnsi="Times New Roman"/>
          <w:sz w:val="28"/>
          <w:szCs w:val="28"/>
        </w:rPr>
        <w:t>студентов 4 курса</w:t>
      </w:r>
      <w:r w:rsidR="00BC6F3F">
        <w:rPr>
          <w:rFonts w:ascii="Times New Roman" w:hAnsi="Times New Roman"/>
          <w:sz w:val="28"/>
          <w:szCs w:val="28"/>
        </w:rPr>
        <w:t xml:space="preserve"> комплексная работа: </w:t>
      </w:r>
      <w:r w:rsidR="00BC6F3F" w:rsidRPr="00BC6F3F">
        <w:rPr>
          <w:rFonts w:ascii="Times New Roman" w:hAnsi="Times New Roman"/>
          <w:sz w:val="28"/>
          <w:szCs w:val="28"/>
        </w:rPr>
        <w:t>в форме тестирования по учебным дисциплинам ОП.02 Электротехника, ОП.03 Техническая  механика, ОП</w:t>
      </w:r>
      <w:proofErr w:type="gramEnd"/>
      <w:r w:rsidR="00BC6F3F" w:rsidRPr="00BC6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6F3F" w:rsidRPr="00BC6F3F">
        <w:rPr>
          <w:rFonts w:ascii="Times New Roman" w:hAnsi="Times New Roman"/>
          <w:sz w:val="28"/>
          <w:szCs w:val="28"/>
        </w:rPr>
        <w:t>05 Материаловедение</w:t>
      </w:r>
      <w:r w:rsidR="00BC6F3F">
        <w:rPr>
          <w:rFonts w:ascii="Times New Roman" w:hAnsi="Times New Roman"/>
          <w:sz w:val="28"/>
          <w:szCs w:val="28"/>
        </w:rPr>
        <w:t xml:space="preserve">, ОП.07 Электронная техника, </w:t>
      </w:r>
      <w:r w:rsidR="00BC6F3F" w:rsidRPr="00BC6F3F">
        <w:rPr>
          <w:rFonts w:ascii="Times New Roman" w:hAnsi="Times New Roman"/>
          <w:sz w:val="28"/>
          <w:szCs w:val="28"/>
        </w:rPr>
        <w:t>ОП.08 Вычислительная техника, ОП.09 Электрот</w:t>
      </w:r>
      <w:r w:rsidR="00BC6F3F">
        <w:rPr>
          <w:rFonts w:ascii="Times New Roman" w:hAnsi="Times New Roman"/>
          <w:sz w:val="28"/>
          <w:szCs w:val="28"/>
        </w:rPr>
        <w:t xml:space="preserve">ехнические измерения </w:t>
      </w:r>
      <w:r w:rsidRPr="00C704F7">
        <w:rPr>
          <w:rFonts w:ascii="Times New Roman" w:hAnsi="Times New Roman"/>
          <w:sz w:val="28"/>
          <w:szCs w:val="28"/>
        </w:rPr>
        <w:t>и выполнения практического задания</w:t>
      </w:r>
      <w:r w:rsidR="00BC6F3F">
        <w:rPr>
          <w:rFonts w:ascii="Times New Roman" w:hAnsi="Times New Roman"/>
          <w:sz w:val="28"/>
          <w:szCs w:val="28"/>
        </w:rPr>
        <w:t xml:space="preserve"> </w:t>
      </w:r>
      <w:r w:rsidR="00BC6F3F" w:rsidRPr="00BC6F3F">
        <w:rPr>
          <w:rFonts w:ascii="Times New Roman" w:hAnsi="Times New Roman"/>
          <w:sz w:val="28"/>
          <w:szCs w:val="28"/>
        </w:rPr>
        <w:t>в форме демонстрации практических навыков по ПМ.01 Контроль и метрологическое обеспечение средств и систем автоматизации</w:t>
      </w:r>
      <w:r w:rsidR="00BC6F3F">
        <w:rPr>
          <w:rFonts w:ascii="Times New Roman" w:hAnsi="Times New Roman"/>
          <w:sz w:val="28"/>
          <w:szCs w:val="28"/>
        </w:rPr>
        <w:t xml:space="preserve"> </w:t>
      </w:r>
      <w:r w:rsidR="00BC6F3F" w:rsidRPr="00BC6F3F">
        <w:rPr>
          <w:rFonts w:ascii="Times New Roman" w:hAnsi="Times New Roman"/>
          <w:sz w:val="28"/>
          <w:szCs w:val="28"/>
        </w:rPr>
        <w:t>(комплексная оценка освоения МДК</w:t>
      </w:r>
      <w:r w:rsidR="00BC6F3F">
        <w:rPr>
          <w:rFonts w:ascii="Times New Roman" w:hAnsi="Times New Roman"/>
          <w:sz w:val="28"/>
          <w:szCs w:val="28"/>
        </w:rPr>
        <w:t>.</w:t>
      </w:r>
      <w:r w:rsidR="00BC6F3F" w:rsidRPr="00BC6F3F">
        <w:rPr>
          <w:rFonts w:ascii="Times New Roman" w:hAnsi="Times New Roman"/>
          <w:sz w:val="28"/>
          <w:szCs w:val="28"/>
        </w:rPr>
        <w:t xml:space="preserve">01.01 Технология формирования систем автоматического управления типовых технологических процессов, средств измерений, несложных </w:t>
      </w:r>
      <w:proofErr w:type="spellStart"/>
      <w:r w:rsidR="00BC6F3F" w:rsidRPr="00BC6F3F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BC6F3F" w:rsidRPr="00BC6F3F">
        <w:rPr>
          <w:rFonts w:ascii="Times New Roman" w:hAnsi="Times New Roman"/>
          <w:sz w:val="28"/>
          <w:szCs w:val="28"/>
        </w:rPr>
        <w:t xml:space="preserve"> устройств и систем, МДК</w:t>
      </w:r>
      <w:r w:rsidR="00BC6F3F">
        <w:rPr>
          <w:rFonts w:ascii="Times New Roman" w:hAnsi="Times New Roman"/>
          <w:sz w:val="28"/>
          <w:szCs w:val="28"/>
        </w:rPr>
        <w:t>.</w:t>
      </w:r>
      <w:r w:rsidR="00BC6F3F" w:rsidRPr="00BC6F3F">
        <w:rPr>
          <w:rFonts w:ascii="Times New Roman" w:hAnsi="Times New Roman"/>
          <w:sz w:val="28"/>
          <w:szCs w:val="28"/>
        </w:rPr>
        <w:t>01.02.</w:t>
      </w:r>
      <w:proofErr w:type="gramEnd"/>
      <w:r w:rsidR="00BC6F3F" w:rsidRPr="00BC6F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F3F" w:rsidRPr="00BC6F3F">
        <w:rPr>
          <w:rFonts w:ascii="Times New Roman" w:hAnsi="Times New Roman"/>
          <w:sz w:val="28"/>
          <w:szCs w:val="28"/>
        </w:rPr>
        <w:t>Методы осуществления стандартных и сертификационных испытаний, метрологических поверок средств измерений, МДК</w:t>
      </w:r>
      <w:r w:rsidR="00BC6F3F">
        <w:rPr>
          <w:rFonts w:ascii="Times New Roman" w:hAnsi="Times New Roman"/>
          <w:sz w:val="28"/>
          <w:szCs w:val="28"/>
        </w:rPr>
        <w:t>.</w:t>
      </w:r>
      <w:r w:rsidR="00BC6F3F" w:rsidRPr="00BC6F3F">
        <w:rPr>
          <w:rFonts w:ascii="Times New Roman" w:hAnsi="Times New Roman"/>
          <w:sz w:val="28"/>
          <w:szCs w:val="28"/>
        </w:rPr>
        <w:t>01.03 Теоретические основы контроля и анализа функционирования систем автоматического управления) и по ПМ 04 Разработка и моделирование несложных систем автоматизации с учетом специфики технологических процессов (комплексная оценка освоения МДК</w:t>
      </w:r>
      <w:r w:rsidR="00BC6F3F">
        <w:rPr>
          <w:rFonts w:ascii="Times New Roman" w:hAnsi="Times New Roman"/>
          <w:sz w:val="28"/>
          <w:szCs w:val="28"/>
        </w:rPr>
        <w:t>.</w:t>
      </w:r>
      <w:r w:rsidR="00BC6F3F" w:rsidRPr="00BC6F3F">
        <w:rPr>
          <w:rFonts w:ascii="Times New Roman" w:hAnsi="Times New Roman"/>
          <w:sz w:val="28"/>
          <w:szCs w:val="28"/>
        </w:rPr>
        <w:t>04.01, МДК</w:t>
      </w:r>
      <w:r w:rsidR="00BC6F3F">
        <w:rPr>
          <w:rFonts w:ascii="Times New Roman" w:hAnsi="Times New Roman"/>
          <w:sz w:val="28"/>
          <w:szCs w:val="28"/>
        </w:rPr>
        <w:t>.04.02)</w:t>
      </w:r>
      <w:r w:rsidRPr="00C704F7">
        <w:rPr>
          <w:rFonts w:ascii="Times New Roman" w:hAnsi="Times New Roman"/>
          <w:sz w:val="28"/>
          <w:szCs w:val="28"/>
        </w:rPr>
        <w:t>.</w:t>
      </w:r>
      <w:proofErr w:type="gramEnd"/>
    </w:p>
    <w:p w14:paraId="1C1FB8A0" w14:textId="77777777" w:rsidR="009843D3" w:rsidRPr="00C704F7" w:rsidRDefault="009843D3" w:rsidP="006D46D8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4F7">
        <w:rPr>
          <w:rFonts w:ascii="Times New Roman" w:hAnsi="Times New Roman"/>
          <w:b/>
          <w:sz w:val="28"/>
          <w:szCs w:val="28"/>
        </w:rPr>
        <w:t>ВЫВОД</w:t>
      </w:r>
    </w:p>
    <w:p w14:paraId="07FA877A" w14:textId="77777777" w:rsidR="009843D3" w:rsidRDefault="009843D3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704F7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C704F7">
        <w:rPr>
          <w:rFonts w:ascii="Times New Roman" w:hAnsi="Times New Roman"/>
          <w:b/>
          <w:sz w:val="28"/>
          <w:szCs w:val="28"/>
        </w:rPr>
        <w:t xml:space="preserve">15.00.00 Машиностроение, 15.02.07 Автоматизация </w:t>
      </w:r>
      <w:r w:rsidRPr="00C704F7">
        <w:rPr>
          <w:rFonts w:ascii="Times New Roman" w:hAnsi="Times New Roman"/>
          <w:b/>
          <w:sz w:val="28"/>
          <w:szCs w:val="28"/>
        </w:rPr>
        <w:lastRenderedPageBreak/>
        <w:t>технологических процессов и производств (по отраслям)</w:t>
      </w:r>
      <w:r w:rsidRPr="00C704F7">
        <w:rPr>
          <w:rFonts w:ascii="Times New Roman" w:hAnsi="Times New Roman"/>
          <w:sz w:val="28"/>
          <w:szCs w:val="28"/>
        </w:rPr>
        <w:t xml:space="preserve"> установлено соответствие содержания и качества подготовки обучающихся ФГОС</w:t>
      </w:r>
      <w:r w:rsidR="00117719" w:rsidRPr="00C704F7">
        <w:rPr>
          <w:rFonts w:ascii="Times New Roman" w:hAnsi="Times New Roman"/>
          <w:sz w:val="28"/>
          <w:szCs w:val="28"/>
        </w:rPr>
        <w:t>.</w:t>
      </w:r>
    </w:p>
    <w:p w14:paraId="312C1363" w14:textId="77777777" w:rsidR="00080B60" w:rsidRPr="00C12F0C" w:rsidRDefault="008356AE" w:rsidP="0085053D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80B60" w:rsidRPr="00C12F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080B60" w:rsidRPr="00C12F0C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="00080B60" w:rsidRPr="00C12F0C">
        <w:t xml:space="preserve"> - </w:t>
      </w:r>
      <w:r w:rsidR="00080B60" w:rsidRPr="00C12F0C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="00080B60" w:rsidRPr="00C12F0C">
        <w:rPr>
          <w:rFonts w:ascii="Times New Roman" w:hAnsi="Times New Roman"/>
          <w:b/>
          <w:sz w:val="28"/>
          <w:szCs w:val="28"/>
        </w:rPr>
        <w:t xml:space="preserve">18.00.00 Химические технологии, </w:t>
      </w:r>
      <w:r w:rsidR="00080B60" w:rsidRPr="00C12F0C">
        <w:rPr>
          <w:rFonts w:ascii="Times New Roman" w:hAnsi="Times New Roman"/>
          <w:sz w:val="28"/>
          <w:szCs w:val="28"/>
        </w:rPr>
        <w:t>специальность</w:t>
      </w:r>
      <w:r w:rsidR="00080B60" w:rsidRPr="00C12F0C">
        <w:rPr>
          <w:rFonts w:ascii="Times New Roman" w:hAnsi="Times New Roman"/>
          <w:b/>
          <w:sz w:val="28"/>
          <w:szCs w:val="28"/>
        </w:rPr>
        <w:t xml:space="preserve"> 18.02.01 Аналитический контроль качества химических соединений</w:t>
      </w:r>
      <w:r w:rsidR="00080B60" w:rsidRPr="00C12F0C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080B60" w:rsidRPr="00C12F0C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18.02.01 Аналитический контроль качества химических соединений,  утвержденному приказом Министерства образования и науки Российской Федерации от </w:t>
      </w:r>
      <w:r w:rsidR="00080B60" w:rsidRPr="00C12F0C">
        <w:rPr>
          <w:rFonts w:ascii="Times New Roman" w:hAnsi="Times New Roman"/>
          <w:bCs/>
          <w:sz w:val="28"/>
          <w:szCs w:val="28"/>
        </w:rPr>
        <w:t>22.04.2014 № 382</w:t>
      </w:r>
      <w:r w:rsidR="00080B60" w:rsidRPr="00C12F0C">
        <w:rPr>
          <w:rFonts w:ascii="Times New Roman" w:hAnsi="Times New Roman"/>
          <w:bCs/>
          <w:sz w:val="24"/>
        </w:rPr>
        <w:t xml:space="preserve"> </w:t>
      </w:r>
      <w:r w:rsidR="00080B60" w:rsidRPr="00C12F0C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14:paraId="02F07C0F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18.02.01 Аналитический контроль качества химических соединений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выпускников. </w:t>
      </w:r>
    </w:p>
    <w:p w14:paraId="5ED3FCAD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Присваиваемая квалификация - техник.</w:t>
      </w:r>
    </w:p>
    <w:p w14:paraId="05915FA8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350F5C3D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12F0C">
        <w:rPr>
          <w:rFonts w:ascii="Times New Roman" w:hAnsi="Times New Roman"/>
          <w:sz w:val="28"/>
          <w:szCs w:val="28"/>
        </w:rPr>
        <w:t xml:space="preserve">ОПОП СПО ППССЗ разработана организацией совместно с заинтересованными работодателями: ОАО «Мясо». </w:t>
      </w:r>
      <w:r w:rsidRPr="00C12F0C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29527072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C12F0C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 форме.</w:t>
      </w:r>
    </w:p>
    <w:p w14:paraId="5AB0888C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41735979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013C3F0B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14:paraId="7F4B326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02DA90F7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обучение по циклам - 125 недель;</w:t>
      </w:r>
    </w:p>
    <w:p w14:paraId="15F7FB12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lastRenderedPageBreak/>
        <w:t>учебная и производственная практика (по профилю специальности) – 23 недели;</w:t>
      </w:r>
    </w:p>
    <w:p w14:paraId="6567A2E0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53E06B34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637D7F15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6081369F" w14:textId="77777777" w:rsidR="00080B60" w:rsidRPr="00C12F0C" w:rsidRDefault="00080B60" w:rsidP="00C5425D">
      <w:pPr>
        <w:pStyle w:val="ae"/>
        <w:ind w:firstLine="709"/>
        <w:jc w:val="both"/>
      </w:pPr>
      <w:r w:rsidRPr="00C12F0C">
        <w:rPr>
          <w:rFonts w:ascii="Times New Roman" w:hAnsi="Times New Roman"/>
          <w:sz w:val="28"/>
          <w:szCs w:val="28"/>
        </w:rPr>
        <w:t>каникулы - 34 недели.</w:t>
      </w:r>
      <w:r w:rsidRPr="00C12F0C">
        <w:t xml:space="preserve"> </w:t>
      </w:r>
    </w:p>
    <w:p w14:paraId="5819647A" w14:textId="77777777" w:rsidR="00080B60" w:rsidRPr="00C12F0C" w:rsidRDefault="00080B60" w:rsidP="00C54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0C">
        <w:rPr>
          <w:rFonts w:ascii="Times New Roman" w:hAnsi="Times New Roman" w:cs="Times New Roman"/>
          <w:sz w:val="28"/>
          <w:szCs w:val="28"/>
        </w:rPr>
        <w:t xml:space="preserve">Всего часов обучения </w:t>
      </w:r>
      <w:r w:rsidR="007F2F04">
        <w:rPr>
          <w:rFonts w:ascii="Times New Roman" w:hAnsi="Times New Roman" w:cs="Times New Roman"/>
          <w:sz w:val="28"/>
          <w:szCs w:val="28"/>
        </w:rPr>
        <w:t>п</w:t>
      </w:r>
      <w:r w:rsidRPr="00C12F0C">
        <w:rPr>
          <w:rFonts w:ascii="Times New Roman" w:hAnsi="Times New Roman" w:cs="Times New Roman"/>
          <w:sz w:val="28"/>
          <w:szCs w:val="28"/>
        </w:rPr>
        <w:t>о учебным циклам ППССЗ составляет 4644 час.</w:t>
      </w:r>
      <w:r w:rsidR="007F2F04">
        <w:rPr>
          <w:rFonts w:ascii="Times New Roman" w:hAnsi="Times New Roman" w:cs="Times New Roman"/>
          <w:sz w:val="28"/>
          <w:szCs w:val="28"/>
        </w:rPr>
        <w:t xml:space="preserve"> </w:t>
      </w:r>
      <w:r w:rsidRPr="00C12F0C">
        <w:rPr>
          <w:rFonts w:ascii="Times New Roman" w:hAnsi="Times New Roman" w:cs="Times New Roman"/>
          <w:sz w:val="28"/>
          <w:szCs w:val="28"/>
        </w:rPr>
        <w:t>(3240+1404) аудиторной учебной нагрузки.</w:t>
      </w:r>
    </w:p>
    <w:p w14:paraId="613079A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10</w:t>
      </w:r>
      <w:r w:rsidR="007F2F04">
        <w:rPr>
          <w:rFonts w:ascii="Times New Roman" w:hAnsi="Times New Roman"/>
          <w:sz w:val="28"/>
          <w:szCs w:val="28"/>
        </w:rPr>
        <w:t xml:space="preserve"> </w:t>
      </w:r>
      <w:r w:rsidRPr="00C12F0C">
        <w:rPr>
          <w:rFonts w:ascii="Times New Roman" w:hAnsi="Times New Roman"/>
          <w:sz w:val="28"/>
          <w:szCs w:val="28"/>
        </w:rPr>
        <w:t>- 11 недель, в том числе 2 недели в зимний период.</w:t>
      </w:r>
    </w:p>
    <w:p w14:paraId="1BB8EE7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F0C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</w:t>
      </w:r>
      <w:r w:rsidR="007F2F04">
        <w:rPr>
          <w:rFonts w:ascii="Times New Roman" w:hAnsi="Times New Roman"/>
          <w:sz w:val="28"/>
          <w:szCs w:val="28"/>
          <w:lang w:eastAsia="ru-RU"/>
        </w:rPr>
        <w:t>7</w:t>
      </w:r>
      <w:r w:rsidRPr="00C12F0C">
        <w:rPr>
          <w:rFonts w:ascii="Times New Roman" w:hAnsi="Times New Roman"/>
          <w:sz w:val="28"/>
          <w:szCs w:val="28"/>
          <w:lang w:eastAsia="ru-RU"/>
        </w:rPr>
        <w:t xml:space="preserve">0% от общего объема времени, отведенного на их освоение. Вариативная часть ОПОП СПО ППССЗ - </w:t>
      </w:r>
      <w:r w:rsidR="007F2F04">
        <w:rPr>
          <w:rFonts w:ascii="Times New Roman" w:hAnsi="Times New Roman"/>
          <w:sz w:val="28"/>
          <w:szCs w:val="28"/>
          <w:lang w:eastAsia="ru-RU"/>
        </w:rPr>
        <w:t>3</w:t>
      </w:r>
      <w:r w:rsidRPr="00C12F0C">
        <w:rPr>
          <w:rFonts w:ascii="Times New Roman" w:hAnsi="Times New Roman"/>
          <w:sz w:val="28"/>
          <w:szCs w:val="28"/>
          <w:lang w:eastAsia="ru-RU"/>
        </w:rPr>
        <w:t>0%.</w:t>
      </w:r>
      <w:r w:rsidRPr="00C12F0C">
        <w:rPr>
          <w:rFonts w:ascii="Times New Roman" w:hAnsi="Times New Roman"/>
          <w:sz w:val="28"/>
          <w:szCs w:val="28"/>
          <w:shd w:val="clear" w:color="auto" w:fill="FFFF00"/>
          <w:lang w:eastAsia="ru-RU"/>
        </w:rPr>
        <w:t xml:space="preserve"> </w:t>
      </w:r>
    </w:p>
    <w:p w14:paraId="20A208E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033D4BEF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6196CF83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  </w:t>
      </w:r>
    </w:p>
    <w:p w14:paraId="71A3BD90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31AC4083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3833BD87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33FAB903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14:paraId="3498812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ОПОП СПО ППССЗ предусматривает выполнение курсового проекта (работы) по дисциплине профессионального цикла ОП.04 Физическая и коллоидная химия, профессиональному модулю профессионального учебного цикла ПМ.02 Проведение качественных и количественных анализов природных и промышленных материалов с применением химических и физико-химических методов анализа МДК.02.01 Основы качественного и количественного анализа природных и промышленных материалов и реализуется в пределах времени, отведенного на их изучение.</w:t>
      </w:r>
    </w:p>
    <w:p w14:paraId="59A09A6D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 xml:space="preserve">Объем часов на дисциплину "Физическая культура" составляет еженедельно 2 часа обязательных аудиторных занятий и 2 часа самостоятельной работы.  </w:t>
      </w:r>
    </w:p>
    <w:p w14:paraId="015123D7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lastRenderedPageBreak/>
        <w:t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индивидуальные, групповые.</w:t>
      </w:r>
    </w:p>
    <w:p w14:paraId="20D89339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C12F0C">
        <w:t xml:space="preserve"> </w:t>
      </w:r>
      <w:r w:rsidRPr="00C12F0C">
        <w:rPr>
          <w:rFonts w:ascii="Times New Roman" w:hAnsi="Times New Roman"/>
          <w:sz w:val="28"/>
          <w:szCs w:val="28"/>
        </w:rPr>
        <w:t>По каждому виду</w:t>
      </w:r>
      <w:r w:rsidRPr="00C12F0C">
        <w:t xml:space="preserve"> </w:t>
      </w:r>
      <w:r w:rsidRPr="00C12F0C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14:paraId="2F94BA51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модулей.</w:t>
      </w:r>
    </w:p>
    <w:p w14:paraId="77BC74C6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C12F0C">
        <w:t xml:space="preserve"> </w:t>
      </w:r>
      <w:r w:rsidRPr="00C12F0C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13D8D318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00270508" w14:textId="77777777" w:rsidR="00080B60" w:rsidRPr="00C12F0C" w:rsidRDefault="00080B60" w:rsidP="00C5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C12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8B80E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27B9DB1D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2017AA4C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46ECF961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0C27DAEE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 АО «Канская ТЭЦ», Канский межрайонный отдел лабораторного анализа и технических измерений (Канский МОЛАТИ) Филиал «Центр лабораторного анализа и технических измерений по Енисейскому региону – г.Красноярск, ООО «Тепло-Сбыт-Сервис», Ивановская геологоразведочная экспедиция – филиал АО «</w:t>
      </w:r>
      <w:proofErr w:type="spellStart"/>
      <w:r w:rsidRPr="00C12F0C">
        <w:rPr>
          <w:rFonts w:ascii="Times New Roman" w:hAnsi="Times New Roman" w:cs="Times New Roman"/>
          <w:sz w:val="28"/>
          <w:szCs w:val="28"/>
          <w:lang w:eastAsia="ar-SA"/>
        </w:rPr>
        <w:t>Красноярскгеология</w:t>
      </w:r>
      <w:proofErr w:type="spellEnd"/>
      <w:r w:rsidRPr="00C12F0C">
        <w:rPr>
          <w:rFonts w:ascii="Times New Roman" w:hAnsi="Times New Roman" w:cs="Times New Roman"/>
          <w:sz w:val="28"/>
          <w:szCs w:val="28"/>
          <w:lang w:eastAsia="ar-SA"/>
        </w:rPr>
        <w:t>». Фонды оценочных средств позволяют оценить умения, знания, практический опыт и освоенные компетенции.</w:t>
      </w:r>
    </w:p>
    <w:p w14:paraId="70068405" w14:textId="77777777" w:rsidR="00080B60" w:rsidRPr="00C12F0C" w:rsidRDefault="00080B60" w:rsidP="00C54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F0C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4503B06C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lastRenderedPageBreak/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993FBC6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7D2E9AEA" w14:textId="77777777" w:rsidR="00080B60" w:rsidRPr="00C12F0C" w:rsidRDefault="00C5425D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При реализации</w:t>
      </w:r>
      <w:r w:rsidR="00080B60" w:rsidRPr="00C12F0C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(в читальном зале библиотеки колледжа, а также в кабинете для самостоятельной работы студентов).  </w:t>
      </w:r>
    </w:p>
    <w:p w14:paraId="7FFA07DA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360C3859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Библиотечный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0DDA7571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- 1 экземпляра на каждых 100 обучающихся.  </w:t>
      </w:r>
    </w:p>
    <w:p w14:paraId="10D831FE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14:paraId="51028AC1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1B6B5AF9" w14:textId="33A6A105" w:rsidR="00BC6F3F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F0C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экспертом).</w:t>
      </w:r>
      <w:proofErr w:type="gramEnd"/>
      <w:r w:rsidR="00323D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F3F" w:rsidRPr="00BC6F3F">
        <w:rPr>
          <w:rFonts w:ascii="Times New Roman" w:hAnsi="Times New Roman"/>
          <w:sz w:val="28"/>
          <w:szCs w:val="28"/>
        </w:rPr>
        <w:t xml:space="preserve">С целью оценки достижения результатов освоения ОПОП СПО ППССЗ (знаний, умений, практического опыта, формирования компетенций), были проведены диагностические срезы в форме тестирования, комплексной практической работы (демонстрация </w:t>
      </w:r>
      <w:r w:rsidR="00BC6F3F" w:rsidRPr="00BC6F3F">
        <w:rPr>
          <w:rFonts w:ascii="Times New Roman" w:hAnsi="Times New Roman"/>
          <w:sz w:val="28"/>
          <w:szCs w:val="28"/>
        </w:rPr>
        <w:lastRenderedPageBreak/>
        <w:t>практических навыков</w:t>
      </w:r>
      <w:r w:rsidR="00BC6F3F">
        <w:rPr>
          <w:rFonts w:ascii="Times New Roman" w:hAnsi="Times New Roman"/>
          <w:sz w:val="28"/>
          <w:szCs w:val="28"/>
        </w:rPr>
        <w:t>) с обучающимися 4 курса</w:t>
      </w:r>
      <w:r w:rsidR="00BC6F3F" w:rsidRPr="00BC6F3F">
        <w:rPr>
          <w:rFonts w:ascii="Times New Roman" w:hAnsi="Times New Roman"/>
          <w:sz w:val="28"/>
          <w:szCs w:val="28"/>
        </w:rPr>
        <w:t xml:space="preserve"> по учебным дисциплинам ОП.02 Органическая химия, ОП.03 Аналитическая химия, ОП.04 Физическая и коллоидная химия</w:t>
      </w:r>
      <w:r w:rsidR="00BC6F3F">
        <w:rPr>
          <w:rFonts w:ascii="Times New Roman" w:hAnsi="Times New Roman"/>
          <w:sz w:val="28"/>
          <w:szCs w:val="28"/>
        </w:rPr>
        <w:t xml:space="preserve">, </w:t>
      </w:r>
      <w:r w:rsidR="00BC6F3F" w:rsidRPr="00BC6F3F">
        <w:rPr>
          <w:rFonts w:ascii="Times New Roman" w:hAnsi="Times New Roman"/>
          <w:sz w:val="28"/>
          <w:szCs w:val="28"/>
        </w:rPr>
        <w:t>по ПМ.02 Проведение качественных и количественных анализов природных и промышленных</w:t>
      </w:r>
      <w:proofErr w:type="gramEnd"/>
      <w:r w:rsidR="00BC6F3F" w:rsidRPr="00BC6F3F">
        <w:rPr>
          <w:rFonts w:ascii="Times New Roman" w:hAnsi="Times New Roman"/>
          <w:sz w:val="28"/>
          <w:szCs w:val="28"/>
        </w:rPr>
        <w:t xml:space="preserve"> материалов с применением химических и физико-химических методов анализа.</w:t>
      </w:r>
    </w:p>
    <w:p w14:paraId="1EF4DC60" w14:textId="77777777" w:rsidR="00080B60" w:rsidRPr="00C12F0C" w:rsidRDefault="00080B60" w:rsidP="00C5425D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2F0C">
        <w:rPr>
          <w:rFonts w:ascii="Times New Roman" w:hAnsi="Times New Roman"/>
          <w:b/>
          <w:sz w:val="28"/>
          <w:szCs w:val="28"/>
        </w:rPr>
        <w:t>ВЫВОД</w:t>
      </w:r>
    </w:p>
    <w:p w14:paraId="32B6FF21" w14:textId="77777777" w:rsidR="00080B60" w:rsidRPr="00C12F0C" w:rsidRDefault="00080B60" w:rsidP="00C5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12F0C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</w:t>
      </w:r>
      <w:r w:rsidRPr="00080B60">
        <w:rPr>
          <w:rFonts w:ascii="Times New Roman" w:hAnsi="Times New Roman"/>
          <w:sz w:val="28"/>
          <w:szCs w:val="28"/>
        </w:rPr>
        <w:t>образования – среднее профессиональное образование, укрупненная группа профессий, сп</w:t>
      </w:r>
      <w:r w:rsidRPr="00C12F0C">
        <w:rPr>
          <w:rFonts w:ascii="Times New Roman" w:hAnsi="Times New Roman"/>
          <w:sz w:val="28"/>
          <w:szCs w:val="28"/>
        </w:rPr>
        <w:t xml:space="preserve">ециальностей и направлений подготовки </w:t>
      </w:r>
      <w:r w:rsidRPr="00C12F0C">
        <w:rPr>
          <w:rFonts w:ascii="Times New Roman" w:hAnsi="Times New Roman"/>
          <w:b/>
          <w:sz w:val="28"/>
          <w:szCs w:val="28"/>
        </w:rPr>
        <w:t xml:space="preserve">18.00.00 Химические технологии, </w:t>
      </w:r>
      <w:r w:rsidRPr="00C12F0C">
        <w:rPr>
          <w:rFonts w:ascii="Times New Roman" w:hAnsi="Times New Roman"/>
          <w:sz w:val="28"/>
          <w:szCs w:val="28"/>
        </w:rPr>
        <w:t>специальность</w:t>
      </w:r>
      <w:r w:rsidRPr="00C12F0C">
        <w:rPr>
          <w:rFonts w:ascii="Times New Roman" w:hAnsi="Times New Roman"/>
          <w:b/>
          <w:sz w:val="28"/>
          <w:szCs w:val="28"/>
        </w:rPr>
        <w:t xml:space="preserve"> 18.02.01 Аналитический контроль качества химических соединений, </w:t>
      </w:r>
      <w:r w:rsidRPr="00C12F0C">
        <w:rPr>
          <w:rFonts w:ascii="Times New Roman" w:hAnsi="Times New Roman"/>
          <w:sz w:val="28"/>
          <w:szCs w:val="28"/>
        </w:rPr>
        <w:t>установлено соответствие содержания и качества подготовки обучающихся ФГОС.</w:t>
      </w:r>
    </w:p>
    <w:p w14:paraId="31666DEE" w14:textId="77777777" w:rsidR="000E5093" w:rsidRPr="00641D13" w:rsidRDefault="000E5093" w:rsidP="009D313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DA4E14">
        <w:rPr>
          <w:rFonts w:ascii="Times New Roman" w:hAnsi="Times New Roman"/>
          <w:b/>
          <w:sz w:val="28"/>
          <w:szCs w:val="28"/>
        </w:rPr>
        <w:t>.</w:t>
      </w:r>
      <w:r w:rsidR="00034A22">
        <w:rPr>
          <w:rFonts w:ascii="Times New Roman" w:hAnsi="Times New Roman"/>
          <w:sz w:val="28"/>
          <w:szCs w:val="28"/>
        </w:rPr>
        <w:tab/>
      </w:r>
      <w:r w:rsidRPr="00641D13">
        <w:rPr>
          <w:rFonts w:ascii="Times New Roman" w:hAnsi="Times New Roman"/>
          <w:sz w:val="28"/>
          <w:szCs w:val="28"/>
        </w:rPr>
        <w:t>По результатам аккредитационной экспертизы в отношении основной профессиональной образовательной программы</w:t>
      </w:r>
      <w:r w:rsidRPr="00641D13">
        <w:t xml:space="preserve"> - </w:t>
      </w:r>
      <w:r w:rsidRPr="006477DB">
        <w:rPr>
          <w:rFonts w:ascii="Times New Roman" w:hAnsi="Times New Roman"/>
          <w:sz w:val="28"/>
          <w:szCs w:val="28"/>
        </w:rPr>
        <w:t>программы подготовки специалистов среднего звена:</w:t>
      </w:r>
      <w:r w:rsidRPr="00641D13">
        <w:rPr>
          <w:rFonts w:ascii="Times New Roman" w:hAnsi="Times New Roman"/>
          <w:sz w:val="28"/>
          <w:szCs w:val="28"/>
        </w:rPr>
        <w:t xml:space="preserve"> уровень образования – </w:t>
      </w:r>
      <w:r w:rsidRPr="006477DB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641D13">
        <w:rPr>
          <w:rFonts w:ascii="Times New Roman" w:hAnsi="Times New Roman"/>
          <w:sz w:val="28"/>
          <w:szCs w:val="28"/>
        </w:rPr>
        <w:t>, укрупненная группа профессий, специальностей и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158">
        <w:rPr>
          <w:rFonts w:ascii="Times New Roman" w:hAnsi="Times New Roman"/>
          <w:b/>
          <w:sz w:val="28"/>
          <w:szCs w:val="28"/>
        </w:rPr>
        <w:t>21.00.00 Прикладная геология, горное дело, нефтегазовое дело и геодезия</w:t>
      </w:r>
      <w:r w:rsidRPr="00DA4E14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Pr="00D61158">
        <w:rPr>
          <w:rFonts w:ascii="Times New Roman" w:eastAsiaTheme="minorEastAsia" w:hAnsi="Times New Roman"/>
          <w:b/>
          <w:sz w:val="28"/>
          <w:szCs w:val="28"/>
        </w:rPr>
        <w:t>21.02.05 Земельно-имущественные отношения</w:t>
      </w:r>
      <w:r w:rsidRPr="00641D1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41D13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D61158"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 w:rsidRPr="00641D13">
        <w:rPr>
          <w:rFonts w:ascii="Times New Roman" w:hAnsi="Times New Roman"/>
          <w:sz w:val="28"/>
          <w:szCs w:val="28"/>
        </w:rPr>
        <w:t xml:space="preserve">, утвержденному приказом Министерства образования и науки Российской Федерации от </w:t>
      </w:r>
      <w:r w:rsidRPr="00D61158">
        <w:rPr>
          <w:rFonts w:ascii="Times New Roman" w:hAnsi="Times New Roman"/>
          <w:sz w:val="28"/>
          <w:szCs w:val="28"/>
        </w:rPr>
        <w:t xml:space="preserve">12.05.2014 N 486 </w:t>
      </w:r>
      <w:r w:rsidRPr="00641D13">
        <w:rPr>
          <w:rFonts w:ascii="Times New Roman" w:hAnsi="Times New Roman"/>
          <w:sz w:val="28"/>
          <w:szCs w:val="28"/>
        </w:rPr>
        <w:t>(далее - ФГОС), установлено:</w:t>
      </w:r>
    </w:p>
    <w:p w14:paraId="41940E3D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D61158"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 w:rsidRPr="00641D13">
        <w:rPr>
          <w:rFonts w:ascii="Times New Roman" w:hAnsi="Times New Roman"/>
          <w:sz w:val="28"/>
          <w:szCs w:val="28"/>
        </w:rPr>
        <w:t xml:space="preserve"> </w:t>
      </w:r>
      <w:r w:rsidRPr="00D61158">
        <w:rPr>
          <w:rFonts w:ascii="Times New Roman" w:hAnsi="Times New Roman"/>
          <w:sz w:val="28"/>
          <w:szCs w:val="28"/>
        </w:rPr>
        <w:t xml:space="preserve">углубленной подготовки на базе основного общего образования очной формы обучения </w:t>
      </w:r>
      <w:r w:rsidRPr="00641D13">
        <w:rPr>
          <w:rFonts w:ascii="Times New Roman" w:hAnsi="Times New Roman"/>
          <w:sz w:val="28"/>
          <w:szCs w:val="28"/>
        </w:rPr>
        <w:t>(далее - ОПОП СПО ППССЗ), в которой определены область, объекты и виды профессион</w:t>
      </w:r>
      <w:r>
        <w:rPr>
          <w:rFonts w:ascii="Times New Roman" w:hAnsi="Times New Roman"/>
          <w:sz w:val="28"/>
          <w:szCs w:val="28"/>
        </w:rPr>
        <w:t xml:space="preserve">альной деятельности выпускников. </w:t>
      </w:r>
    </w:p>
    <w:p w14:paraId="67F31EA3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Присваиваемая</w:t>
      </w:r>
      <w:r>
        <w:rPr>
          <w:rFonts w:ascii="Times New Roman" w:hAnsi="Times New Roman"/>
          <w:sz w:val="28"/>
          <w:szCs w:val="28"/>
        </w:rPr>
        <w:t xml:space="preserve"> квалификация - с</w:t>
      </w:r>
      <w:r w:rsidRPr="00D61158">
        <w:rPr>
          <w:rFonts w:ascii="Times New Roman" w:hAnsi="Times New Roman"/>
          <w:sz w:val="28"/>
          <w:szCs w:val="28"/>
        </w:rPr>
        <w:t>пециалист по земельно-имущественным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14:paraId="74EB434E" w14:textId="77777777" w:rsidR="000E5093" w:rsidRPr="00641D1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1D13">
        <w:rPr>
          <w:rFonts w:ascii="Times New Roman" w:hAnsi="Times New Roman"/>
          <w:sz w:val="28"/>
          <w:szCs w:val="28"/>
        </w:rPr>
        <w:t>иды деятельности, к которым гот</w:t>
      </w:r>
      <w:r>
        <w:rPr>
          <w:rFonts w:ascii="Times New Roman" w:hAnsi="Times New Roman"/>
          <w:sz w:val="28"/>
          <w:szCs w:val="28"/>
        </w:rPr>
        <w:t>овится обучающийся, соответствую</w:t>
      </w:r>
      <w:r w:rsidRPr="00641D13">
        <w:rPr>
          <w:rFonts w:ascii="Times New Roman" w:hAnsi="Times New Roman"/>
          <w:sz w:val="28"/>
          <w:szCs w:val="28"/>
        </w:rPr>
        <w:t>т присваиваемой квалификации.</w:t>
      </w:r>
    </w:p>
    <w:p w14:paraId="0081FD5A" w14:textId="77777777" w:rsidR="000E5093" w:rsidRPr="00051730" w:rsidRDefault="000E5093" w:rsidP="00034A22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A91970"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 w:rsidRPr="00A91970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(ООО «Эксперт-Оценка» - директор </w:t>
      </w:r>
      <w:proofErr w:type="spellStart"/>
      <w:r w:rsidRPr="00A91970">
        <w:rPr>
          <w:rFonts w:ascii="Times New Roman" w:eastAsia="Calibri" w:hAnsi="Times New Roman" w:cs="Calibri"/>
          <w:bCs/>
          <w:sz w:val="28"/>
          <w:szCs w:val="28"/>
          <w:lang w:eastAsia="ru-RU"/>
        </w:rPr>
        <w:t>Эргашова</w:t>
      </w:r>
      <w:proofErr w:type="spellEnd"/>
      <w:r w:rsidRPr="00A91970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Е.Г.).</w:t>
      </w:r>
      <w:r w:rsidRPr="00641D13">
        <w:rPr>
          <w:rFonts w:ascii="Times New Roman" w:eastAsia="Calibri" w:hAnsi="Times New Roman" w:cs="Calibri"/>
          <w:bCs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ежегодно обновляется с учетом запросов </w:t>
      </w:r>
      <w:r w:rsidRPr="00051730">
        <w:rPr>
          <w:rFonts w:ascii="Times New Roman" w:eastAsia="Calibri" w:hAnsi="Times New Roman" w:cs="Calibri"/>
          <w:bCs/>
          <w:sz w:val="28"/>
          <w:szCs w:val="28"/>
          <w:lang w:eastAsia="ru-RU"/>
        </w:rPr>
        <w:t>работодателей, развития региона, культуры, науки, экономики, техники, технологий и социальной сферы.</w:t>
      </w:r>
    </w:p>
    <w:p w14:paraId="15E11C79" w14:textId="77777777" w:rsidR="000E5093" w:rsidRPr="00641D13" w:rsidRDefault="000E5093" w:rsidP="00034A22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051730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</w:t>
      </w:r>
      <w:r w:rsidRPr="00CA1866">
        <w:rPr>
          <w:rFonts w:ascii="Times New Roman" w:eastAsia="Calibri" w:hAnsi="Times New Roman" w:cs="Calibri"/>
          <w:bCs/>
          <w:sz w:val="28"/>
          <w:szCs w:val="28"/>
          <w:lang w:eastAsia="ru-RU"/>
        </w:rPr>
        <w:t>.</w:t>
      </w:r>
    </w:p>
    <w:p w14:paraId="780DF8F7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4B150B1C" w14:textId="77777777" w:rsidR="000E5093" w:rsidRPr="00641D1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01581EA5" w14:textId="77777777" w:rsidR="000E5093" w:rsidRPr="00641D1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Срок получения среднего профессионального образования по ОПОП СПО ППССЗ </w:t>
      </w:r>
      <w:r>
        <w:rPr>
          <w:rFonts w:ascii="Times New Roman" w:hAnsi="Times New Roman"/>
          <w:sz w:val="28"/>
          <w:szCs w:val="28"/>
        </w:rPr>
        <w:t>углубленной</w:t>
      </w:r>
      <w:r w:rsidRPr="00641D13">
        <w:rPr>
          <w:rFonts w:ascii="Times New Roman" w:hAnsi="Times New Roman"/>
          <w:sz w:val="28"/>
          <w:szCs w:val="28"/>
        </w:rPr>
        <w:t xml:space="preserve"> подготовки очной формы обучения на базе основного общего образован</w:t>
      </w:r>
      <w:r>
        <w:rPr>
          <w:rFonts w:ascii="Times New Roman" w:hAnsi="Times New Roman"/>
          <w:sz w:val="28"/>
          <w:szCs w:val="28"/>
        </w:rPr>
        <w:t>ия составляет 3 года 10 месяцев</w:t>
      </w:r>
      <w:r w:rsidRPr="00641D13">
        <w:rPr>
          <w:rFonts w:ascii="Times New Roman" w:hAnsi="Times New Roman"/>
          <w:sz w:val="28"/>
          <w:szCs w:val="28"/>
        </w:rPr>
        <w:t>.</w:t>
      </w:r>
    </w:p>
    <w:p w14:paraId="2C9C61E1" w14:textId="77777777" w:rsidR="000E5093" w:rsidRPr="00CA1866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A1866">
        <w:rPr>
          <w:rFonts w:ascii="Times New Roman" w:hAnsi="Times New Roman"/>
          <w:sz w:val="28"/>
          <w:szCs w:val="28"/>
        </w:rPr>
        <w:t>Срок освоения ОПОП СПО ППССЗ углубленной подготовки по очной форме обучения для лиц, обучающихся на базе основного общего образования, составляет 199 недель, из них:</w:t>
      </w:r>
    </w:p>
    <w:p w14:paraId="0663C897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F75">
        <w:rPr>
          <w:rFonts w:ascii="Times New Roman" w:hAnsi="Times New Roman"/>
          <w:sz w:val="28"/>
          <w:szCs w:val="28"/>
        </w:rPr>
        <w:t>обучение по циклам - 147 недель;</w:t>
      </w:r>
    </w:p>
    <w:p w14:paraId="3D12EB49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F75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14 недель;</w:t>
      </w:r>
    </w:p>
    <w:p w14:paraId="19D927FA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F75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3ADF5286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F75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14:paraId="246DBB11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F75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20AE5398" w14:textId="77777777" w:rsidR="000E5093" w:rsidRPr="003E5F75" w:rsidRDefault="000E5093" w:rsidP="00034A22">
      <w:pPr>
        <w:pStyle w:val="ae"/>
        <w:ind w:firstLine="709"/>
        <w:jc w:val="both"/>
      </w:pPr>
      <w:r w:rsidRPr="003E5F75">
        <w:rPr>
          <w:rFonts w:ascii="Times New Roman" w:hAnsi="Times New Roman"/>
          <w:sz w:val="28"/>
          <w:szCs w:val="28"/>
        </w:rPr>
        <w:t>каникулы - 34 недели.</w:t>
      </w:r>
      <w:r w:rsidRPr="003E5F75">
        <w:t xml:space="preserve"> </w:t>
      </w:r>
    </w:p>
    <w:p w14:paraId="5AC9AE95" w14:textId="77777777" w:rsidR="000E5093" w:rsidRPr="003E5F75" w:rsidRDefault="000E5093" w:rsidP="00034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75">
        <w:rPr>
          <w:rFonts w:ascii="Times New Roman" w:hAnsi="Times New Roman" w:cs="Times New Roman"/>
          <w:sz w:val="28"/>
          <w:szCs w:val="28"/>
        </w:rPr>
        <w:t xml:space="preserve">Всего часов обучения </w:t>
      </w:r>
      <w:r w:rsidR="00B9730E">
        <w:rPr>
          <w:rFonts w:ascii="Times New Roman" w:hAnsi="Times New Roman" w:cs="Times New Roman"/>
          <w:sz w:val="28"/>
          <w:szCs w:val="28"/>
        </w:rPr>
        <w:t>п</w:t>
      </w:r>
      <w:r w:rsidRPr="003E5F75">
        <w:rPr>
          <w:rFonts w:ascii="Times New Roman" w:hAnsi="Times New Roman" w:cs="Times New Roman"/>
          <w:sz w:val="28"/>
          <w:szCs w:val="28"/>
        </w:rPr>
        <w:t>о учебным циклам ППССЗ составляет 4824 час. (3420+1404) аудиторной учебной нагрузки</w:t>
      </w:r>
      <w:r w:rsidRPr="003E5F75">
        <w:rPr>
          <w:rFonts w:ascii="Times New Roman" w:hAnsi="Times New Roman" w:cs="Times New Roman"/>
          <w:b/>
          <w:sz w:val="28"/>
          <w:szCs w:val="28"/>
        </w:rPr>
        <w:t>.</w:t>
      </w:r>
    </w:p>
    <w:p w14:paraId="063B6519" w14:textId="77777777" w:rsidR="000E5093" w:rsidRPr="00742E1C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14:paraId="2FA210D4" w14:textId="77777777" w:rsidR="000E5093" w:rsidRPr="003E5F75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5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 70% от общего объема времени, отведенного на их освоение. Вариативна</w:t>
      </w:r>
      <w:r>
        <w:rPr>
          <w:rFonts w:ascii="Times New Roman" w:hAnsi="Times New Roman"/>
          <w:sz w:val="28"/>
          <w:szCs w:val="28"/>
          <w:lang w:eastAsia="ru-RU"/>
        </w:rPr>
        <w:t xml:space="preserve">я часть ОПОП СПО ППССЗ </w:t>
      </w:r>
      <w:r w:rsidRPr="003E5F75">
        <w:rPr>
          <w:rFonts w:ascii="Times New Roman" w:hAnsi="Times New Roman"/>
          <w:sz w:val="28"/>
          <w:szCs w:val="28"/>
          <w:lang w:eastAsia="ru-RU"/>
        </w:rPr>
        <w:t>- 30 %</w:t>
      </w:r>
      <w:r w:rsidRPr="00B9730E">
        <w:rPr>
          <w:rFonts w:ascii="Times New Roman" w:hAnsi="Times New Roman"/>
          <w:bCs/>
          <w:sz w:val="28"/>
          <w:szCs w:val="28"/>
        </w:rPr>
        <w:t>.</w:t>
      </w:r>
    </w:p>
    <w:p w14:paraId="776C56F3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1250A27D" w14:textId="77777777" w:rsidR="000E5093" w:rsidRPr="00742E1C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3A7652C7" w14:textId="77777777" w:rsidR="000E5093" w:rsidRPr="00B9730E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 xml:space="preserve">, определены содержание, условия реализации, распределены учебные часы по разделам и </w:t>
      </w:r>
      <w:r w:rsidRPr="00B9730E">
        <w:rPr>
          <w:rFonts w:ascii="Times New Roman" w:hAnsi="Times New Roman"/>
          <w:sz w:val="28"/>
          <w:szCs w:val="28"/>
        </w:rPr>
        <w:t>темам.</w:t>
      </w:r>
    </w:p>
    <w:p w14:paraId="68526D10" w14:textId="77777777" w:rsidR="000E5093" w:rsidRPr="00742E1C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14:paraId="3D2EF7AC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4DE05ACC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330831BB" w14:textId="77777777" w:rsidR="000E5093" w:rsidRPr="005C5779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5779">
        <w:rPr>
          <w:rFonts w:ascii="Times New Roman" w:hAnsi="Times New Roman"/>
          <w:sz w:val="28"/>
          <w:szCs w:val="28"/>
        </w:rPr>
        <w:t>ОПОП СПО ППССЗ предусматривает выполнение курсовых работ по междисциплинарному курсу МДК.04.01</w:t>
      </w:r>
      <w:r w:rsidRPr="005C5779">
        <w:t xml:space="preserve"> </w:t>
      </w:r>
      <w:r w:rsidRPr="005C5779">
        <w:rPr>
          <w:rFonts w:ascii="Times New Roman" w:hAnsi="Times New Roman"/>
          <w:sz w:val="28"/>
          <w:szCs w:val="28"/>
        </w:rPr>
        <w:t xml:space="preserve">Оценка недвижимого имущества (20 </w:t>
      </w:r>
      <w:r w:rsidRPr="005C5779">
        <w:rPr>
          <w:rFonts w:ascii="Times New Roman" w:hAnsi="Times New Roman"/>
          <w:sz w:val="28"/>
          <w:szCs w:val="28"/>
        </w:rPr>
        <w:lastRenderedPageBreak/>
        <w:t>час.) профессионального модуля ПМ.04 Определение стоимости недвижимого имущества, по междисциплинарному курсу МДК.05.01 Предпринимательская деятельность в сфере земельно-имущественных отношений (20 час.) профессионального модуля ПМ.05 Организация и управление предпринимательской деятельностью в сфере земельно-имущественных отношений и реализуется в пределах времени, отведенного на их изучение.</w:t>
      </w:r>
    </w:p>
    <w:p w14:paraId="5C68A2CE" w14:textId="77777777" w:rsidR="000E5093" w:rsidRPr="005C5779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5779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353AAACE" w14:textId="77777777" w:rsidR="000E5093" w:rsidRPr="005C5779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9217A">
        <w:rPr>
          <w:rFonts w:ascii="Times New Roman" w:hAnsi="Times New Roman"/>
          <w:sz w:val="28"/>
          <w:szCs w:val="28"/>
        </w:rPr>
        <w:t xml:space="preserve">Консультации для обучающихся по очной </w:t>
      </w:r>
      <w:r w:rsidRPr="005C5779">
        <w:rPr>
          <w:rFonts w:ascii="Times New Roman" w:hAnsi="Times New Roman"/>
          <w:sz w:val="28"/>
          <w:szCs w:val="28"/>
        </w:rPr>
        <w:t>форме</w:t>
      </w:r>
      <w:r w:rsidRPr="0079217A"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</w:t>
      </w:r>
      <w:r w:rsidRPr="005C5779">
        <w:rPr>
          <w:rFonts w:ascii="Times New Roman" w:hAnsi="Times New Roman"/>
          <w:sz w:val="28"/>
          <w:szCs w:val="28"/>
        </w:rPr>
        <w:t>Формы проведения консультаций: групповые и индивидуальные.</w:t>
      </w:r>
    </w:p>
    <w:p w14:paraId="26B75EE1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14:paraId="63BFA07F" w14:textId="77777777" w:rsidR="000E5093" w:rsidRPr="004B672D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4B672D">
        <w:rPr>
          <w:rFonts w:ascii="Times New Roman" w:hAnsi="Times New Roman"/>
          <w:sz w:val="28"/>
          <w:szCs w:val="28"/>
        </w:rPr>
        <w:t xml:space="preserve">и реализуются как концентрированно в несколько периодов, так и </w:t>
      </w:r>
      <w:r w:rsidR="00B9730E" w:rsidRPr="004B672D">
        <w:rPr>
          <w:rFonts w:ascii="Times New Roman" w:hAnsi="Times New Roman"/>
          <w:sz w:val="28"/>
          <w:szCs w:val="28"/>
        </w:rPr>
        <w:t>рассредоточено</w:t>
      </w:r>
      <w:r w:rsidRPr="004B672D">
        <w:rPr>
          <w:rFonts w:ascii="Times New Roman" w:hAnsi="Times New Roman"/>
          <w:sz w:val="28"/>
          <w:szCs w:val="28"/>
        </w:rPr>
        <w:t>, чередуясь с теоретическими занятиями в рамках профессиональных модулей</w:t>
      </w:r>
      <w:r w:rsidRPr="004B672D">
        <w:rPr>
          <w:rFonts w:ascii="Times New Roman" w:hAnsi="Times New Roman"/>
          <w:b/>
          <w:i/>
          <w:sz w:val="28"/>
          <w:szCs w:val="28"/>
        </w:rPr>
        <w:t>.</w:t>
      </w:r>
    </w:p>
    <w:p w14:paraId="497D2245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роизводственная практика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625D4C">
        <w:rPr>
          <w:rFonts w:ascii="Times New Roman" w:hAnsi="Times New Roman"/>
          <w:sz w:val="28"/>
          <w:szCs w:val="28"/>
        </w:rPr>
        <w:t>с учетом</w:t>
      </w:r>
      <w:r w:rsidRPr="00B9730E"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14:paraId="60988DC0" w14:textId="77777777" w:rsidR="000E5093" w:rsidRPr="004D5EF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5782F30A" w14:textId="77777777" w:rsidR="000E5093" w:rsidRDefault="000E5093" w:rsidP="00034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E82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29CE0" w14:textId="77777777" w:rsidR="000E5093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403919D6" w14:textId="77777777" w:rsidR="000E5093" w:rsidRPr="007D3DE0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69A10620" w14:textId="77777777" w:rsidR="000E5093" w:rsidRPr="007D3DE0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6174DC3B" w14:textId="77777777" w:rsidR="000E5093" w:rsidRPr="007D3DE0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5B319EC5" w14:textId="77777777" w:rsidR="000E5093" w:rsidRPr="007D3DE0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</w:t>
      </w:r>
      <w:r w:rsidRPr="007D3D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организацией после предварительного положительного заключения работодателей </w:t>
      </w:r>
      <w:r w:rsidRPr="00920167">
        <w:rPr>
          <w:rFonts w:ascii="Times New Roman" w:hAnsi="Times New Roman" w:cs="Times New Roman"/>
          <w:sz w:val="28"/>
          <w:szCs w:val="28"/>
          <w:lang w:eastAsia="ar-SA"/>
        </w:rPr>
        <w:t xml:space="preserve">(ООО «Эксперт-Оценка», ИП </w:t>
      </w:r>
      <w:r>
        <w:rPr>
          <w:rFonts w:ascii="Times New Roman" w:hAnsi="Times New Roman" w:cs="Times New Roman"/>
          <w:sz w:val="28"/>
          <w:szCs w:val="28"/>
          <w:lang w:eastAsia="ar-SA"/>
        </w:rPr>
        <w:t>«Фролов И.Е.»</w:t>
      </w:r>
      <w:r w:rsidRPr="0092016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ООО</w:t>
      </w:r>
      <w:r w:rsidRPr="0092016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Центр профессиональной оценки».</w:t>
      </w: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14:paraId="19A4D585" w14:textId="77777777" w:rsidR="000E5093" w:rsidRPr="007D3DE0" w:rsidRDefault="000E5093" w:rsidP="00034A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639FFCA5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>, отвечающих за освоение обучающимся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BAC4207" w14:textId="77777777" w:rsidR="000E5093" w:rsidRPr="00241BFB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6A6DB239" w14:textId="77777777" w:rsidR="000E5093" w:rsidRPr="005442EE" w:rsidRDefault="00034A22" w:rsidP="00034A22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</w:t>
      </w:r>
      <w:r w:rsidRPr="000D2A01">
        <w:rPr>
          <w:rFonts w:ascii="Times New Roman" w:hAnsi="Times New Roman"/>
          <w:sz w:val="28"/>
          <w:szCs w:val="28"/>
        </w:rPr>
        <w:t>еализации</w:t>
      </w:r>
      <w:r w:rsidR="000E5093" w:rsidRPr="000D2A01">
        <w:rPr>
          <w:rFonts w:ascii="Times New Roman" w:hAnsi="Times New Roman"/>
          <w:sz w:val="28"/>
          <w:szCs w:val="28"/>
        </w:rPr>
        <w:t xml:space="preserve"> </w:t>
      </w:r>
      <w:r w:rsidR="000E5093">
        <w:rPr>
          <w:rFonts w:ascii="Times New Roman" w:hAnsi="Times New Roman"/>
          <w:sz w:val="28"/>
          <w:szCs w:val="28"/>
        </w:rPr>
        <w:t xml:space="preserve">ОПОП СПО </w:t>
      </w:r>
      <w:r w:rsidR="000E5093" w:rsidRPr="000D2A01">
        <w:rPr>
          <w:rFonts w:ascii="Times New Roman" w:hAnsi="Times New Roman"/>
          <w:sz w:val="28"/>
          <w:szCs w:val="28"/>
        </w:rPr>
        <w:t xml:space="preserve">ППССЗ </w:t>
      </w:r>
      <w:r w:rsidR="000E5093"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="000E5093"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 w:rsidR="000E5093">
        <w:rPr>
          <w:rFonts w:ascii="Times New Roman" w:hAnsi="Times New Roman"/>
          <w:sz w:val="28"/>
          <w:szCs w:val="28"/>
        </w:rPr>
        <w:t>нтернет", и</w:t>
      </w:r>
      <w:r w:rsidR="000E5093" w:rsidRPr="0087154C">
        <w:rPr>
          <w:rFonts w:ascii="Times New Roman" w:hAnsi="Times New Roman"/>
          <w:sz w:val="28"/>
          <w:szCs w:val="28"/>
        </w:rPr>
        <w:t>меются</w:t>
      </w:r>
      <w:r w:rsidR="000E5093">
        <w:rPr>
          <w:rFonts w:ascii="Times New Roman" w:hAnsi="Times New Roman"/>
          <w:sz w:val="28"/>
          <w:szCs w:val="28"/>
        </w:rPr>
        <w:t xml:space="preserve"> </w:t>
      </w:r>
      <w:r w:rsidR="000E5093" w:rsidRPr="0087154C">
        <w:rPr>
          <w:rFonts w:ascii="Times New Roman" w:hAnsi="Times New Roman"/>
          <w:sz w:val="28"/>
          <w:szCs w:val="28"/>
        </w:rPr>
        <w:t>договоры,</w:t>
      </w:r>
      <w:r w:rsidR="000E5093">
        <w:rPr>
          <w:rFonts w:ascii="Times New Roman" w:hAnsi="Times New Roman"/>
          <w:sz w:val="28"/>
          <w:szCs w:val="28"/>
        </w:rPr>
        <w:t xml:space="preserve"> </w:t>
      </w:r>
      <w:r w:rsidR="000E5093" w:rsidRPr="0087154C">
        <w:rPr>
          <w:rFonts w:ascii="Times New Roman" w:hAnsi="Times New Roman"/>
          <w:sz w:val="28"/>
          <w:szCs w:val="28"/>
        </w:rPr>
        <w:t>высокоскоро</w:t>
      </w:r>
      <w:r w:rsidR="000E5093">
        <w:rPr>
          <w:rFonts w:ascii="Times New Roman" w:hAnsi="Times New Roman"/>
          <w:sz w:val="28"/>
          <w:szCs w:val="28"/>
        </w:rPr>
        <w:t xml:space="preserve">стной выход в интернет 100мбт/с, </w:t>
      </w:r>
      <w:r w:rsidR="000E5093" w:rsidRPr="0087154C">
        <w:rPr>
          <w:rFonts w:ascii="Times New Roman" w:hAnsi="Times New Roman"/>
          <w:sz w:val="28"/>
          <w:szCs w:val="28"/>
        </w:rPr>
        <w:t xml:space="preserve">единая локальная </w:t>
      </w:r>
      <w:r w:rsidR="000E5093" w:rsidRPr="005442EE">
        <w:rPr>
          <w:rFonts w:ascii="Times New Roman" w:hAnsi="Times New Roman"/>
          <w:sz w:val="28"/>
          <w:szCs w:val="28"/>
        </w:rPr>
        <w:t>сеть.</w:t>
      </w:r>
    </w:p>
    <w:p w14:paraId="0D5B30F1" w14:textId="77777777" w:rsidR="000E5093" w:rsidRPr="004B672D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B672D"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>
        <w:rPr>
          <w:rFonts w:ascii="Times New Roman" w:hAnsi="Times New Roman"/>
          <w:sz w:val="28"/>
          <w:szCs w:val="28"/>
        </w:rPr>
        <w:t xml:space="preserve">более чем </w:t>
      </w:r>
      <w:r w:rsidRPr="004B672D">
        <w:rPr>
          <w:rFonts w:ascii="Times New Roman" w:hAnsi="Times New Roman"/>
          <w:sz w:val="28"/>
          <w:szCs w:val="28"/>
        </w:rPr>
        <w:t>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E71472B" w14:textId="77777777" w:rsidR="000E5093" w:rsidRPr="000D2A01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B672D"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5AC4309C" w14:textId="77777777" w:rsidR="000E5093" w:rsidRPr="0087154C" w:rsidRDefault="000E5093" w:rsidP="00034A22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 w:rsidRPr="0087154C">
        <w:rPr>
          <w:rFonts w:ascii="Times New Roman" w:hAnsi="Times New Roman"/>
          <w:sz w:val="28"/>
          <w:szCs w:val="28"/>
        </w:rPr>
        <w:t>- 2 экземпляра</w:t>
      </w:r>
      <w:r w:rsidRPr="000D2A01">
        <w:rPr>
          <w:rFonts w:ascii="Times New Roman" w:hAnsi="Times New Roman"/>
          <w:sz w:val="28"/>
          <w:szCs w:val="28"/>
        </w:rPr>
        <w:t xml:space="preserve"> на каждых 100 </w:t>
      </w:r>
      <w:r w:rsidRPr="0087154C">
        <w:rPr>
          <w:rFonts w:ascii="Times New Roman" w:hAnsi="Times New Roman"/>
          <w:sz w:val="28"/>
          <w:szCs w:val="28"/>
        </w:rPr>
        <w:t>обучающихся</w:t>
      </w:r>
      <w:r w:rsidRPr="0087154C">
        <w:rPr>
          <w:rFonts w:ascii="Times New Roman" w:hAnsi="Times New Roman"/>
          <w:b/>
          <w:i/>
          <w:sz w:val="28"/>
          <w:szCs w:val="28"/>
        </w:rPr>
        <w:t>.</w:t>
      </w:r>
    </w:p>
    <w:p w14:paraId="3389B168" w14:textId="77777777" w:rsidR="000E5093" w:rsidRPr="000D2A01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</w:t>
      </w:r>
      <w:r w:rsidRPr="0087154C">
        <w:rPr>
          <w:rFonts w:ascii="Times New Roman" w:hAnsi="Times New Roman"/>
          <w:sz w:val="28"/>
          <w:szCs w:val="28"/>
        </w:rPr>
        <w:t>из 5 наименований</w:t>
      </w:r>
      <w:r>
        <w:rPr>
          <w:rFonts w:ascii="Times New Roman" w:hAnsi="Times New Roman"/>
          <w:sz w:val="28"/>
          <w:szCs w:val="28"/>
        </w:rPr>
        <w:t xml:space="preserve"> российских журналов: Кадастр недвижимо</w:t>
      </w:r>
      <w:r w:rsidRPr="0087154C">
        <w:rPr>
          <w:rFonts w:ascii="Times New Roman" w:hAnsi="Times New Roman"/>
          <w:sz w:val="28"/>
          <w:szCs w:val="28"/>
        </w:rPr>
        <w:t>сти; Землеустройство кадастр;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54C">
        <w:rPr>
          <w:rFonts w:ascii="Times New Roman" w:hAnsi="Times New Roman"/>
          <w:sz w:val="28"/>
          <w:szCs w:val="28"/>
        </w:rPr>
        <w:t>Правовые вопр</w:t>
      </w:r>
      <w:r>
        <w:rPr>
          <w:rFonts w:ascii="Times New Roman" w:hAnsi="Times New Roman"/>
          <w:sz w:val="28"/>
          <w:szCs w:val="28"/>
        </w:rPr>
        <w:t>о</w:t>
      </w:r>
      <w:r w:rsidRPr="0087154C">
        <w:rPr>
          <w:rFonts w:ascii="Times New Roman" w:hAnsi="Times New Roman"/>
          <w:sz w:val="28"/>
          <w:szCs w:val="28"/>
        </w:rPr>
        <w:t>сы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154C">
        <w:rPr>
          <w:rFonts w:ascii="Times New Roman" w:hAnsi="Times New Roman"/>
          <w:sz w:val="28"/>
          <w:szCs w:val="28"/>
        </w:rPr>
        <w:t>Иностранный язык в школе,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54C">
        <w:rPr>
          <w:rFonts w:ascii="Times New Roman" w:hAnsi="Times New Roman"/>
          <w:sz w:val="28"/>
          <w:szCs w:val="28"/>
        </w:rPr>
        <w:t>Прикладная информатика</w:t>
      </w:r>
      <w:r>
        <w:rPr>
          <w:rFonts w:ascii="Times New Roman" w:hAnsi="Times New Roman"/>
          <w:sz w:val="28"/>
          <w:szCs w:val="28"/>
        </w:rPr>
        <w:t>.</w:t>
      </w:r>
    </w:p>
    <w:p w14:paraId="4467A95D" w14:textId="77777777" w:rsidR="000E5093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</w:p>
    <w:p w14:paraId="57D932AB" w14:textId="77777777" w:rsidR="000E5093" w:rsidRDefault="000E5093" w:rsidP="0003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lastRenderedPageBreak/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</w:t>
      </w:r>
      <w:r>
        <w:rPr>
          <w:rFonts w:ascii="Times New Roman" w:hAnsi="Times New Roman"/>
          <w:sz w:val="28"/>
          <w:szCs w:val="28"/>
        </w:rPr>
        <w:t>:</w:t>
      </w:r>
      <w:r w:rsidRPr="004D5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комплексный экзамен по общепрофессиональным дисциплинам </w:t>
      </w:r>
      <w:r w:rsidRPr="00920167">
        <w:rPr>
          <w:rFonts w:ascii="Times New Roman" w:eastAsia="Calibri" w:hAnsi="Times New Roman" w:cs="Times New Roman"/>
          <w:sz w:val="28"/>
          <w:szCs w:val="28"/>
          <w:lang w:eastAsia="en-US"/>
        </w:rPr>
        <w:t>ОП.04 Основы менеджмента и маркетинга, ОП.09 Судебная защита земельно-имущественных прав, ОП.10 Страховое дело, ОП.13 Земельное право, ОП.14 Экологическое право, ОП.16 Гражданское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тестирования, комплексная практическая работа </w:t>
      </w:r>
      <w:r w:rsidRPr="0092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ПМ.03 Картографо-геодезическое сопровождение земельно-имущественных </w:t>
      </w:r>
      <w:r w:rsidRPr="005442EE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25D4C">
        <w:rPr>
          <w:rFonts w:ascii="Times New Roman" w:eastAsia="Calibri" w:hAnsi="Times New Roman" w:cs="Times New Roman"/>
          <w:sz w:val="28"/>
          <w:szCs w:val="28"/>
          <w:lang w:eastAsia="en-US"/>
        </w:rPr>
        <w:t>МДК.03.01. Геодезия с основами картографии и картографического черчения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УП.03, ПП.03)</w:t>
      </w:r>
      <w:r w:rsidRPr="00034A2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5442EE">
        <w:rPr>
          <w:rFonts w:ascii="Times New Roman" w:hAnsi="Times New Roman"/>
          <w:sz w:val="28"/>
          <w:szCs w:val="28"/>
        </w:rPr>
        <w:t>независимой оценки качества подготовки обучающихся</w:t>
      </w:r>
      <w:r w:rsidRPr="00274A48">
        <w:rPr>
          <w:rFonts w:ascii="Times New Roman" w:hAnsi="Times New Roman"/>
          <w:sz w:val="28"/>
          <w:szCs w:val="28"/>
        </w:rPr>
        <w:t xml:space="preserve"> </w:t>
      </w:r>
      <w:r w:rsidRPr="005442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Результаты VI</w:t>
      </w:r>
      <w:r w:rsidRPr="00544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ткрытого регионального</w:t>
      </w:r>
      <w:r w:rsidRPr="005442EE">
        <w:rPr>
          <w:rFonts w:ascii="Times New Roman" w:eastAsia="Calibri" w:hAnsi="Times New Roman"/>
          <w:sz w:val="28"/>
          <w:szCs w:val="28"/>
        </w:rPr>
        <w:t xml:space="preserve"> чемпионат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442EE">
        <w:rPr>
          <w:rFonts w:ascii="Times New Roman" w:eastAsia="Calibri" w:hAnsi="Times New Roman"/>
          <w:sz w:val="28"/>
          <w:szCs w:val="28"/>
        </w:rPr>
        <w:t xml:space="preserve"> «Молодые профессионалы» (</w:t>
      </w:r>
      <w:r w:rsidRPr="005442EE">
        <w:rPr>
          <w:rFonts w:ascii="Times New Roman" w:eastAsia="Calibri" w:hAnsi="Times New Roman"/>
          <w:sz w:val="28"/>
          <w:szCs w:val="28"/>
          <w:lang w:val="en-US"/>
        </w:rPr>
        <w:t>WorldSkills</w:t>
      </w:r>
      <w:r w:rsidRPr="005442EE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по компетенции Геодезия</w:t>
      </w:r>
      <w:r w:rsidRPr="005442E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5442EE">
        <w:rPr>
          <w:rFonts w:ascii="Times New Roman" w:eastAsia="Calibri" w:hAnsi="Times New Roman"/>
          <w:sz w:val="28"/>
          <w:szCs w:val="28"/>
        </w:rPr>
        <w:t>2018</w:t>
      </w:r>
      <w:r>
        <w:rPr>
          <w:rFonts w:ascii="Times New Roman" w:eastAsia="Calibri" w:hAnsi="Times New Roman"/>
          <w:sz w:val="28"/>
          <w:szCs w:val="28"/>
        </w:rPr>
        <w:t>г. (золотая медаль)</w:t>
      </w:r>
      <w:r w:rsidRPr="005442EE">
        <w:rPr>
          <w:rFonts w:ascii="Times New Roman" w:eastAsia="Calibri" w:hAnsi="Times New Roman"/>
          <w:sz w:val="28"/>
          <w:szCs w:val="28"/>
        </w:rPr>
        <w:t xml:space="preserve">, </w:t>
      </w:r>
      <w:r w:rsidRPr="005442EE">
        <w:rPr>
          <w:rFonts w:ascii="Times New Roman" w:eastAsia="Calibri" w:hAnsi="Times New Roman"/>
          <w:sz w:val="28"/>
          <w:szCs w:val="28"/>
          <w:lang w:val="en-US"/>
        </w:rPr>
        <w:t>VII</w:t>
      </w:r>
      <w:r w:rsidRPr="005442EE">
        <w:rPr>
          <w:rFonts w:ascii="Times New Roman" w:eastAsia="Calibri" w:hAnsi="Times New Roman"/>
          <w:sz w:val="28"/>
          <w:szCs w:val="28"/>
        </w:rPr>
        <w:t xml:space="preserve"> Открытый региональный чемпионат «Молодые профессионалы» (</w:t>
      </w:r>
      <w:r w:rsidRPr="005442EE">
        <w:rPr>
          <w:rFonts w:ascii="Times New Roman" w:eastAsia="Calibri" w:hAnsi="Times New Roman"/>
          <w:sz w:val="28"/>
          <w:szCs w:val="28"/>
          <w:lang w:val="en-US"/>
        </w:rPr>
        <w:t>WorldSkills</w:t>
      </w:r>
      <w:r w:rsidRPr="005442EE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по компетенции Геодезия в 2019</w:t>
      </w:r>
      <w:r w:rsidR="00034A22">
        <w:rPr>
          <w:rFonts w:ascii="Times New Roman" w:eastAsia="Calibri" w:hAnsi="Times New Roman"/>
          <w:sz w:val="28"/>
          <w:szCs w:val="28"/>
        </w:rPr>
        <w:t xml:space="preserve"> </w:t>
      </w:r>
      <w:r w:rsidRPr="005442EE">
        <w:rPr>
          <w:rFonts w:ascii="Times New Roman" w:eastAsia="Calibri" w:hAnsi="Times New Roman"/>
          <w:sz w:val="28"/>
          <w:szCs w:val="28"/>
        </w:rPr>
        <w:t xml:space="preserve">г. (золотая медаль), </w:t>
      </w:r>
      <w:r w:rsidRPr="005442EE">
        <w:rPr>
          <w:rFonts w:ascii="Times New Roman" w:eastAsia="Calibri" w:hAnsi="Times New Roman"/>
          <w:sz w:val="28"/>
          <w:szCs w:val="28"/>
          <w:lang w:val="en-US"/>
        </w:rPr>
        <w:t>VIII</w:t>
      </w:r>
      <w:r w:rsidRPr="005442EE">
        <w:rPr>
          <w:rFonts w:ascii="Times New Roman" w:eastAsia="Calibri" w:hAnsi="Times New Roman"/>
          <w:sz w:val="28"/>
          <w:szCs w:val="28"/>
        </w:rPr>
        <w:t xml:space="preserve"> Открытый региональный чемпионат «Молодые профессионалы» (</w:t>
      </w:r>
      <w:r w:rsidRPr="005442EE">
        <w:rPr>
          <w:rFonts w:ascii="Times New Roman" w:eastAsia="Calibri" w:hAnsi="Times New Roman"/>
          <w:sz w:val="28"/>
          <w:szCs w:val="28"/>
          <w:lang w:val="en-US"/>
        </w:rPr>
        <w:t>WorldSkills</w:t>
      </w:r>
      <w:r w:rsidRPr="005442EE">
        <w:rPr>
          <w:rFonts w:ascii="Times New Roman" w:eastAsia="Calibri" w:hAnsi="Times New Roman"/>
          <w:sz w:val="28"/>
          <w:szCs w:val="28"/>
        </w:rPr>
        <w:t>) по компетенции Г</w:t>
      </w:r>
      <w:r>
        <w:rPr>
          <w:rFonts w:ascii="Times New Roman" w:eastAsia="Calibri" w:hAnsi="Times New Roman"/>
          <w:sz w:val="28"/>
          <w:szCs w:val="28"/>
        </w:rPr>
        <w:t>е</w:t>
      </w:r>
      <w:r w:rsidRPr="005442E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дезия в 2019</w:t>
      </w:r>
      <w:r w:rsidR="00034A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 (золотая медаль).</w:t>
      </w:r>
    </w:p>
    <w:p w14:paraId="4279BAD0" w14:textId="77777777" w:rsidR="000E5093" w:rsidRPr="00DA4E14" w:rsidRDefault="000E5093" w:rsidP="00034A22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14:paraId="53009E98" w14:textId="77777777" w:rsidR="001E75E2" w:rsidRDefault="000E5093" w:rsidP="00034A2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E75E2">
        <w:rPr>
          <w:rFonts w:ascii="Times New Roman" w:hAnsi="Times New Roman"/>
          <w:sz w:val="28"/>
          <w:szCs w:val="28"/>
        </w:rPr>
        <w:t>По результатам аккредитационной</w:t>
      </w:r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</w:t>
      </w:r>
      <w:r w:rsidRPr="009B19C5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1E75E2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87154C">
        <w:rPr>
          <w:rFonts w:ascii="Times New Roman" w:hAnsi="Times New Roman"/>
          <w:b/>
          <w:sz w:val="28"/>
          <w:szCs w:val="28"/>
        </w:rPr>
        <w:t>21.00.00 Прикладная геология, горное дело, нефтегазовое дело и геодезия</w:t>
      </w:r>
      <w:r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Pr="0087154C">
        <w:rPr>
          <w:rFonts w:ascii="Times New Roman" w:hAnsi="Times New Roman"/>
          <w:b/>
          <w:sz w:val="28"/>
          <w:szCs w:val="28"/>
        </w:rPr>
        <w:t>21.02.05 Земельно-имущественные отношения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14:paraId="59D10FAC" w14:textId="77777777" w:rsidR="00761AD9" w:rsidRPr="009E7834" w:rsidRDefault="00761AD9" w:rsidP="009D3134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b/>
          <w:bCs/>
          <w:sz w:val="28"/>
          <w:szCs w:val="28"/>
        </w:rPr>
        <w:t>11.</w:t>
      </w:r>
      <w:r w:rsidRPr="009E7834">
        <w:rPr>
          <w:rFonts w:ascii="Times New Roman" w:hAnsi="Times New Roman"/>
          <w:sz w:val="28"/>
          <w:szCs w:val="28"/>
        </w:rPr>
        <w:tab/>
        <w:t>По результатам аккредитационной экспертизы в отношении основной профессиональной образовательной программы</w:t>
      </w:r>
      <w:r w:rsidRPr="009E7834">
        <w:t xml:space="preserve"> – </w:t>
      </w:r>
      <w:r w:rsidRPr="009E7834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</w:t>
      </w:r>
      <w:r w:rsidRPr="009E7834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9E7834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9E7834">
        <w:rPr>
          <w:rFonts w:ascii="Times New Roman" w:hAnsi="Times New Roman"/>
          <w:b/>
          <w:sz w:val="28"/>
          <w:szCs w:val="28"/>
        </w:rPr>
        <w:t xml:space="preserve">40.00.00 Юриспруденция, специальность </w:t>
      </w:r>
      <w:r w:rsidRPr="009E7834">
        <w:rPr>
          <w:rFonts w:ascii="Times New Roman" w:hAnsi="Times New Roman"/>
          <w:b/>
          <w:sz w:val="28"/>
          <w:szCs w:val="28"/>
          <w:lang w:eastAsia="ru-RU"/>
        </w:rPr>
        <w:t>40.02.01 Право и организация социального обеспечения,</w:t>
      </w:r>
      <w:r w:rsidRPr="009E783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E7834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40.02.01 Право и организация социального обеспечения, утвержденного приказом Министерства образования и науки РФ от 12.05.2014 № 508 (далее - ФГОС), установлено: </w:t>
      </w:r>
    </w:p>
    <w:p w14:paraId="44532D40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9E7834">
        <w:rPr>
          <w:rFonts w:ascii="Times New Roman" w:hAnsi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9E7834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и на базе среднего общего образования очной формы обучения </w:t>
      </w:r>
      <w:r w:rsidRPr="009E7834">
        <w:rPr>
          <w:rFonts w:ascii="Times New Roman" w:hAnsi="Times New Roman"/>
          <w:sz w:val="28"/>
          <w:szCs w:val="28"/>
        </w:rPr>
        <w:lastRenderedPageBreak/>
        <w:t xml:space="preserve">(далее - ОПОП СПО ППССЗ), в которой определены область, объекты и виды профессиональной деятельности выпускников. </w:t>
      </w:r>
    </w:p>
    <w:p w14:paraId="45FBBC14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ОПОП СПО ППССЗ на базе среднего общего образования на данный момент не реализуется.</w:t>
      </w:r>
    </w:p>
    <w:p w14:paraId="656B1E3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Присваиваемая квалификация - юрист.</w:t>
      </w:r>
    </w:p>
    <w:p w14:paraId="5972DA61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Виды деятельности, к которым готовится обучающийся, соответствуют присваиваемой квалификации.</w:t>
      </w:r>
    </w:p>
    <w:p w14:paraId="26309022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 работодателем в лице Государственного учреждения – Управление Пенсионного фонда Российской Федерации в г.</w:t>
      </w:r>
      <w:r w:rsidR="00DF1857">
        <w:rPr>
          <w:rFonts w:ascii="Times New Roman" w:hAnsi="Times New Roman"/>
          <w:sz w:val="28"/>
          <w:szCs w:val="28"/>
        </w:rPr>
        <w:t> </w:t>
      </w:r>
      <w:r w:rsidRPr="009E7834">
        <w:rPr>
          <w:rFonts w:ascii="Times New Roman" w:hAnsi="Times New Roman"/>
          <w:sz w:val="28"/>
          <w:szCs w:val="28"/>
        </w:rPr>
        <w:t>Канске и Красноярском крае.</w:t>
      </w:r>
    </w:p>
    <w:p w14:paraId="30163A79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9E7834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5FCE10CB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9E7834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14:paraId="7F67179B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14:paraId="310189AC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14:paraId="230B68C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2 года 10 месяцев.</w:t>
      </w:r>
    </w:p>
    <w:p w14:paraId="07BF2CE1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образования, составляет 147 недель, из них:</w:t>
      </w:r>
    </w:p>
    <w:p w14:paraId="4C296903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обучение по циклам - 100 недель;</w:t>
      </w:r>
    </w:p>
    <w:p w14:paraId="6BAE778C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8 недель;</w:t>
      </w:r>
    </w:p>
    <w:p w14:paraId="1F2D1F70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14:paraId="211BBC9E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промежуточная аттестация обучающихся - 5 недель;</w:t>
      </w:r>
    </w:p>
    <w:p w14:paraId="401FC454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14:paraId="1DBB9692" w14:textId="77777777" w:rsidR="00761AD9" w:rsidRPr="009E7834" w:rsidRDefault="00761AD9" w:rsidP="009E7834">
      <w:pPr>
        <w:pStyle w:val="ae"/>
        <w:ind w:firstLine="709"/>
        <w:jc w:val="both"/>
      </w:pPr>
      <w:r w:rsidRPr="009E7834">
        <w:rPr>
          <w:rFonts w:ascii="Times New Roman" w:hAnsi="Times New Roman"/>
          <w:sz w:val="28"/>
          <w:szCs w:val="28"/>
        </w:rPr>
        <w:t>каникулы - 24 недели.</w:t>
      </w:r>
      <w:r w:rsidRPr="009E7834">
        <w:t xml:space="preserve"> </w:t>
      </w:r>
    </w:p>
    <w:p w14:paraId="408C2087" w14:textId="77777777" w:rsidR="00761AD9" w:rsidRPr="009E7834" w:rsidRDefault="00761AD9" w:rsidP="009E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34">
        <w:rPr>
          <w:rFonts w:ascii="Times New Roman" w:hAnsi="Times New Roman" w:cs="Times New Roman"/>
          <w:sz w:val="28"/>
          <w:szCs w:val="28"/>
        </w:rPr>
        <w:t>Всего часов обучения по учебным циклам ППССЗ составляет 3600 час. (2196+1404) аудиторной учебной нагрузки</w:t>
      </w:r>
    </w:p>
    <w:p w14:paraId="5AC8AB71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8 - 11 недель, в том числе 2 недели в зимний период.</w:t>
      </w:r>
    </w:p>
    <w:p w14:paraId="5F65E411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834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составляет 69% от общего объема времени, отведенного на их освоение. Вариативная часть ОПОП СПО ППССЗ - 31%. </w:t>
      </w:r>
    </w:p>
    <w:p w14:paraId="62EB4E18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14:paraId="781FDA7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14:paraId="790CE8B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lastRenderedPageBreak/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14:paraId="7F487417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199A9ECD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5BCAEF78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1351B5FF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ОПОП СПО ППССЗ предусматривает выполнение курсовой работы по профессиональному модулю ПМ.01 Обеспечение реализации прав граждан в сфере пенсионного обеспечения и социальной защиты профессионального учебного цикла в рамках МДК.01.02 Право социального обеспечения и реализуется в пределах времени, отведенного на ее изучение. На выполнение курсовой работы учебным планом отводится 20 часов.</w:t>
      </w:r>
    </w:p>
    <w:p w14:paraId="40BFC497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7E59D3D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Консультации для обучающихся по очной форм</w:t>
      </w:r>
      <w:r w:rsidR="00DF1857">
        <w:rPr>
          <w:rFonts w:ascii="Times New Roman" w:hAnsi="Times New Roman"/>
          <w:sz w:val="28"/>
          <w:szCs w:val="28"/>
        </w:rPr>
        <w:t>е</w:t>
      </w:r>
      <w:r w:rsidRPr="009E7834">
        <w:rPr>
          <w:rFonts w:ascii="Times New Roman" w:hAnsi="Times New Roman"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 и индивидуальные.</w:t>
      </w:r>
    </w:p>
    <w:p w14:paraId="5ECDF278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При реализации ОПОП СПО ППССЗ предусмотрены учебная и производственные практики в профессиональном цикле.</w:t>
      </w:r>
      <w:r w:rsidRPr="009E7834">
        <w:t xml:space="preserve"> </w:t>
      </w:r>
      <w:r w:rsidRPr="009E7834">
        <w:rPr>
          <w:rFonts w:ascii="Times New Roman" w:hAnsi="Times New Roman"/>
          <w:sz w:val="28"/>
          <w:szCs w:val="28"/>
        </w:rPr>
        <w:t>По каждому виду</w:t>
      </w:r>
      <w:r w:rsidRPr="009E7834">
        <w:t xml:space="preserve"> </w:t>
      </w:r>
      <w:r w:rsidRPr="009E7834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14:paraId="1DDBC01C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концентрированно в несколько периодов чередуясь с теоретическими занятиями в рамках профессиональных модулей:</w:t>
      </w:r>
      <w:r w:rsidR="009954FB" w:rsidRPr="009954FB">
        <w:rPr>
          <w:rFonts w:ascii="Times New Roman" w:hAnsi="Times New Roman"/>
          <w:sz w:val="28"/>
          <w:szCs w:val="28"/>
        </w:rPr>
        <w:t xml:space="preserve"> </w:t>
      </w:r>
      <w:r w:rsidR="009954FB" w:rsidRPr="009E7834">
        <w:rPr>
          <w:rFonts w:ascii="Times New Roman" w:hAnsi="Times New Roman"/>
          <w:sz w:val="28"/>
          <w:szCs w:val="28"/>
        </w:rPr>
        <w:t>УП.01 Учебная практика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r w:rsidR="009954FB" w:rsidRPr="009E7834">
        <w:rPr>
          <w:rFonts w:ascii="Times New Roman" w:hAnsi="Times New Roman"/>
          <w:sz w:val="28"/>
          <w:szCs w:val="28"/>
        </w:rPr>
        <w:t>5</w:t>
      </w:r>
      <w:r w:rsidR="009954FB">
        <w:rPr>
          <w:rFonts w:ascii="Times New Roman" w:hAnsi="Times New Roman"/>
          <w:sz w:val="28"/>
          <w:szCs w:val="28"/>
        </w:rPr>
        <w:t xml:space="preserve"> сем </w:t>
      </w:r>
      <w:r w:rsidR="009954FB" w:rsidRPr="009E7834">
        <w:rPr>
          <w:rFonts w:ascii="Times New Roman" w:hAnsi="Times New Roman"/>
          <w:sz w:val="28"/>
          <w:szCs w:val="28"/>
        </w:rPr>
        <w:t>2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4FB">
        <w:rPr>
          <w:rFonts w:ascii="Times New Roman" w:hAnsi="Times New Roman"/>
          <w:sz w:val="28"/>
          <w:szCs w:val="28"/>
        </w:rPr>
        <w:t>нед</w:t>
      </w:r>
      <w:proofErr w:type="spellEnd"/>
      <w:r w:rsidR="009954FB">
        <w:rPr>
          <w:rFonts w:ascii="Times New Roman" w:hAnsi="Times New Roman"/>
          <w:sz w:val="28"/>
          <w:szCs w:val="28"/>
        </w:rPr>
        <w:t>.;</w:t>
      </w:r>
      <w:r w:rsidR="009954FB" w:rsidRPr="009954FB">
        <w:rPr>
          <w:rFonts w:ascii="Times New Roman" w:hAnsi="Times New Roman"/>
          <w:sz w:val="28"/>
          <w:szCs w:val="28"/>
        </w:rPr>
        <w:t xml:space="preserve"> </w:t>
      </w:r>
      <w:r w:rsidR="009954FB" w:rsidRPr="009E7834">
        <w:rPr>
          <w:rFonts w:ascii="Times New Roman" w:hAnsi="Times New Roman"/>
          <w:sz w:val="28"/>
          <w:szCs w:val="28"/>
        </w:rPr>
        <w:t>УП.02 Учебная практика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r w:rsidR="009954FB" w:rsidRPr="009E7834">
        <w:rPr>
          <w:rFonts w:ascii="Times New Roman" w:hAnsi="Times New Roman"/>
          <w:sz w:val="28"/>
          <w:szCs w:val="28"/>
        </w:rPr>
        <w:t>5</w:t>
      </w:r>
      <w:r w:rsidR="009954FB">
        <w:rPr>
          <w:rFonts w:ascii="Times New Roman" w:hAnsi="Times New Roman"/>
          <w:sz w:val="28"/>
          <w:szCs w:val="28"/>
        </w:rPr>
        <w:t xml:space="preserve"> сем., </w:t>
      </w:r>
      <w:r w:rsidR="009954FB" w:rsidRPr="009E7834">
        <w:rPr>
          <w:rFonts w:ascii="Times New Roman" w:hAnsi="Times New Roman"/>
          <w:sz w:val="28"/>
          <w:szCs w:val="28"/>
        </w:rPr>
        <w:t>1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4FB">
        <w:rPr>
          <w:rFonts w:ascii="Times New Roman" w:hAnsi="Times New Roman"/>
          <w:sz w:val="28"/>
          <w:szCs w:val="28"/>
        </w:rPr>
        <w:t>нед</w:t>
      </w:r>
      <w:proofErr w:type="spellEnd"/>
      <w:r w:rsidR="009954FB">
        <w:rPr>
          <w:rFonts w:ascii="Times New Roman" w:hAnsi="Times New Roman"/>
          <w:sz w:val="28"/>
          <w:szCs w:val="28"/>
        </w:rPr>
        <w:t xml:space="preserve">.; </w:t>
      </w:r>
      <w:r w:rsidR="009954FB" w:rsidRPr="009E7834">
        <w:rPr>
          <w:rFonts w:ascii="Times New Roman" w:hAnsi="Times New Roman"/>
          <w:sz w:val="28"/>
          <w:szCs w:val="28"/>
        </w:rPr>
        <w:t>ПП.01 Производственная практика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r w:rsidR="009954FB" w:rsidRPr="009E7834">
        <w:rPr>
          <w:rFonts w:ascii="Times New Roman" w:hAnsi="Times New Roman"/>
          <w:sz w:val="28"/>
          <w:szCs w:val="28"/>
        </w:rPr>
        <w:t>6</w:t>
      </w:r>
      <w:r w:rsidR="009954FB">
        <w:rPr>
          <w:rFonts w:ascii="Times New Roman" w:hAnsi="Times New Roman"/>
          <w:sz w:val="28"/>
          <w:szCs w:val="28"/>
        </w:rPr>
        <w:t xml:space="preserve"> сем., </w:t>
      </w:r>
      <w:r w:rsidR="009954FB" w:rsidRPr="009E7834">
        <w:rPr>
          <w:rFonts w:ascii="Times New Roman" w:hAnsi="Times New Roman"/>
          <w:sz w:val="28"/>
          <w:szCs w:val="28"/>
        </w:rPr>
        <w:t>2</w:t>
      </w:r>
      <w:r w:rsidR="0099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4FB">
        <w:rPr>
          <w:rFonts w:ascii="Times New Roman" w:hAnsi="Times New Roman"/>
          <w:sz w:val="28"/>
          <w:szCs w:val="28"/>
        </w:rPr>
        <w:t>нед</w:t>
      </w:r>
      <w:proofErr w:type="spellEnd"/>
      <w:r w:rsidR="009954FB">
        <w:rPr>
          <w:rFonts w:ascii="Times New Roman" w:hAnsi="Times New Roman"/>
          <w:sz w:val="28"/>
          <w:szCs w:val="28"/>
        </w:rPr>
        <w:t xml:space="preserve">.; </w:t>
      </w:r>
      <w:r w:rsidR="009954FB" w:rsidRPr="009E7834">
        <w:rPr>
          <w:rFonts w:ascii="Times New Roman" w:hAnsi="Times New Roman"/>
          <w:sz w:val="28"/>
          <w:szCs w:val="28"/>
        </w:rPr>
        <w:t>ПП.02 Производственная практика</w:t>
      </w:r>
      <w:r w:rsidR="009954FB">
        <w:rPr>
          <w:rFonts w:ascii="Times New Roman" w:hAnsi="Times New Roman"/>
          <w:sz w:val="28"/>
          <w:szCs w:val="28"/>
        </w:rPr>
        <w:t xml:space="preserve"> 6 сем., 3 </w:t>
      </w:r>
      <w:proofErr w:type="spellStart"/>
      <w:r w:rsidR="009954FB">
        <w:rPr>
          <w:rFonts w:ascii="Times New Roman" w:hAnsi="Times New Roman"/>
          <w:sz w:val="28"/>
          <w:szCs w:val="28"/>
        </w:rPr>
        <w:t>нед</w:t>
      </w:r>
      <w:proofErr w:type="spellEnd"/>
      <w:r w:rsidR="009954FB">
        <w:rPr>
          <w:rFonts w:ascii="Times New Roman" w:hAnsi="Times New Roman"/>
          <w:sz w:val="28"/>
          <w:szCs w:val="28"/>
        </w:rPr>
        <w:t>.</w:t>
      </w:r>
    </w:p>
    <w:p w14:paraId="1265B5D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Pr="009E7834">
        <w:t xml:space="preserve"> </w:t>
      </w:r>
      <w:r w:rsidRPr="009E7834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62FD870A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lastRenderedPageBreak/>
        <w:t>Учебные дисциплины, междисциплинарные курсы, практики реализуются в соответствии с календарным учебным графиком.</w:t>
      </w:r>
    </w:p>
    <w:p w14:paraId="33328298" w14:textId="77777777" w:rsidR="00761AD9" w:rsidRPr="009E7834" w:rsidRDefault="00761AD9" w:rsidP="009E7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Образовательной организацией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Pr="009E7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8D3A4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14:paraId="3A6C0CED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14:paraId="5E38AB79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14:paraId="3F1736D2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14:paraId="789EE569" w14:textId="77777777" w:rsidR="00761AD9" w:rsidRPr="009E7834" w:rsidRDefault="00761AD9" w:rsidP="009954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работодателей:</w:t>
      </w:r>
      <w:r w:rsidR="00995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E7834">
        <w:rPr>
          <w:rFonts w:ascii="Times New Roman" w:hAnsi="Times New Roman" w:cs="Times New Roman"/>
          <w:sz w:val="28"/>
          <w:szCs w:val="28"/>
          <w:lang w:eastAsia="ar-SA"/>
        </w:rPr>
        <w:t>Территориальное отделение краевого государственного казенного учреждения «Управление социальной защиты населения» по г.</w:t>
      </w:r>
      <w:r w:rsidR="009954F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E7834">
        <w:rPr>
          <w:rFonts w:ascii="Times New Roman" w:hAnsi="Times New Roman" w:cs="Times New Roman"/>
          <w:sz w:val="28"/>
          <w:szCs w:val="28"/>
          <w:lang w:eastAsia="ar-SA"/>
        </w:rPr>
        <w:t>Канску и Канскому району Красноярского края; УСЗН администрации г. Канска.</w:t>
      </w:r>
    </w:p>
    <w:p w14:paraId="02D3E628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Фонды оценочных средств позволяют оценить умения, знания, практический опыт и освоенные компетенции.</w:t>
      </w:r>
    </w:p>
    <w:p w14:paraId="16314D7F" w14:textId="77777777" w:rsidR="00761AD9" w:rsidRPr="009E7834" w:rsidRDefault="00761AD9" w:rsidP="009E7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7834">
        <w:rPr>
          <w:rFonts w:ascii="Times New Roman" w:hAnsi="Times New Roman" w:cs="Times New Roman"/>
          <w:sz w:val="28"/>
          <w:szCs w:val="28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14:paraId="7C76C71E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7834">
        <w:rPr>
          <w:rFonts w:ascii="Times New Roman" w:hAnsi="Times New Roman"/>
          <w:sz w:val="28"/>
          <w:szCs w:val="28"/>
        </w:rPr>
        <w:t>Реализация ОПОП СПО ППССЗ обеспечена педагогическими кадрами, имеющими высшее образование, соответствующее профилю преподаваемой дисциплины (мо</w:t>
      </w:r>
      <w:r w:rsidR="00A31564">
        <w:rPr>
          <w:rFonts w:ascii="Times New Roman" w:hAnsi="Times New Roman"/>
          <w:sz w:val="28"/>
          <w:szCs w:val="28"/>
        </w:rPr>
        <w:t>дуля). Преподаватели, отвечающие</w:t>
      </w:r>
      <w:r w:rsidRPr="009E7834">
        <w:rPr>
          <w:rFonts w:ascii="Times New Roman" w:hAnsi="Times New Roman"/>
          <w:sz w:val="28"/>
          <w:szCs w:val="28"/>
        </w:rPr>
        <w:t xml:space="preserve"> за освоение обучающим</w:t>
      </w:r>
      <w:r w:rsidR="00A31564">
        <w:rPr>
          <w:rFonts w:ascii="Times New Roman" w:hAnsi="Times New Roman"/>
          <w:sz w:val="28"/>
          <w:szCs w:val="28"/>
        </w:rPr>
        <w:t>и</w:t>
      </w:r>
      <w:r w:rsidRPr="009E7834">
        <w:rPr>
          <w:rFonts w:ascii="Times New Roman" w:hAnsi="Times New Roman"/>
          <w:sz w:val="28"/>
          <w:szCs w:val="28"/>
        </w:rPr>
        <w:t>ся профессионального учебного цикла</w:t>
      </w:r>
      <w:r w:rsidR="00B04D9E">
        <w:rPr>
          <w:rFonts w:ascii="Times New Roman" w:hAnsi="Times New Roman"/>
          <w:sz w:val="28"/>
          <w:szCs w:val="28"/>
        </w:rPr>
        <w:t>,</w:t>
      </w:r>
      <w:r w:rsidRPr="009E7834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3C1D3C3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6DE5E86F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в читальном зале библиотеки.</w:t>
      </w:r>
    </w:p>
    <w:p w14:paraId="2812C943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Каждый обучающийся обеспечен двумя учебными печатными и/или электронными изданиями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3BFC835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lastRenderedPageBreak/>
        <w:t xml:space="preserve">Библиотечный </w:t>
      </w:r>
      <w:r w:rsidR="00B04D9E">
        <w:rPr>
          <w:rFonts w:ascii="Times New Roman" w:hAnsi="Times New Roman"/>
          <w:sz w:val="28"/>
          <w:szCs w:val="28"/>
        </w:rPr>
        <w:t xml:space="preserve">фонд </w:t>
      </w:r>
      <w:r w:rsidRPr="009E7834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1F70944A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– 1 экземпляр на каждых 100 обучающихся.</w:t>
      </w:r>
    </w:p>
    <w:p w14:paraId="3CF59840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5 наименований российских журналов.</w:t>
      </w:r>
    </w:p>
    <w:p w14:paraId="34DEA006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</w:p>
    <w:p w14:paraId="5BADD8AD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экспертом:</w:t>
      </w:r>
    </w:p>
    <w:p w14:paraId="375E3E2A" w14:textId="77777777" w:rsidR="00761AD9" w:rsidRPr="009E7834" w:rsidRDefault="00761AD9" w:rsidP="009954FB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тестирование по учебным дисциплинам ОП.03 Административное право, ОП.04 Основы экологического права, ОП.06 Гражданское право, ОП.07 Семейное право, ОП.08 Гражданский процесс</w:t>
      </w:r>
      <w:r w:rsidRPr="009E7834">
        <w:rPr>
          <w:rFonts w:ascii="Times New Roman" w:hAnsi="Times New Roman"/>
          <w:spacing w:val="-2"/>
          <w:sz w:val="28"/>
          <w:szCs w:val="28"/>
        </w:rPr>
        <w:t>;</w:t>
      </w:r>
    </w:p>
    <w:p w14:paraId="35839884" w14:textId="77777777" w:rsidR="00761AD9" w:rsidRPr="009E7834" w:rsidRDefault="00761AD9" w:rsidP="009954FB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834">
        <w:rPr>
          <w:rFonts w:ascii="Times New Roman" w:hAnsi="Times New Roman"/>
          <w:sz w:val="28"/>
          <w:szCs w:val="28"/>
        </w:rPr>
        <w:t>комплексная практическая работа по профессиональным модулям: ПМ.01 Обеспечение реализации прав граждан в сфере пенсионного обеспечения и социальной защиты (МДК.01.01 Право социального обеспечения, МДК.01.02 Психология социально-правовой деятельности, УП.01, ПП.01), ПМ.02 Организационное обеспечение деятельности учреждений социальной защиты населения и органов Пенсионного фонда Российской (МДК.02.01 Организация работы органов и учреждений социальной защиты населения, органов Пенсионного фонда Российской Федерации (ПФР), УП.02, ПП.02).</w:t>
      </w:r>
    </w:p>
    <w:p w14:paraId="147ECFD4" w14:textId="77777777" w:rsidR="00761AD9" w:rsidRPr="009E7834" w:rsidRDefault="00761AD9" w:rsidP="009E7834">
      <w:pPr>
        <w:pStyle w:val="ae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834">
        <w:rPr>
          <w:rFonts w:ascii="Times New Roman" w:hAnsi="Times New Roman"/>
          <w:b/>
          <w:sz w:val="28"/>
          <w:szCs w:val="28"/>
        </w:rPr>
        <w:t>ВЫВОД</w:t>
      </w:r>
    </w:p>
    <w:p w14:paraId="5FF7C39E" w14:textId="77777777" w:rsidR="00761AD9" w:rsidRPr="009E7834" w:rsidRDefault="00761AD9" w:rsidP="009E7834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7834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9E7834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9E7834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9E7834">
        <w:rPr>
          <w:rFonts w:ascii="Times New Roman" w:hAnsi="Times New Roman"/>
          <w:b/>
          <w:sz w:val="28"/>
          <w:szCs w:val="28"/>
        </w:rPr>
        <w:t xml:space="preserve">40.00.00 Юриспруденция, специальность </w:t>
      </w:r>
      <w:r w:rsidRPr="009E7834">
        <w:rPr>
          <w:rFonts w:ascii="Times New Roman" w:hAnsi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  <w:r w:rsidRPr="009E7834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  <w:r w:rsidR="009E7834">
        <w:rPr>
          <w:rFonts w:ascii="Times New Roman" w:hAnsi="Times New Roman"/>
          <w:sz w:val="28"/>
          <w:szCs w:val="28"/>
        </w:rPr>
        <w:t>.</w:t>
      </w:r>
    </w:p>
    <w:p w14:paraId="3C345E3B" w14:textId="77777777" w:rsidR="00A414CA" w:rsidRDefault="00E344B2" w:rsidP="00761AD9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344B2">
        <w:rPr>
          <w:rFonts w:ascii="Times New Roman" w:hAnsi="Times New Roman"/>
          <w:b/>
          <w:bCs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1C3611">
        <w:rPr>
          <w:rFonts w:ascii="Times New Roman" w:hAnsi="Times New Roman"/>
          <w:sz w:val="28"/>
          <w:szCs w:val="28"/>
        </w:rPr>
        <w:t xml:space="preserve">По результатам аккредитационной экспертизы в отношении </w:t>
      </w:r>
      <w:r w:rsidRPr="001E7E07">
        <w:rPr>
          <w:rFonts w:ascii="Times New Roman" w:hAnsi="Times New Roman"/>
          <w:sz w:val="28"/>
          <w:szCs w:val="28"/>
        </w:rPr>
        <w:t>основной профессион</w:t>
      </w:r>
      <w:r>
        <w:rPr>
          <w:rFonts w:ascii="Times New Roman" w:hAnsi="Times New Roman"/>
          <w:sz w:val="28"/>
          <w:szCs w:val="28"/>
        </w:rPr>
        <w:t>альной образовательной программы</w:t>
      </w:r>
      <w:r w:rsidRPr="001E7E07">
        <w:rPr>
          <w:rFonts w:ascii="Times New Roman" w:hAnsi="Times New Roman"/>
          <w:sz w:val="28"/>
          <w:szCs w:val="28"/>
        </w:rPr>
        <w:t xml:space="preserve">: уровень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14:paraId="3F1868CD" w14:textId="400FD5ED" w:rsidR="00E344B2" w:rsidRDefault="00E344B2" w:rsidP="00761AD9">
      <w:pPr>
        <w:pStyle w:val="ae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E0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E69B1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1E7E07">
        <w:rPr>
          <w:rFonts w:ascii="Times New Roman" w:hAnsi="Times New Roman"/>
          <w:sz w:val="28"/>
          <w:szCs w:val="28"/>
        </w:rPr>
        <w:t>, укрупненная группа профессий, специально</w:t>
      </w:r>
      <w:r>
        <w:rPr>
          <w:rFonts w:ascii="Times New Roman" w:hAnsi="Times New Roman"/>
          <w:sz w:val="28"/>
          <w:szCs w:val="28"/>
        </w:rPr>
        <w:t xml:space="preserve">стей и направлений подготовки </w:t>
      </w:r>
      <w:r w:rsidRPr="00076DBB">
        <w:rPr>
          <w:rFonts w:ascii="Times New Roman" w:hAnsi="Times New Roman"/>
          <w:b/>
          <w:sz w:val="28"/>
          <w:szCs w:val="28"/>
        </w:rPr>
        <w:t>43.00.00 Сервис и туризм, специальность 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 w:rsidRPr="001C3611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</w:t>
      </w:r>
      <w:r w:rsidRPr="00076DBB">
        <w:rPr>
          <w:rFonts w:ascii="Times New Roman" w:hAnsi="Times New Roman"/>
          <w:bCs/>
          <w:sz w:val="28"/>
          <w:szCs w:val="28"/>
        </w:rPr>
        <w:t>по специальности 43.02.13 Технология парикмахерского искусства, утверждённый приказом Министерства образования и науки РФ от 09.12.2016 № 1558 (далее – ФГОС)</w:t>
      </w:r>
      <w:r w:rsidRPr="00076DBB">
        <w:rPr>
          <w:rFonts w:ascii="Times New Roman" w:hAnsi="Times New Roman"/>
          <w:sz w:val="28"/>
          <w:szCs w:val="28"/>
        </w:rPr>
        <w:t>,</w:t>
      </w:r>
      <w:r w:rsidRPr="001C3611">
        <w:rPr>
          <w:rFonts w:ascii="Times New Roman" w:hAnsi="Times New Roman"/>
          <w:sz w:val="28"/>
          <w:szCs w:val="28"/>
        </w:rPr>
        <w:t xml:space="preserve"> установлено: </w:t>
      </w:r>
      <w:proofErr w:type="gramEnd"/>
    </w:p>
    <w:p w14:paraId="26796999" w14:textId="77777777" w:rsidR="00E344B2" w:rsidRPr="003C3B0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разработана </w:t>
      </w:r>
      <w:r w:rsidRPr="003C3B04">
        <w:rPr>
          <w:rFonts w:ascii="Times New Roman" w:hAnsi="Times New Roman"/>
          <w:bCs/>
          <w:sz w:val="28"/>
          <w:szCs w:val="28"/>
        </w:rPr>
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43.02.13 Технология парикмахерского искусства (далее - ОПОП СПО ППССЗ)</w:t>
      </w:r>
      <w:r w:rsidRPr="003C3B04">
        <w:rPr>
          <w:rFonts w:ascii="Times New Roman" w:hAnsi="Times New Roman" w:cs="Times New Roman"/>
          <w:sz w:val="28"/>
          <w:szCs w:val="28"/>
          <w:lang w:eastAsia="ar-SA"/>
        </w:rPr>
        <w:t xml:space="preserve">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ППССЗ.</w:t>
      </w:r>
    </w:p>
    <w:p w14:paraId="1AD4E65B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14:paraId="7495E761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Присваиваем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парикмахер-модельер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5DA6887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Виды деятельности, к которым гот</w:t>
      </w:r>
      <w:r>
        <w:rPr>
          <w:rFonts w:ascii="Times New Roman" w:hAnsi="Times New Roman" w:cs="Times New Roman"/>
          <w:sz w:val="28"/>
          <w:szCs w:val="28"/>
          <w:lang w:eastAsia="ar-SA"/>
        </w:rPr>
        <w:t>овится обучающийся, соответствую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т присваиваемой квалификации.</w:t>
      </w:r>
    </w:p>
    <w:p w14:paraId="16E8D94A" w14:textId="77777777" w:rsidR="00E344B2" w:rsidRPr="003C3B0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ОПОП СПО ППССЗ разработана организацией совместно с заинт</w:t>
      </w:r>
      <w:r>
        <w:rPr>
          <w:rFonts w:ascii="Times New Roman" w:hAnsi="Times New Roman" w:cs="Times New Roman"/>
          <w:sz w:val="28"/>
          <w:szCs w:val="28"/>
          <w:lang w:eastAsia="ar-SA"/>
        </w:rPr>
        <w:t>ересованными работодателями:</w:t>
      </w:r>
      <w:r w:rsidRPr="003C3B0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C3B04">
        <w:rPr>
          <w:rFonts w:ascii="Times New Roman" w:hAnsi="Times New Roman"/>
          <w:bCs/>
          <w:sz w:val="28"/>
          <w:szCs w:val="28"/>
        </w:rPr>
        <w:t xml:space="preserve">ИП Василенко Л.В. парикмахерская «Лариса», ИП Крот С.И. салон красоты «Светлана», ИП </w:t>
      </w:r>
      <w:proofErr w:type="spellStart"/>
      <w:r w:rsidRPr="003C3B04">
        <w:rPr>
          <w:rFonts w:ascii="Times New Roman" w:hAnsi="Times New Roman"/>
          <w:bCs/>
          <w:sz w:val="28"/>
          <w:szCs w:val="28"/>
        </w:rPr>
        <w:t>Тулюля</w:t>
      </w:r>
      <w:proofErr w:type="spellEnd"/>
      <w:r w:rsidRPr="003C3B04">
        <w:rPr>
          <w:rFonts w:ascii="Times New Roman" w:hAnsi="Times New Roman"/>
          <w:bCs/>
          <w:sz w:val="28"/>
          <w:szCs w:val="28"/>
        </w:rPr>
        <w:t xml:space="preserve"> О.А. салон красоты «</w:t>
      </w:r>
      <w:proofErr w:type="spellStart"/>
      <w:r w:rsidRPr="003C3B04">
        <w:rPr>
          <w:rFonts w:ascii="Times New Roman" w:hAnsi="Times New Roman"/>
          <w:bCs/>
          <w:sz w:val="28"/>
          <w:szCs w:val="28"/>
          <w:lang w:val="en-US"/>
        </w:rPr>
        <w:t>Harisma</w:t>
      </w:r>
      <w:proofErr w:type="spellEnd"/>
      <w:r w:rsidRPr="003C3B04">
        <w:rPr>
          <w:rFonts w:ascii="Times New Roman" w:hAnsi="Times New Roman"/>
          <w:bCs/>
          <w:sz w:val="28"/>
          <w:szCs w:val="28"/>
        </w:rPr>
        <w:t xml:space="preserve">»; Храмцова О.М. КГКУ «Центр занятости населения города Канска» </w:t>
      </w:r>
      <w:r w:rsidRPr="003C3B04">
        <w:rPr>
          <w:rFonts w:ascii="Times New Roman" w:hAnsi="Times New Roman" w:cs="Times New Roman"/>
          <w:sz w:val="28"/>
          <w:szCs w:val="28"/>
          <w:lang w:eastAsia="ar-SA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7DE4A1FA" w14:textId="77777777" w:rsidR="00E344B2" w:rsidRPr="003C3B0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B04">
        <w:rPr>
          <w:rFonts w:ascii="Times New Roman" w:hAnsi="Times New Roman" w:cs="Times New Roman"/>
          <w:sz w:val="28"/>
          <w:szCs w:val="28"/>
          <w:lang w:eastAsia="ar-SA"/>
        </w:rPr>
        <w:t>Обучение по ОПОП СПО ППССЗ осуществляется в очной форме.</w:t>
      </w:r>
    </w:p>
    <w:p w14:paraId="4726F991" w14:textId="77777777" w:rsidR="00E344B2" w:rsidRPr="003D7E65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B04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основного общего образования составляет 3 года 10 месяцев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D41125B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23F4">
        <w:rPr>
          <w:rFonts w:ascii="Times New Roman" w:hAnsi="Times New Roman" w:cs="Times New Roman"/>
          <w:sz w:val="28"/>
          <w:szCs w:val="28"/>
          <w:lang w:eastAsia="ar-SA"/>
        </w:rPr>
        <w:t>Общий объем ОПОП СПО ППССЗ на базе основного общего образования, включая получение среднего общего образования в соответствии с требованиями ФГОС среднего общего образования, составляет 5940 академических часов, в т.ч.:</w:t>
      </w:r>
    </w:p>
    <w:p w14:paraId="046A0F5E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23F4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1476 часов;</w:t>
      </w:r>
    </w:p>
    <w:p w14:paraId="73DC489C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 – </w:t>
      </w:r>
      <w:r w:rsidRPr="00AD23F4">
        <w:rPr>
          <w:rFonts w:ascii="Times New Roman" w:hAnsi="Times New Roman" w:cs="Times New Roman"/>
          <w:sz w:val="28"/>
          <w:szCs w:val="28"/>
          <w:lang w:eastAsia="ar-SA"/>
        </w:rPr>
        <w:t>609 часов;</w:t>
      </w:r>
    </w:p>
    <w:p w14:paraId="64DA831A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AD23F4">
        <w:rPr>
          <w:rFonts w:ascii="Times New Roman" w:hAnsi="Times New Roman" w:cs="Times New Roman"/>
          <w:sz w:val="28"/>
          <w:szCs w:val="28"/>
          <w:lang w:eastAsia="ar-SA"/>
        </w:rPr>
        <w:t>математический и общий естественнонаучный цикл – 119 часов;</w:t>
      </w:r>
    </w:p>
    <w:p w14:paraId="2DE47528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23F4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общепрофессиональный цикл – 1194 часа;</w:t>
      </w:r>
    </w:p>
    <w:p w14:paraId="306F4AE9" w14:textId="77777777" w:rsidR="00E344B2" w:rsidRPr="00AD23F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23F4">
        <w:rPr>
          <w:rFonts w:ascii="Times New Roman" w:hAnsi="Times New Roman" w:cs="Times New Roman"/>
          <w:sz w:val="28"/>
          <w:szCs w:val="28"/>
          <w:lang w:eastAsia="ar-SA"/>
        </w:rPr>
        <w:t>профессиональный цикл – 2182 часа;</w:t>
      </w:r>
    </w:p>
    <w:p w14:paraId="38999C25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14:paraId="78080690" w14:textId="77777777" w:rsidR="00E344B2" w:rsidRPr="001C16D7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16D7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общего гуманитарного и социально-экономического цикла ОПОП СПО ППССЗ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66F0BB52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624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ОПОП СПО ППССЗ </w:t>
      </w:r>
      <w:r>
        <w:rPr>
          <w:rFonts w:ascii="Times New Roman" w:hAnsi="Times New Roman" w:cs="Times New Roman"/>
          <w:sz w:val="28"/>
          <w:szCs w:val="28"/>
          <w:lang w:eastAsia="ar-SA"/>
        </w:rPr>
        <w:t>выделен</w:t>
      </w:r>
      <w:r w:rsidRPr="00146247">
        <w:rPr>
          <w:rFonts w:ascii="Times New Roman" w:hAnsi="Times New Roman" w:cs="Times New Roman"/>
          <w:sz w:val="28"/>
          <w:szCs w:val="28"/>
          <w:lang w:eastAsia="ar-SA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консультация), практики (в профессиональном цикле) и самостоятельной работы обучающихся.</w:t>
      </w:r>
    </w:p>
    <w:p w14:paraId="3C4F201E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14:paraId="428FE4E2" w14:textId="77777777" w:rsidR="00E344B2" w:rsidRPr="006F7D31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0BF4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Обязательная часть ОПОП СПО ППССЗ по </w:t>
      </w:r>
      <w:r w:rsidRPr="006F7D31">
        <w:rPr>
          <w:rFonts w:ascii="Times New Roman" w:hAnsi="Times New Roman" w:cs="Times New Roman"/>
          <w:sz w:val="28"/>
          <w:szCs w:val="28"/>
          <w:lang w:eastAsia="ar-SA"/>
        </w:rPr>
        <w:t>учебным циклам составляет 74 % от общего объема времени</w:t>
      </w:r>
      <w:r w:rsidRPr="006F7D31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, </w:t>
      </w:r>
      <w:r w:rsidRPr="006F7D31">
        <w:rPr>
          <w:rFonts w:ascii="Times New Roman" w:hAnsi="Times New Roman" w:cs="Times New Roman"/>
          <w:sz w:val="28"/>
          <w:szCs w:val="28"/>
          <w:lang w:eastAsia="ar-SA"/>
        </w:rPr>
        <w:t>отведенного на их освоение, вариативная часть 26%.</w:t>
      </w:r>
    </w:p>
    <w:p w14:paraId="254C7E9B" w14:textId="77777777" w:rsidR="00E344B2" w:rsidRPr="006F7D31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7D31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очной форме обучения выделено 80 % от объема учебных циклов образовательной программы, предусмотренного ФГОС.</w:t>
      </w:r>
    </w:p>
    <w:p w14:paraId="02A1C53F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7D31">
        <w:rPr>
          <w:rFonts w:ascii="Times New Roman" w:hAnsi="Times New Roman" w:cs="Times New Roman"/>
          <w:sz w:val="28"/>
          <w:szCs w:val="28"/>
          <w:lang w:eastAsia="ar-SA"/>
        </w:rPr>
        <w:t xml:space="preserve">Вариативная часть образовательной программы дает возможность расширения основных видов деятельности, получения дополнительных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1318B990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Общая продолжительность каникул в учебном году составляет </w:t>
      </w:r>
      <w:r w:rsidRPr="00630BF4">
        <w:rPr>
          <w:rFonts w:ascii="Times New Roman" w:hAnsi="Times New Roman" w:cs="Times New Roman"/>
          <w:sz w:val="28"/>
          <w:szCs w:val="28"/>
          <w:lang w:eastAsia="ar-SA"/>
        </w:rPr>
        <w:t>10-11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едель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том числе 2 недели в зимний период.</w:t>
      </w:r>
    </w:p>
    <w:p w14:paraId="36937B38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Освоение общепрофессионального цикла ОПОП СПО ППССЗ </w:t>
      </w:r>
      <w:r w:rsidRPr="00655253">
        <w:rPr>
          <w:rFonts w:ascii="Times New Roman" w:hAnsi="Times New Roman" w:cs="Times New Roman"/>
          <w:sz w:val="28"/>
          <w:szCs w:val="28"/>
          <w:lang w:eastAsia="ar-SA"/>
        </w:rPr>
        <w:t>предусматривает освоение дисциплины "Физическая культура" в объеме 170 часов и дисциплины "Безопасность жизнедеятельности" в объеме 72 академических часов, из них на освоение основ военной службы (для юношей) - 70%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от общего объема времени, отведенного на указанную дисциплину.</w:t>
      </w:r>
    </w:p>
    <w:p w14:paraId="52EADCC6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ОПОП СПО ППССЗ включает профессиональные модули, которые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сформированы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основными видами деятельно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сти, предусмотренными ФГОС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5ADF659" w14:textId="77777777" w:rsidR="00E364D1" w:rsidRPr="009533DB" w:rsidRDefault="00E364D1" w:rsidP="00E364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533DB">
        <w:rPr>
          <w:rFonts w:ascii="Times New Roman" w:hAnsi="Times New Roman"/>
          <w:sz w:val="28"/>
          <w:szCs w:val="28"/>
        </w:rPr>
        <w:t>Объем учебных занятий и практики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9533DB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6C38E3B8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14:paraId="5D84F91C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знаниям и умениям;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компетенциям, приобретаемому практическому опыту,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распределены часы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по видам занятий,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сформировано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прописаны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(требования к материально-техническому обеспечению; информационному обеспечению: основной, дополнительной литературе и интернет ресурсам; содержатся оценочные материалы: темы индивидуальных проектов по учебным дисциплинам, контрольно-измерительные материалы, комплекты контрольно-оценочных средств по профессиональным модулям).</w:t>
      </w:r>
    </w:p>
    <w:p w14:paraId="51559D55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14:paraId="5C81B0E0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Учебная практика и производственная практика проводятся образовательной </w:t>
      </w:r>
      <w:r w:rsidRPr="00E52897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периодов, так и </w:t>
      </w:r>
      <w:r w:rsidR="00E52897" w:rsidRPr="00E52897">
        <w:rPr>
          <w:rFonts w:ascii="Times New Roman" w:hAnsi="Times New Roman" w:cs="Times New Roman"/>
          <w:sz w:val="28"/>
          <w:szCs w:val="28"/>
          <w:lang w:eastAsia="ar-SA"/>
        </w:rPr>
        <w:t>рассредоточено</w:t>
      </w:r>
      <w:r w:rsidRPr="00E52897">
        <w:rPr>
          <w:rFonts w:ascii="Times New Roman" w:hAnsi="Times New Roman" w:cs="Times New Roman"/>
          <w:sz w:val="28"/>
          <w:szCs w:val="28"/>
          <w:lang w:eastAsia="ar-SA"/>
        </w:rPr>
        <w:t>, чередуясь с теоретическими занятиями (</w:t>
      </w:r>
      <w:r w:rsidRPr="00E52897">
        <w:rPr>
          <w:rFonts w:ascii="Times New Roman" w:hAnsi="Times New Roman"/>
          <w:sz w:val="28"/>
          <w:szCs w:val="28"/>
        </w:rPr>
        <w:t xml:space="preserve">учебная практика  </w:t>
      </w:r>
      <w:r w:rsidRPr="00E52897">
        <w:rPr>
          <w:rFonts w:ascii="Times New Roman" w:hAnsi="Times New Roman" w:cs="Times New Roman"/>
          <w:sz w:val="28"/>
          <w:szCs w:val="28"/>
        </w:rPr>
        <w:t xml:space="preserve">организована и проводится в соответствии с графиком учебного процесса в </w:t>
      </w:r>
      <w:r w:rsidRPr="00E52897">
        <w:rPr>
          <w:rFonts w:ascii="Times New Roman" w:hAnsi="Times New Roman"/>
          <w:sz w:val="28"/>
          <w:szCs w:val="28"/>
        </w:rPr>
        <w:t xml:space="preserve">учебной парикмахерской мастерской и «Салон-парикмахерская» </w:t>
      </w:r>
      <w:r w:rsidRPr="00E52897">
        <w:rPr>
          <w:rFonts w:ascii="Times New Roman" w:hAnsi="Times New Roman" w:cs="Times New Roman"/>
          <w:sz w:val="28"/>
          <w:szCs w:val="28"/>
        </w:rPr>
        <w:t>Колледжа)</w:t>
      </w:r>
      <w:r w:rsidRPr="00E52897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профессиональных модулей, составляет 46% от профессионального цикла ОПОП СПО ППССЗ. Производственная практика не проводилась, но имеются договора с организациями, направление деятельности которых соответствует профилю подготовки обучающихся (</w:t>
      </w:r>
      <w:r w:rsidRPr="00E52897">
        <w:rPr>
          <w:rFonts w:ascii="Times New Roman" w:hAnsi="Times New Roman"/>
          <w:bCs/>
          <w:sz w:val="28"/>
          <w:szCs w:val="28"/>
        </w:rPr>
        <w:t xml:space="preserve">ИП Василенко Л.В. парикмахерская «Лариса», ИП Крот С.И. салон красоты «Светлана», ИП </w:t>
      </w:r>
      <w:proofErr w:type="spellStart"/>
      <w:r w:rsidRPr="00E52897">
        <w:rPr>
          <w:rFonts w:ascii="Times New Roman" w:hAnsi="Times New Roman"/>
          <w:bCs/>
          <w:sz w:val="28"/>
          <w:szCs w:val="28"/>
        </w:rPr>
        <w:t>Тулюля</w:t>
      </w:r>
      <w:proofErr w:type="spellEnd"/>
      <w:r w:rsidRPr="00E52897">
        <w:rPr>
          <w:rFonts w:ascii="Times New Roman" w:hAnsi="Times New Roman"/>
          <w:bCs/>
          <w:sz w:val="28"/>
          <w:szCs w:val="28"/>
        </w:rPr>
        <w:t xml:space="preserve"> О.А. салон красоты «</w:t>
      </w:r>
      <w:proofErr w:type="spellStart"/>
      <w:r w:rsidRPr="00E52897">
        <w:rPr>
          <w:rFonts w:ascii="Times New Roman" w:hAnsi="Times New Roman"/>
          <w:bCs/>
          <w:sz w:val="28"/>
          <w:szCs w:val="28"/>
          <w:lang w:val="en-US"/>
        </w:rPr>
        <w:t>Harisma</w:t>
      </w:r>
      <w:proofErr w:type="spellEnd"/>
      <w:r w:rsidRPr="00E52897">
        <w:rPr>
          <w:rFonts w:ascii="Times New Roman" w:hAnsi="Times New Roman"/>
          <w:bCs/>
          <w:sz w:val="28"/>
          <w:szCs w:val="28"/>
        </w:rPr>
        <w:t>»</w:t>
      </w:r>
      <w:r w:rsidRPr="00E52897">
        <w:rPr>
          <w:rFonts w:ascii="Times New Roman" w:hAnsi="Times New Roman" w:cs="Times New Roman"/>
          <w:sz w:val="28"/>
          <w:szCs w:val="28"/>
          <w:lang w:eastAsia="ar-SA"/>
        </w:rPr>
        <w:t xml:space="preserve">). Аттестация по итогам производственной практики не проводилась, в соответствии с локальным актом Колледжа будет проводиться с учетом, подтверждаемых документов соответствующих организаций (аттестационного листа, дневника практики, отчета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 практике).</w:t>
      </w:r>
    </w:p>
    <w:p w14:paraId="766B69E6" w14:textId="77777777" w:rsidR="00E344B2" w:rsidRPr="004D5EF3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EF3">
        <w:rPr>
          <w:rFonts w:ascii="Times New Roman" w:hAnsi="Times New Roman" w:cs="Times New Roman"/>
          <w:sz w:val="28"/>
          <w:szCs w:val="28"/>
          <w:lang w:eastAsia="ar-SA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14:paraId="11CA854F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рганизацией разработаны рабочая программа воспитания, календарный план </w:t>
      </w:r>
      <w:r w:rsidRPr="00E344B2">
        <w:rPr>
          <w:rFonts w:ascii="Times New Roman" w:hAnsi="Times New Roman" w:cs="Times New Roman"/>
          <w:sz w:val="28"/>
          <w:szCs w:val="28"/>
          <w:lang w:eastAsia="ar-SA"/>
        </w:rPr>
        <w:t>воспитательной работы. Рабочая программа воспитания учитывает все направления воспитательной работы.</w:t>
      </w:r>
    </w:p>
    <w:p w14:paraId="2168D8C8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>Представлены оценочные и методические материалы по всем учебным дисциплинам, междисциплинарным курсам и практикам.</w:t>
      </w:r>
    </w:p>
    <w:p w14:paraId="4E512328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будет проводиться впервые в 2023 году в форме защиты выпускной квалификационной работы (дипломной работы) и демонстрационного экзамена.</w:t>
      </w:r>
    </w:p>
    <w:p w14:paraId="19BE9FB5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 ОПОП СПО ППССЗ соответствуют ФГОС.</w:t>
      </w:r>
    </w:p>
    <w:p w14:paraId="4101A4FE" w14:textId="5251EDF3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Реализация ОПОП СПО ППССЗ обеспечена педагогическими работниками образовательной организации, направление деятельности которых соответствует области профессиональной деятельности, указанной в пункте 1.6 ФГОС (имеющих стаж работы в данной профессиональной области не менее 3 лет) </w:t>
      </w:r>
      <w:proofErr w:type="spellStart"/>
      <w:r w:rsidRPr="00E344B2">
        <w:rPr>
          <w:rFonts w:ascii="Times New Roman" w:hAnsi="Times New Roman" w:cs="Times New Roman"/>
          <w:sz w:val="28"/>
          <w:szCs w:val="28"/>
          <w:lang w:eastAsia="ar-SA"/>
        </w:rPr>
        <w:t>Скрипникова</w:t>
      </w:r>
      <w:proofErr w:type="spellEnd"/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323D2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344B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323D2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 парикмахер-универсал 5 разряда, является аккредитованным экспертом</w:t>
      </w:r>
      <w:r w:rsidRPr="00E344B2">
        <w:rPr>
          <w:rFonts w:ascii="Times New Roman" w:hAnsi="Times New Roman" w:cs="Times New Roman"/>
          <w:sz w:val="28"/>
          <w:szCs w:val="28"/>
        </w:rPr>
        <w:t xml:space="preserve"> чемпионата </w:t>
      </w:r>
      <w:proofErr w:type="spellStart"/>
      <w:r w:rsidRPr="00E344B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344B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77236DA0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по </w:t>
      </w:r>
      <w:r w:rsidRPr="00E344B2">
        <w:rPr>
          <w:rFonts w:ascii="Times New Roman" w:hAnsi="Times New Roman"/>
          <w:bCs/>
          <w:sz w:val="28"/>
          <w:szCs w:val="28"/>
        </w:rPr>
        <w:t>специальности 43.02.13 Технология парикмахерского искусства.</w:t>
      </w:r>
    </w:p>
    <w:p w14:paraId="25318CA9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Педагогические работники, привлекаемые к реализации образовательной программы, получили дополнительное профессиональное образование по программам повышения квалификации, в том числе в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форме стажировки в организациях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указанной в пункте 1.6 настоящего ФГОС СПО,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не реже 1 раза в 3 года с учетом расширения спектра профессиональных компетенций.</w:t>
      </w:r>
    </w:p>
    <w:p w14:paraId="78EDFAD8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(в приведенных к целочисленным значениям ставок),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обеспечивающих освоение обучающимися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</w:t>
      </w:r>
      <w:r w:rsidRPr="00E344B2">
        <w:rPr>
          <w:rFonts w:ascii="Times New Roman" w:hAnsi="Times New Roman" w:cs="Times New Roman"/>
          <w:sz w:val="28"/>
          <w:szCs w:val="28"/>
          <w:lang w:eastAsia="ar-SA"/>
        </w:rPr>
        <w:t>числе педагогических работников, реализующих ОПОП СПО ППССЗ, составляет 25% (1 человек)</w:t>
      </w:r>
      <w:r w:rsidRPr="00E344B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14:paraId="5CBD2D4C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14:paraId="607FAE20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обеспечения.</w:t>
      </w:r>
    </w:p>
    <w:p w14:paraId="1D47E296" w14:textId="77777777" w:rsidR="00E344B2" w:rsidRP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4B2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образовательной организации укомплектован печатными изданиями и электронными изданиями по каждой дисциплине (модулю) из расчета четыре печатных изданий и электронных изданий по каждой дисциплине (модулю) на одного обучающегося. </w:t>
      </w:r>
    </w:p>
    <w:p w14:paraId="69CC499D" w14:textId="77777777" w:rsidR="00E344B2" w:rsidRPr="00E52897" w:rsidRDefault="00E344B2" w:rsidP="00E528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2897">
        <w:rPr>
          <w:rFonts w:ascii="Times New Roman" w:hAnsi="Times New Roman" w:cs="Times New Roman"/>
          <w:sz w:val="28"/>
          <w:szCs w:val="28"/>
          <w:lang w:eastAsia="ar-SA"/>
        </w:rPr>
        <w:t>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 на 100% в количестве 6123 экземпляра.</w:t>
      </w:r>
    </w:p>
    <w:p w14:paraId="5D3103EB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</w:t>
      </w:r>
      <w:r>
        <w:rPr>
          <w:rFonts w:ascii="Times New Roman" w:hAnsi="Times New Roman" w:cs="Times New Roman"/>
          <w:sz w:val="28"/>
          <w:szCs w:val="28"/>
          <w:lang w:eastAsia="ar-SA"/>
        </w:rPr>
        <w:t>бные пособия, предусмотренные ОП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ОП.</w:t>
      </w:r>
    </w:p>
    <w:p w14:paraId="3C704030" w14:textId="77777777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5335">
        <w:rPr>
          <w:rFonts w:ascii="Times New Roman" w:hAnsi="Times New Roman" w:cs="Times New Roman"/>
          <w:sz w:val="28"/>
          <w:szCs w:val="28"/>
          <w:lang w:eastAsia="ar-SA"/>
        </w:rPr>
        <w:t>100%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обучающихся имеют одновременный доступ к электронно-библиотечной системе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395B47E8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ОПОП СПО ППССЗ обеспечена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14:paraId="7DE25A48" w14:textId="77777777" w:rsidR="00E344B2" w:rsidRPr="0019395C" w:rsidRDefault="00E344B2" w:rsidP="00E344B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A4E14">
        <w:rPr>
          <w:rFonts w:ascii="Times New Roman" w:hAnsi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</w:t>
      </w:r>
      <w:r w:rsidRPr="00DE71F8">
        <w:rPr>
          <w:rFonts w:ascii="Times New Roman" w:hAnsi="Times New Roman"/>
          <w:sz w:val="28"/>
          <w:szCs w:val="28"/>
        </w:rPr>
        <w:t>12 шт.</w:t>
      </w:r>
      <w:r w:rsidRPr="00DA4E14">
        <w:rPr>
          <w:rFonts w:ascii="Times New Roman" w:hAnsi="Times New Roman"/>
          <w:sz w:val="28"/>
          <w:szCs w:val="28"/>
        </w:rPr>
        <w:t xml:space="preserve"> с возможностью подключения к информационно-телекоммуникационной сети "Интернет</w:t>
      </w:r>
      <w:r w:rsidRPr="00EB5335">
        <w:rPr>
          <w:rFonts w:ascii="Times New Roman" w:hAnsi="Times New Roman"/>
          <w:sz w:val="28"/>
          <w:szCs w:val="28"/>
        </w:rPr>
        <w:t>"</w:t>
      </w:r>
      <w:r w:rsidRPr="00DA4E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395C">
        <w:rPr>
          <w:rFonts w:ascii="Times New Roman" w:hAnsi="Times New Roman"/>
          <w:sz w:val="28"/>
          <w:szCs w:val="28"/>
        </w:rPr>
        <w:t>(высокоскоростной выход в интернет 100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9395C">
        <w:rPr>
          <w:rFonts w:ascii="Times New Roman" w:hAnsi="Times New Roman"/>
          <w:sz w:val="28"/>
          <w:szCs w:val="28"/>
        </w:rPr>
        <w:t>мбт</w:t>
      </w:r>
      <w:proofErr w:type="spellEnd"/>
      <w:r w:rsidRPr="0019395C">
        <w:rPr>
          <w:rFonts w:ascii="Times New Roman" w:hAnsi="Times New Roman"/>
          <w:sz w:val="28"/>
          <w:szCs w:val="28"/>
        </w:rPr>
        <w:t>/с.)</w:t>
      </w:r>
    </w:p>
    <w:p w14:paraId="6FAE758A" w14:textId="4D81BBAC" w:rsidR="00E344B2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5EF3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аттестации, анализа диагностических срезов, </w:t>
      </w:r>
      <w:r>
        <w:rPr>
          <w:rFonts w:ascii="Times New Roman" w:hAnsi="Times New Roman"/>
          <w:sz w:val="28"/>
          <w:szCs w:val="28"/>
        </w:rPr>
        <w:t xml:space="preserve">материалы для которых </w:t>
      </w:r>
      <w:r w:rsidRPr="006D28F2">
        <w:rPr>
          <w:rFonts w:ascii="Times New Roman" w:hAnsi="Times New Roman" w:cs="Times New Roman"/>
          <w:sz w:val="28"/>
          <w:szCs w:val="28"/>
          <w:lang w:eastAsia="en-US"/>
        </w:rPr>
        <w:t>сформирован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</w:t>
      </w:r>
      <w:r w:rsidRPr="006D28F2">
        <w:rPr>
          <w:rFonts w:ascii="Times New Roman" w:hAnsi="Times New Roman" w:cs="Times New Roman"/>
          <w:sz w:val="28"/>
          <w:szCs w:val="28"/>
          <w:lang w:eastAsia="en-US"/>
        </w:rPr>
        <w:t>экспертом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65B0A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й срез</w:t>
      </w:r>
      <w:r w:rsidR="002B26A0">
        <w:rPr>
          <w:rFonts w:ascii="Times New Roman" w:hAnsi="Times New Roman" w:cs="Times New Roman"/>
          <w:sz w:val="28"/>
          <w:szCs w:val="28"/>
        </w:rPr>
        <w:t xml:space="preserve"> с обучающимися 2 курса </w:t>
      </w:r>
      <w:r w:rsidRPr="00C65B0A">
        <w:rPr>
          <w:rFonts w:ascii="Times New Roman" w:hAnsi="Times New Roman" w:cs="Times New Roman"/>
          <w:sz w:val="28"/>
          <w:szCs w:val="28"/>
        </w:rPr>
        <w:t xml:space="preserve">в </w:t>
      </w:r>
      <w:r w:rsidRPr="00DD4F51">
        <w:rPr>
          <w:rFonts w:ascii="Times New Roman" w:hAnsi="Times New Roman" w:cs="Times New Roman"/>
          <w:sz w:val="28"/>
          <w:szCs w:val="28"/>
        </w:rPr>
        <w:t>форме комплексного</w:t>
      </w:r>
      <w:r w:rsidRPr="00C65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B0A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общепрофессиональным дисциплинам</w:t>
      </w:r>
      <w:r w:rsidRPr="00C65B0A">
        <w:rPr>
          <w:rFonts w:ascii="Times New Roman" w:hAnsi="Times New Roman" w:cs="Times New Roman"/>
          <w:sz w:val="28"/>
          <w:szCs w:val="28"/>
        </w:rPr>
        <w:t xml:space="preserve"> ОП.02 История изобразительного искусства, ОП.03 Рисунок и живопись, ОП.13 </w:t>
      </w:r>
      <w:proofErr w:type="spellStart"/>
      <w:r w:rsidRPr="00C65B0A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C65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B0A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диагностический срез по </w:t>
      </w:r>
      <w:r w:rsidRPr="007C508B">
        <w:rPr>
          <w:rFonts w:ascii="Times New Roman" w:hAnsi="Times New Roman" w:cs="Times New Roman"/>
          <w:sz w:val="28"/>
          <w:szCs w:val="28"/>
        </w:rPr>
        <w:t>ПМ.04 Выполнение работ по профессии Парикмахер (комплексная оценка освоения МДК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08B">
        <w:rPr>
          <w:rFonts w:ascii="Times New Roman" w:hAnsi="Times New Roman" w:cs="Times New Roman"/>
          <w:sz w:val="28"/>
          <w:szCs w:val="28"/>
        </w:rPr>
        <w:t>04.01 в виде тестирования и УП.04 в виде демонстрации профессиональных навыков по формируемой компетенции ПК 4.1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14:paraId="52070F43" w14:textId="77777777" w:rsidR="00825AF4" w:rsidRPr="00A414CA" w:rsidRDefault="00825AF4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B480AD5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5D43EFB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A810677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2E1D08E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C0AC2D0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3E05645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05A4B18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2FF89C5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055314B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F50E536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D760FBA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5461482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C8D9311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E4FFD31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DB130F8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1B070B6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E0CF0E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3743D3A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D5DBE8C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063F0F5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51F904A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6EF43F3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40E6552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751BC6D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5B67FEE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556C199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4DF941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65FF107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9AE7F25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65093F9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C496FA8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84D3C5A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61104A3" w14:textId="77777777" w:rsidR="00F21915" w:rsidRDefault="00F21915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2E012DE" w14:textId="77777777" w:rsidR="00E344B2" w:rsidRPr="00DA4E14" w:rsidRDefault="00E344B2" w:rsidP="00E344B2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ВЫВОД</w:t>
      </w:r>
    </w:p>
    <w:p w14:paraId="39407922" w14:textId="77777777" w:rsidR="00E344B2" w:rsidRPr="00DA4E14" w:rsidRDefault="00E344B2" w:rsidP="00E3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E83653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43</w:t>
      </w: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.00.00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Сервис и туризм</w:t>
      </w: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специальность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43.02.13 Технология парикмахерского искусства</w:t>
      </w: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установлено соответствие содержания и качества подготовки обучающихся ФГОС.</w:t>
      </w:r>
    </w:p>
    <w:p w14:paraId="7973E6D0" w14:textId="77777777" w:rsidR="00DF690F" w:rsidRPr="00C704F7" w:rsidRDefault="00DF690F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3085"/>
        <w:gridCol w:w="2302"/>
        <w:gridCol w:w="4786"/>
      </w:tblGrid>
      <w:tr w:rsidR="00C704F7" w:rsidRPr="00C704F7" w14:paraId="1CB29E2D" w14:textId="77777777" w:rsidTr="0016577C">
        <w:tc>
          <w:tcPr>
            <w:tcW w:w="3085" w:type="dxa"/>
          </w:tcPr>
          <w:p w14:paraId="6E6AB51E" w14:textId="7777777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14:paraId="0EB32DF9" w14:textId="7777777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экспертной группы</w:t>
            </w:r>
          </w:p>
        </w:tc>
        <w:tc>
          <w:tcPr>
            <w:tcW w:w="2302" w:type="dxa"/>
          </w:tcPr>
          <w:p w14:paraId="2F914617" w14:textId="15619AA9" w:rsidR="0016577C" w:rsidRDefault="0016577C" w:rsidP="0016577C">
            <w:pPr>
              <w:rPr>
                <w:sz w:val="0"/>
                <w:szCs w:val="0"/>
              </w:rPr>
            </w:pPr>
            <w:bookmarkStart w:id="2" w:name="_GoBack"/>
            <w:r>
              <w:rPr>
                <w:noProof/>
              </w:rPr>
              <w:drawing>
                <wp:inline distT="0" distB="0" distL="0" distR="0" wp14:anchorId="2615DB78" wp14:editId="265B3DE1">
                  <wp:extent cx="1323975" cy="675640"/>
                  <wp:effectExtent l="0" t="0" r="0" b="0"/>
                  <wp:docPr id="1" name="Рисунок 1" descr="D:\PROFILES\ALL\T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ALL\T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075264EF" w14:textId="5C77088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14:paraId="7EF6D2D4" w14:textId="7777777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5E02FD15" w14:textId="7777777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4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Котлярова Ольга Константиновна</w:t>
            </w:r>
          </w:p>
          <w:p w14:paraId="33B40863" w14:textId="77777777" w:rsidR="0061013A" w:rsidRPr="00C704F7" w:rsidRDefault="0061013A" w:rsidP="006D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4F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14:paraId="0B6AE085" w14:textId="77777777" w:rsidR="0012422A" w:rsidRPr="00C704F7" w:rsidRDefault="0012422A" w:rsidP="00C7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422A" w:rsidRPr="00C704F7" w:rsidSect="00A414CA">
      <w:headerReference w:type="default" r:id="rId11"/>
      <w:pgSz w:w="11906" w:h="16838"/>
      <w:pgMar w:top="1134" w:right="624" w:bottom="851" w:left="158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90BE3" w14:textId="77777777" w:rsidR="00525971" w:rsidRDefault="00525971" w:rsidP="00FD46B1">
      <w:pPr>
        <w:spacing w:after="0" w:line="240" w:lineRule="auto"/>
      </w:pPr>
      <w:r>
        <w:separator/>
      </w:r>
    </w:p>
  </w:endnote>
  <w:endnote w:type="continuationSeparator" w:id="0">
    <w:p w14:paraId="31F8EF64" w14:textId="77777777" w:rsidR="00525971" w:rsidRDefault="00525971" w:rsidP="00F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B95A1" w14:textId="77777777" w:rsidR="00525971" w:rsidRDefault="00525971" w:rsidP="00FD46B1">
      <w:pPr>
        <w:spacing w:after="0" w:line="240" w:lineRule="auto"/>
      </w:pPr>
      <w:r>
        <w:separator/>
      </w:r>
    </w:p>
  </w:footnote>
  <w:footnote w:type="continuationSeparator" w:id="0">
    <w:p w14:paraId="3E4130EC" w14:textId="77777777" w:rsidR="00525971" w:rsidRDefault="00525971" w:rsidP="00F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73289"/>
      <w:docPartObj>
        <w:docPartGallery w:val="Page Numbers (Top of Page)"/>
        <w:docPartUnique/>
      </w:docPartObj>
    </w:sdtPr>
    <w:sdtEndPr/>
    <w:sdtContent>
      <w:p w14:paraId="28BE8230" w14:textId="07B5BE56" w:rsidR="00AF35FC" w:rsidRDefault="00AF35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7C">
          <w:rPr>
            <w:noProof/>
          </w:rPr>
          <w:t>54</w:t>
        </w:r>
        <w:r>
          <w:fldChar w:fldCharType="end"/>
        </w:r>
      </w:p>
    </w:sdtContent>
  </w:sdt>
  <w:p w14:paraId="7E9F0FBD" w14:textId="6E6BA290" w:rsidR="0030249F" w:rsidRDefault="003024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84"/>
        </w:tabs>
        <w:ind w:left="684" w:hanging="360"/>
      </w:pPr>
    </w:lvl>
    <w:lvl w:ilvl="2">
      <w:start w:val="4"/>
      <w:numFmt w:val="decimal"/>
      <w:lvlText w:val="%1.%2.%3."/>
      <w:lvlJc w:val="left"/>
      <w:pPr>
        <w:tabs>
          <w:tab w:val="num" w:pos="1008"/>
        </w:tabs>
        <w:ind w:left="1008" w:hanging="360"/>
      </w:p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360"/>
      </w:pPr>
    </w:lvl>
  </w:abstractNum>
  <w:abstractNum w:abstractNumId="3">
    <w:nsid w:val="02385E43"/>
    <w:multiLevelType w:val="hybridMultilevel"/>
    <w:tmpl w:val="E562822A"/>
    <w:lvl w:ilvl="0" w:tplc="D604F7CA">
      <w:start w:val="1"/>
      <w:numFmt w:val="bullet"/>
      <w:lvlText w:val="‒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A17464"/>
    <w:multiLevelType w:val="hybridMultilevel"/>
    <w:tmpl w:val="FDE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204"/>
    <w:multiLevelType w:val="hybridMultilevel"/>
    <w:tmpl w:val="38C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10"/>
    <w:multiLevelType w:val="hybridMultilevel"/>
    <w:tmpl w:val="A2D665BE"/>
    <w:lvl w:ilvl="0" w:tplc="848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1045CB"/>
    <w:multiLevelType w:val="hybridMultilevel"/>
    <w:tmpl w:val="3350023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02FF"/>
    <w:multiLevelType w:val="hybridMultilevel"/>
    <w:tmpl w:val="9102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1EAA"/>
    <w:multiLevelType w:val="multilevel"/>
    <w:tmpl w:val="82489A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A34463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0FF7"/>
    <w:multiLevelType w:val="hybridMultilevel"/>
    <w:tmpl w:val="38905BD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37C0731C"/>
    <w:multiLevelType w:val="hybridMultilevel"/>
    <w:tmpl w:val="6F6AAD6E"/>
    <w:lvl w:ilvl="0" w:tplc="D10C3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282CEF"/>
    <w:multiLevelType w:val="hybridMultilevel"/>
    <w:tmpl w:val="6FBCF5C2"/>
    <w:lvl w:ilvl="0" w:tplc="7F80C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06C9A"/>
    <w:multiLevelType w:val="hybridMultilevel"/>
    <w:tmpl w:val="C23E497A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92644"/>
    <w:multiLevelType w:val="hybridMultilevel"/>
    <w:tmpl w:val="45B24AC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71B5B"/>
    <w:multiLevelType w:val="hybridMultilevel"/>
    <w:tmpl w:val="56B82418"/>
    <w:lvl w:ilvl="0" w:tplc="11F2E94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FE7DC1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F6EFD"/>
    <w:multiLevelType w:val="hybridMultilevel"/>
    <w:tmpl w:val="B750F6D0"/>
    <w:lvl w:ilvl="0" w:tplc="6C0C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9F5D2A"/>
    <w:multiLevelType w:val="multilevel"/>
    <w:tmpl w:val="7700B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46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0">
    <w:nsid w:val="603D60A0"/>
    <w:multiLevelType w:val="hybridMultilevel"/>
    <w:tmpl w:val="53009F8C"/>
    <w:lvl w:ilvl="0" w:tplc="D506E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77C00"/>
    <w:multiLevelType w:val="hybridMultilevel"/>
    <w:tmpl w:val="E4820714"/>
    <w:lvl w:ilvl="0" w:tplc="CCDE0E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416B5"/>
    <w:multiLevelType w:val="hybridMultilevel"/>
    <w:tmpl w:val="96FA6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2252A2"/>
    <w:multiLevelType w:val="hybridMultilevel"/>
    <w:tmpl w:val="0166F0B8"/>
    <w:lvl w:ilvl="0" w:tplc="58C63678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C0E91"/>
    <w:multiLevelType w:val="hybridMultilevel"/>
    <w:tmpl w:val="F58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6740A"/>
    <w:multiLevelType w:val="hybridMultilevel"/>
    <w:tmpl w:val="135C02B4"/>
    <w:lvl w:ilvl="0" w:tplc="11D6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465E1"/>
    <w:multiLevelType w:val="hybridMultilevel"/>
    <w:tmpl w:val="6AB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1F19"/>
    <w:multiLevelType w:val="hybridMultilevel"/>
    <w:tmpl w:val="5CB2776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34A0B"/>
    <w:multiLevelType w:val="multilevel"/>
    <w:tmpl w:val="E2D8F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Calibri" w:hint="default"/>
        <w:b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9">
    <w:nsid w:val="773A5028"/>
    <w:multiLevelType w:val="hybridMultilevel"/>
    <w:tmpl w:val="8DD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D0A5E"/>
    <w:multiLevelType w:val="hybridMultilevel"/>
    <w:tmpl w:val="E532624C"/>
    <w:lvl w:ilvl="0" w:tplc="8CAC1E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43296"/>
    <w:multiLevelType w:val="hybridMultilevel"/>
    <w:tmpl w:val="C8C24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565E9"/>
    <w:multiLevelType w:val="hybridMultilevel"/>
    <w:tmpl w:val="A60A489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2"/>
  </w:num>
  <w:num w:numId="12">
    <w:abstractNumId w:val="15"/>
  </w:num>
  <w:num w:numId="13">
    <w:abstractNumId w:val="3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8"/>
  </w:num>
  <w:num w:numId="18">
    <w:abstractNumId w:val="13"/>
  </w:num>
  <w:num w:numId="19">
    <w:abstractNumId w:val="28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0"/>
  </w:num>
  <w:num w:numId="25">
    <w:abstractNumId w:val="24"/>
  </w:num>
  <w:num w:numId="26">
    <w:abstractNumId w:val="30"/>
  </w:num>
  <w:num w:numId="27">
    <w:abstractNumId w:val="31"/>
  </w:num>
  <w:num w:numId="28">
    <w:abstractNumId w:val="22"/>
  </w:num>
  <w:num w:numId="29">
    <w:abstractNumId w:val="17"/>
  </w:num>
  <w:num w:numId="30">
    <w:abstractNumId w:val="10"/>
  </w:num>
  <w:num w:numId="31">
    <w:abstractNumId w:val="18"/>
  </w:num>
  <w:num w:numId="32">
    <w:abstractNumId w:val="16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1"/>
    <w:rsid w:val="00000E0C"/>
    <w:rsid w:val="00002488"/>
    <w:rsid w:val="00002B03"/>
    <w:rsid w:val="0000398B"/>
    <w:rsid w:val="00004E2B"/>
    <w:rsid w:val="000054D3"/>
    <w:rsid w:val="00005B50"/>
    <w:rsid w:val="00005E76"/>
    <w:rsid w:val="00006468"/>
    <w:rsid w:val="00006765"/>
    <w:rsid w:val="00007C17"/>
    <w:rsid w:val="00010052"/>
    <w:rsid w:val="000121B8"/>
    <w:rsid w:val="00012570"/>
    <w:rsid w:val="00014AC4"/>
    <w:rsid w:val="000159C1"/>
    <w:rsid w:val="00015E10"/>
    <w:rsid w:val="00017145"/>
    <w:rsid w:val="00017B93"/>
    <w:rsid w:val="000230DF"/>
    <w:rsid w:val="00026801"/>
    <w:rsid w:val="00026D7B"/>
    <w:rsid w:val="0003041A"/>
    <w:rsid w:val="00030A08"/>
    <w:rsid w:val="00030C4E"/>
    <w:rsid w:val="00030CDF"/>
    <w:rsid w:val="0003104D"/>
    <w:rsid w:val="000311B8"/>
    <w:rsid w:val="000316A2"/>
    <w:rsid w:val="00031940"/>
    <w:rsid w:val="00032CEF"/>
    <w:rsid w:val="00032D7A"/>
    <w:rsid w:val="0003388D"/>
    <w:rsid w:val="00033A03"/>
    <w:rsid w:val="00034A22"/>
    <w:rsid w:val="00035E26"/>
    <w:rsid w:val="000409C0"/>
    <w:rsid w:val="00041032"/>
    <w:rsid w:val="000415CE"/>
    <w:rsid w:val="00041871"/>
    <w:rsid w:val="00041B78"/>
    <w:rsid w:val="00042AF4"/>
    <w:rsid w:val="00042F99"/>
    <w:rsid w:val="00044A18"/>
    <w:rsid w:val="0004545B"/>
    <w:rsid w:val="00045473"/>
    <w:rsid w:val="000458B2"/>
    <w:rsid w:val="000500D1"/>
    <w:rsid w:val="00050734"/>
    <w:rsid w:val="00050768"/>
    <w:rsid w:val="00051730"/>
    <w:rsid w:val="00052079"/>
    <w:rsid w:val="00052821"/>
    <w:rsid w:val="0005291B"/>
    <w:rsid w:val="00052FD6"/>
    <w:rsid w:val="00056420"/>
    <w:rsid w:val="0006014C"/>
    <w:rsid w:val="000601D6"/>
    <w:rsid w:val="00060EE5"/>
    <w:rsid w:val="00061712"/>
    <w:rsid w:val="00063710"/>
    <w:rsid w:val="00064644"/>
    <w:rsid w:val="0006573E"/>
    <w:rsid w:val="00065F51"/>
    <w:rsid w:val="0006696C"/>
    <w:rsid w:val="00066F0F"/>
    <w:rsid w:val="000671EB"/>
    <w:rsid w:val="000675DF"/>
    <w:rsid w:val="000679AF"/>
    <w:rsid w:val="00070F3F"/>
    <w:rsid w:val="00071F52"/>
    <w:rsid w:val="00073CAF"/>
    <w:rsid w:val="00074E3A"/>
    <w:rsid w:val="000757F3"/>
    <w:rsid w:val="0007685C"/>
    <w:rsid w:val="00076AE0"/>
    <w:rsid w:val="00077190"/>
    <w:rsid w:val="0007773A"/>
    <w:rsid w:val="00080B60"/>
    <w:rsid w:val="00081372"/>
    <w:rsid w:val="00081DC1"/>
    <w:rsid w:val="00082111"/>
    <w:rsid w:val="000828FA"/>
    <w:rsid w:val="00083626"/>
    <w:rsid w:val="00084BD9"/>
    <w:rsid w:val="000856EC"/>
    <w:rsid w:val="0009035D"/>
    <w:rsid w:val="00090D33"/>
    <w:rsid w:val="000918C8"/>
    <w:rsid w:val="00091A88"/>
    <w:rsid w:val="00093433"/>
    <w:rsid w:val="00093942"/>
    <w:rsid w:val="00094660"/>
    <w:rsid w:val="0009469C"/>
    <w:rsid w:val="00094BBD"/>
    <w:rsid w:val="00095094"/>
    <w:rsid w:val="00096BE1"/>
    <w:rsid w:val="000A25F4"/>
    <w:rsid w:val="000A39D5"/>
    <w:rsid w:val="000A3EC3"/>
    <w:rsid w:val="000A4AF5"/>
    <w:rsid w:val="000A599B"/>
    <w:rsid w:val="000A7520"/>
    <w:rsid w:val="000B02EB"/>
    <w:rsid w:val="000B05F0"/>
    <w:rsid w:val="000B070D"/>
    <w:rsid w:val="000B08AC"/>
    <w:rsid w:val="000B199D"/>
    <w:rsid w:val="000B2184"/>
    <w:rsid w:val="000B2F2E"/>
    <w:rsid w:val="000B4D96"/>
    <w:rsid w:val="000B521F"/>
    <w:rsid w:val="000B535F"/>
    <w:rsid w:val="000B7D74"/>
    <w:rsid w:val="000C05E8"/>
    <w:rsid w:val="000C0C01"/>
    <w:rsid w:val="000C34C4"/>
    <w:rsid w:val="000C45B5"/>
    <w:rsid w:val="000C47E9"/>
    <w:rsid w:val="000C4860"/>
    <w:rsid w:val="000C66FE"/>
    <w:rsid w:val="000C6BDA"/>
    <w:rsid w:val="000D079F"/>
    <w:rsid w:val="000D0F0B"/>
    <w:rsid w:val="000D1AC1"/>
    <w:rsid w:val="000D1B10"/>
    <w:rsid w:val="000D23AE"/>
    <w:rsid w:val="000D2A01"/>
    <w:rsid w:val="000D41F9"/>
    <w:rsid w:val="000D5046"/>
    <w:rsid w:val="000D64BF"/>
    <w:rsid w:val="000E0246"/>
    <w:rsid w:val="000E21C7"/>
    <w:rsid w:val="000E2ADA"/>
    <w:rsid w:val="000E4B31"/>
    <w:rsid w:val="000E5093"/>
    <w:rsid w:val="000E554E"/>
    <w:rsid w:val="000E7271"/>
    <w:rsid w:val="000E743C"/>
    <w:rsid w:val="000F10B2"/>
    <w:rsid w:val="000F2F7F"/>
    <w:rsid w:val="000F5435"/>
    <w:rsid w:val="000F619C"/>
    <w:rsid w:val="0010063D"/>
    <w:rsid w:val="00102209"/>
    <w:rsid w:val="0010334F"/>
    <w:rsid w:val="0010474B"/>
    <w:rsid w:val="001056FA"/>
    <w:rsid w:val="00105730"/>
    <w:rsid w:val="0010684B"/>
    <w:rsid w:val="0010718E"/>
    <w:rsid w:val="00107CFC"/>
    <w:rsid w:val="00110FB2"/>
    <w:rsid w:val="0011151F"/>
    <w:rsid w:val="00111904"/>
    <w:rsid w:val="00115472"/>
    <w:rsid w:val="00115832"/>
    <w:rsid w:val="00115F7B"/>
    <w:rsid w:val="00116087"/>
    <w:rsid w:val="0011714F"/>
    <w:rsid w:val="00117719"/>
    <w:rsid w:val="001178CF"/>
    <w:rsid w:val="00121100"/>
    <w:rsid w:val="00121851"/>
    <w:rsid w:val="00122330"/>
    <w:rsid w:val="001235F1"/>
    <w:rsid w:val="0012361D"/>
    <w:rsid w:val="00123921"/>
    <w:rsid w:val="0012422A"/>
    <w:rsid w:val="00124477"/>
    <w:rsid w:val="00124730"/>
    <w:rsid w:val="00125F40"/>
    <w:rsid w:val="00126FFB"/>
    <w:rsid w:val="00127E0F"/>
    <w:rsid w:val="0013092F"/>
    <w:rsid w:val="0013150D"/>
    <w:rsid w:val="0013219A"/>
    <w:rsid w:val="001323A9"/>
    <w:rsid w:val="0013267C"/>
    <w:rsid w:val="00132702"/>
    <w:rsid w:val="00133AC7"/>
    <w:rsid w:val="00135908"/>
    <w:rsid w:val="00141593"/>
    <w:rsid w:val="001424BD"/>
    <w:rsid w:val="001435F3"/>
    <w:rsid w:val="0014436C"/>
    <w:rsid w:val="00144D77"/>
    <w:rsid w:val="00144EE8"/>
    <w:rsid w:val="00146247"/>
    <w:rsid w:val="00146B9C"/>
    <w:rsid w:val="00150C38"/>
    <w:rsid w:val="00150D52"/>
    <w:rsid w:val="001514F9"/>
    <w:rsid w:val="00151D1D"/>
    <w:rsid w:val="00152768"/>
    <w:rsid w:val="001529AB"/>
    <w:rsid w:val="00152D23"/>
    <w:rsid w:val="00153157"/>
    <w:rsid w:val="0015484A"/>
    <w:rsid w:val="001550EF"/>
    <w:rsid w:val="00155EE7"/>
    <w:rsid w:val="001570F0"/>
    <w:rsid w:val="00160BD3"/>
    <w:rsid w:val="00160CED"/>
    <w:rsid w:val="00162808"/>
    <w:rsid w:val="0016306C"/>
    <w:rsid w:val="00163F56"/>
    <w:rsid w:val="00163FD3"/>
    <w:rsid w:val="00164860"/>
    <w:rsid w:val="00165475"/>
    <w:rsid w:val="0016577C"/>
    <w:rsid w:val="001658B7"/>
    <w:rsid w:val="001661FD"/>
    <w:rsid w:val="00166F56"/>
    <w:rsid w:val="001675F5"/>
    <w:rsid w:val="00167D9B"/>
    <w:rsid w:val="00167F1E"/>
    <w:rsid w:val="001711D0"/>
    <w:rsid w:val="00173E0B"/>
    <w:rsid w:val="00173F1D"/>
    <w:rsid w:val="0017521D"/>
    <w:rsid w:val="00175718"/>
    <w:rsid w:val="00175EFF"/>
    <w:rsid w:val="001768BC"/>
    <w:rsid w:val="00180B49"/>
    <w:rsid w:val="00180B8E"/>
    <w:rsid w:val="0018145B"/>
    <w:rsid w:val="0018484C"/>
    <w:rsid w:val="00184E44"/>
    <w:rsid w:val="0018622E"/>
    <w:rsid w:val="001868B5"/>
    <w:rsid w:val="00190172"/>
    <w:rsid w:val="001906E9"/>
    <w:rsid w:val="00190882"/>
    <w:rsid w:val="00191604"/>
    <w:rsid w:val="0019249E"/>
    <w:rsid w:val="00192579"/>
    <w:rsid w:val="0019558D"/>
    <w:rsid w:val="001956DC"/>
    <w:rsid w:val="0019576D"/>
    <w:rsid w:val="00195CC9"/>
    <w:rsid w:val="00195EDA"/>
    <w:rsid w:val="00196063"/>
    <w:rsid w:val="00197A38"/>
    <w:rsid w:val="00197CCE"/>
    <w:rsid w:val="001A1663"/>
    <w:rsid w:val="001A1753"/>
    <w:rsid w:val="001A3213"/>
    <w:rsid w:val="001A3A59"/>
    <w:rsid w:val="001A485D"/>
    <w:rsid w:val="001A5402"/>
    <w:rsid w:val="001A7016"/>
    <w:rsid w:val="001B0436"/>
    <w:rsid w:val="001B1175"/>
    <w:rsid w:val="001B1541"/>
    <w:rsid w:val="001B1644"/>
    <w:rsid w:val="001B4895"/>
    <w:rsid w:val="001B489D"/>
    <w:rsid w:val="001B4AC0"/>
    <w:rsid w:val="001B518A"/>
    <w:rsid w:val="001B7C9F"/>
    <w:rsid w:val="001C004F"/>
    <w:rsid w:val="001C0382"/>
    <w:rsid w:val="001C0B78"/>
    <w:rsid w:val="001C1276"/>
    <w:rsid w:val="001C1548"/>
    <w:rsid w:val="001C16D7"/>
    <w:rsid w:val="001C1EA3"/>
    <w:rsid w:val="001C1FE7"/>
    <w:rsid w:val="001C212B"/>
    <w:rsid w:val="001C3611"/>
    <w:rsid w:val="001C61B2"/>
    <w:rsid w:val="001C72FB"/>
    <w:rsid w:val="001D05C6"/>
    <w:rsid w:val="001D3548"/>
    <w:rsid w:val="001D3EDA"/>
    <w:rsid w:val="001D41DA"/>
    <w:rsid w:val="001D54C1"/>
    <w:rsid w:val="001D667B"/>
    <w:rsid w:val="001D6F13"/>
    <w:rsid w:val="001E06A3"/>
    <w:rsid w:val="001E1BE6"/>
    <w:rsid w:val="001E1FC7"/>
    <w:rsid w:val="001E2072"/>
    <w:rsid w:val="001E2B02"/>
    <w:rsid w:val="001E4BF8"/>
    <w:rsid w:val="001E5131"/>
    <w:rsid w:val="001E5C73"/>
    <w:rsid w:val="001E6382"/>
    <w:rsid w:val="001E75E2"/>
    <w:rsid w:val="001E7EF7"/>
    <w:rsid w:val="001F2849"/>
    <w:rsid w:val="001F3693"/>
    <w:rsid w:val="001F4D9D"/>
    <w:rsid w:val="001F537C"/>
    <w:rsid w:val="002001AD"/>
    <w:rsid w:val="002014FB"/>
    <w:rsid w:val="0020210C"/>
    <w:rsid w:val="00202390"/>
    <w:rsid w:val="00202CDF"/>
    <w:rsid w:val="00203BFA"/>
    <w:rsid w:val="00204737"/>
    <w:rsid w:val="00207421"/>
    <w:rsid w:val="0021142B"/>
    <w:rsid w:val="00211521"/>
    <w:rsid w:val="002115F5"/>
    <w:rsid w:val="002125E5"/>
    <w:rsid w:val="00212C99"/>
    <w:rsid w:val="00213729"/>
    <w:rsid w:val="00214084"/>
    <w:rsid w:val="00214F8D"/>
    <w:rsid w:val="00214FBA"/>
    <w:rsid w:val="002155B8"/>
    <w:rsid w:val="0021631A"/>
    <w:rsid w:val="00216614"/>
    <w:rsid w:val="00217632"/>
    <w:rsid w:val="00221603"/>
    <w:rsid w:val="00221A10"/>
    <w:rsid w:val="00221B9B"/>
    <w:rsid w:val="00221C33"/>
    <w:rsid w:val="00223B6F"/>
    <w:rsid w:val="002240EB"/>
    <w:rsid w:val="00224F59"/>
    <w:rsid w:val="00225BB9"/>
    <w:rsid w:val="002261CF"/>
    <w:rsid w:val="0022684F"/>
    <w:rsid w:val="002273EA"/>
    <w:rsid w:val="00227620"/>
    <w:rsid w:val="00227DF0"/>
    <w:rsid w:val="002315D9"/>
    <w:rsid w:val="00232067"/>
    <w:rsid w:val="00233795"/>
    <w:rsid w:val="00234D5E"/>
    <w:rsid w:val="00237690"/>
    <w:rsid w:val="00241BFB"/>
    <w:rsid w:val="00242026"/>
    <w:rsid w:val="00242B28"/>
    <w:rsid w:val="00243850"/>
    <w:rsid w:val="00246DE8"/>
    <w:rsid w:val="00246F32"/>
    <w:rsid w:val="0025111C"/>
    <w:rsid w:val="00251813"/>
    <w:rsid w:val="00252D91"/>
    <w:rsid w:val="0025616D"/>
    <w:rsid w:val="00256202"/>
    <w:rsid w:val="0025706E"/>
    <w:rsid w:val="002575F1"/>
    <w:rsid w:val="00262FF2"/>
    <w:rsid w:val="00263465"/>
    <w:rsid w:val="002639BD"/>
    <w:rsid w:val="00263B9B"/>
    <w:rsid w:val="002640E1"/>
    <w:rsid w:val="00265283"/>
    <w:rsid w:val="002673C6"/>
    <w:rsid w:val="00267816"/>
    <w:rsid w:val="002679E7"/>
    <w:rsid w:val="00267CD9"/>
    <w:rsid w:val="00270588"/>
    <w:rsid w:val="0027080A"/>
    <w:rsid w:val="002714E1"/>
    <w:rsid w:val="0027159C"/>
    <w:rsid w:val="00271B3F"/>
    <w:rsid w:val="00271BF8"/>
    <w:rsid w:val="00271FFE"/>
    <w:rsid w:val="002742EF"/>
    <w:rsid w:val="00274A48"/>
    <w:rsid w:val="00274AA8"/>
    <w:rsid w:val="002750B4"/>
    <w:rsid w:val="002756DB"/>
    <w:rsid w:val="00276235"/>
    <w:rsid w:val="002763AD"/>
    <w:rsid w:val="00277902"/>
    <w:rsid w:val="00277EAF"/>
    <w:rsid w:val="00281A99"/>
    <w:rsid w:val="00281F3D"/>
    <w:rsid w:val="00282F35"/>
    <w:rsid w:val="002831A3"/>
    <w:rsid w:val="002850DD"/>
    <w:rsid w:val="00285BB1"/>
    <w:rsid w:val="0028768C"/>
    <w:rsid w:val="00293855"/>
    <w:rsid w:val="002963B1"/>
    <w:rsid w:val="002968A6"/>
    <w:rsid w:val="002969E0"/>
    <w:rsid w:val="002A259F"/>
    <w:rsid w:val="002A2AE3"/>
    <w:rsid w:val="002A2BEF"/>
    <w:rsid w:val="002A32C5"/>
    <w:rsid w:val="002A382E"/>
    <w:rsid w:val="002A3908"/>
    <w:rsid w:val="002A3F69"/>
    <w:rsid w:val="002A4AD1"/>
    <w:rsid w:val="002A666F"/>
    <w:rsid w:val="002A767D"/>
    <w:rsid w:val="002B01FD"/>
    <w:rsid w:val="002B160C"/>
    <w:rsid w:val="002B16D4"/>
    <w:rsid w:val="002B26A0"/>
    <w:rsid w:val="002B4E29"/>
    <w:rsid w:val="002B502A"/>
    <w:rsid w:val="002B5437"/>
    <w:rsid w:val="002B5F50"/>
    <w:rsid w:val="002B60E4"/>
    <w:rsid w:val="002B7176"/>
    <w:rsid w:val="002B76AB"/>
    <w:rsid w:val="002C23EC"/>
    <w:rsid w:val="002C2741"/>
    <w:rsid w:val="002C2EEE"/>
    <w:rsid w:val="002C6068"/>
    <w:rsid w:val="002D03B8"/>
    <w:rsid w:val="002D1417"/>
    <w:rsid w:val="002D1D4C"/>
    <w:rsid w:val="002D3519"/>
    <w:rsid w:val="002D3E00"/>
    <w:rsid w:val="002D60CC"/>
    <w:rsid w:val="002D7080"/>
    <w:rsid w:val="002E054D"/>
    <w:rsid w:val="002E0904"/>
    <w:rsid w:val="002E2808"/>
    <w:rsid w:val="002E3D5D"/>
    <w:rsid w:val="002E598D"/>
    <w:rsid w:val="002E5C1B"/>
    <w:rsid w:val="002E5ED8"/>
    <w:rsid w:val="002F017C"/>
    <w:rsid w:val="002F10C8"/>
    <w:rsid w:val="002F2684"/>
    <w:rsid w:val="002F509D"/>
    <w:rsid w:val="002F740E"/>
    <w:rsid w:val="002F77A1"/>
    <w:rsid w:val="002F7C21"/>
    <w:rsid w:val="00300837"/>
    <w:rsid w:val="0030127B"/>
    <w:rsid w:val="00301608"/>
    <w:rsid w:val="0030249F"/>
    <w:rsid w:val="00303630"/>
    <w:rsid w:val="00304AA0"/>
    <w:rsid w:val="00305DF0"/>
    <w:rsid w:val="00306400"/>
    <w:rsid w:val="00306EDF"/>
    <w:rsid w:val="00306EEC"/>
    <w:rsid w:val="0031083B"/>
    <w:rsid w:val="00310A2C"/>
    <w:rsid w:val="00310B4D"/>
    <w:rsid w:val="00311C0C"/>
    <w:rsid w:val="00312236"/>
    <w:rsid w:val="003159F9"/>
    <w:rsid w:val="00316EAF"/>
    <w:rsid w:val="003176C4"/>
    <w:rsid w:val="00320F0C"/>
    <w:rsid w:val="00321B38"/>
    <w:rsid w:val="00322227"/>
    <w:rsid w:val="00322731"/>
    <w:rsid w:val="003228E5"/>
    <w:rsid w:val="00323BF3"/>
    <w:rsid w:val="00323D25"/>
    <w:rsid w:val="0032455B"/>
    <w:rsid w:val="00324F7B"/>
    <w:rsid w:val="00325D82"/>
    <w:rsid w:val="003260C7"/>
    <w:rsid w:val="00326538"/>
    <w:rsid w:val="00326D21"/>
    <w:rsid w:val="003308B2"/>
    <w:rsid w:val="0033118A"/>
    <w:rsid w:val="00331959"/>
    <w:rsid w:val="00333973"/>
    <w:rsid w:val="00335110"/>
    <w:rsid w:val="003352CD"/>
    <w:rsid w:val="00335770"/>
    <w:rsid w:val="003366AA"/>
    <w:rsid w:val="00336FBD"/>
    <w:rsid w:val="00337978"/>
    <w:rsid w:val="003409F3"/>
    <w:rsid w:val="003415DA"/>
    <w:rsid w:val="003423E0"/>
    <w:rsid w:val="003439BF"/>
    <w:rsid w:val="00346163"/>
    <w:rsid w:val="00346D7F"/>
    <w:rsid w:val="00351198"/>
    <w:rsid w:val="00351324"/>
    <w:rsid w:val="00352B95"/>
    <w:rsid w:val="00354996"/>
    <w:rsid w:val="003571B8"/>
    <w:rsid w:val="00360E95"/>
    <w:rsid w:val="0036186D"/>
    <w:rsid w:val="00362FA6"/>
    <w:rsid w:val="00364887"/>
    <w:rsid w:val="00366E6B"/>
    <w:rsid w:val="003705AB"/>
    <w:rsid w:val="003709C6"/>
    <w:rsid w:val="00371B46"/>
    <w:rsid w:val="00371BD0"/>
    <w:rsid w:val="00372BD7"/>
    <w:rsid w:val="00373081"/>
    <w:rsid w:val="003731A8"/>
    <w:rsid w:val="00373364"/>
    <w:rsid w:val="00373698"/>
    <w:rsid w:val="00375735"/>
    <w:rsid w:val="00376D8D"/>
    <w:rsid w:val="003823FE"/>
    <w:rsid w:val="00383B90"/>
    <w:rsid w:val="003854B9"/>
    <w:rsid w:val="003859E5"/>
    <w:rsid w:val="0038607D"/>
    <w:rsid w:val="00386B8D"/>
    <w:rsid w:val="00387396"/>
    <w:rsid w:val="00387BF1"/>
    <w:rsid w:val="00391652"/>
    <w:rsid w:val="00391908"/>
    <w:rsid w:val="003931E7"/>
    <w:rsid w:val="003935D8"/>
    <w:rsid w:val="00394A29"/>
    <w:rsid w:val="003951E0"/>
    <w:rsid w:val="00395A6E"/>
    <w:rsid w:val="00395D43"/>
    <w:rsid w:val="0039654E"/>
    <w:rsid w:val="00396C08"/>
    <w:rsid w:val="00397F02"/>
    <w:rsid w:val="003A0E8E"/>
    <w:rsid w:val="003A1212"/>
    <w:rsid w:val="003A1F25"/>
    <w:rsid w:val="003A2AB0"/>
    <w:rsid w:val="003A2AFD"/>
    <w:rsid w:val="003A3214"/>
    <w:rsid w:val="003A4D11"/>
    <w:rsid w:val="003A5FD8"/>
    <w:rsid w:val="003A64F8"/>
    <w:rsid w:val="003A68AD"/>
    <w:rsid w:val="003A768D"/>
    <w:rsid w:val="003B28B9"/>
    <w:rsid w:val="003B2FC2"/>
    <w:rsid w:val="003B3214"/>
    <w:rsid w:val="003B529B"/>
    <w:rsid w:val="003B62BB"/>
    <w:rsid w:val="003B6974"/>
    <w:rsid w:val="003B70A7"/>
    <w:rsid w:val="003B7292"/>
    <w:rsid w:val="003B737C"/>
    <w:rsid w:val="003B7700"/>
    <w:rsid w:val="003B7BFD"/>
    <w:rsid w:val="003C0740"/>
    <w:rsid w:val="003C09EA"/>
    <w:rsid w:val="003C0D81"/>
    <w:rsid w:val="003C1B4F"/>
    <w:rsid w:val="003C21A5"/>
    <w:rsid w:val="003C22B9"/>
    <w:rsid w:val="003C26BC"/>
    <w:rsid w:val="003C3E21"/>
    <w:rsid w:val="003C4FCE"/>
    <w:rsid w:val="003C5781"/>
    <w:rsid w:val="003D11A0"/>
    <w:rsid w:val="003D1459"/>
    <w:rsid w:val="003D1B60"/>
    <w:rsid w:val="003D3831"/>
    <w:rsid w:val="003D44E6"/>
    <w:rsid w:val="003D479A"/>
    <w:rsid w:val="003D6316"/>
    <w:rsid w:val="003D7E65"/>
    <w:rsid w:val="003E0358"/>
    <w:rsid w:val="003E0730"/>
    <w:rsid w:val="003E3F4E"/>
    <w:rsid w:val="003E3F7E"/>
    <w:rsid w:val="003E4B1F"/>
    <w:rsid w:val="003E4BF8"/>
    <w:rsid w:val="003E5F75"/>
    <w:rsid w:val="003E617E"/>
    <w:rsid w:val="003E7580"/>
    <w:rsid w:val="003E7CD5"/>
    <w:rsid w:val="003E7E69"/>
    <w:rsid w:val="003F0460"/>
    <w:rsid w:val="003F0C4B"/>
    <w:rsid w:val="003F3272"/>
    <w:rsid w:val="003F6193"/>
    <w:rsid w:val="003F66CA"/>
    <w:rsid w:val="003F71CD"/>
    <w:rsid w:val="0040294E"/>
    <w:rsid w:val="0040635E"/>
    <w:rsid w:val="00406D9A"/>
    <w:rsid w:val="0041040B"/>
    <w:rsid w:val="00410A30"/>
    <w:rsid w:val="00410A56"/>
    <w:rsid w:val="00411D33"/>
    <w:rsid w:val="00411DEA"/>
    <w:rsid w:val="00412688"/>
    <w:rsid w:val="004128EA"/>
    <w:rsid w:val="00412F57"/>
    <w:rsid w:val="004162F7"/>
    <w:rsid w:val="00420321"/>
    <w:rsid w:val="004209F0"/>
    <w:rsid w:val="00420D64"/>
    <w:rsid w:val="004223B1"/>
    <w:rsid w:val="004224D0"/>
    <w:rsid w:val="00422B74"/>
    <w:rsid w:val="00423482"/>
    <w:rsid w:val="00423EAE"/>
    <w:rsid w:val="00425035"/>
    <w:rsid w:val="00425180"/>
    <w:rsid w:val="00425D1E"/>
    <w:rsid w:val="00426137"/>
    <w:rsid w:val="004261E2"/>
    <w:rsid w:val="00426F5D"/>
    <w:rsid w:val="0043193D"/>
    <w:rsid w:val="00432AE4"/>
    <w:rsid w:val="00434B72"/>
    <w:rsid w:val="00435DE6"/>
    <w:rsid w:val="00436AD8"/>
    <w:rsid w:val="00437A49"/>
    <w:rsid w:val="004402E5"/>
    <w:rsid w:val="004404B9"/>
    <w:rsid w:val="00441F25"/>
    <w:rsid w:val="004440F4"/>
    <w:rsid w:val="0044503B"/>
    <w:rsid w:val="00445073"/>
    <w:rsid w:val="00445966"/>
    <w:rsid w:val="00446B66"/>
    <w:rsid w:val="00450BAD"/>
    <w:rsid w:val="00451868"/>
    <w:rsid w:val="00451B9F"/>
    <w:rsid w:val="00452855"/>
    <w:rsid w:val="00452F09"/>
    <w:rsid w:val="0045385B"/>
    <w:rsid w:val="0045403D"/>
    <w:rsid w:val="004545BF"/>
    <w:rsid w:val="004554CA"/>
    <w:rsid w:val="00455768"/>
    <w:rsid w:val="004557ED"/>
    <w:rsid w:val="00457010"/>
    <w:rsid w:val="00460129"/>
    <w:rsid w:val="00461405"/>
    <w:rsid w:val="00461AB4"/>
    <w:rsid w:val="00461DDC"/>
    <w:rsid w:val="00462E92"/>
    <w:rsid w:val="004638C6"/>
    <w:rsid w:val="00463CC6"/>
    <w:rsid w:val="00464CA0"/>
    <w:rsid w:val="004657C5"/>
    <w:rsid w:val="00465911"/>
    <w:rsid w:val="004667E8"/>
    <w:rsid w:val="004667F9"/>
    <w:rsid w:val="004705C1"/>
    <w:rsid w:val="004721C8"/>
    <w:rsid w:val="00472216"/>
    <w:rsid w:val="00472C71"/>
    <w:rsid w:val="0047349D"/>
    <w:rsid w:val="00473B51"/>
    <w:rsid w:val="00474777"/>
    <w:rsid w:val="0047542F"/>
    <w:rsid w:val="00481C8D"/>
    <w:rsid w:val="00482627"/>
    <w:rsid w:val="00483230"/>
    <w:rsid w:val="0048339C"/>
    <w:rsid w:val="0048464A"/>
    <w:rsid w:val="004855DD"/>
    <w:rsid w:val="00485B60"/>
    <w:rsid w:val="0048729A"/>
    <w:rsid w:val="004905A7"/>
    <w:rsid w:val="004908C2"/>
    <w:rsid w:val="004911DF"/>
    <w:rsid w:val="004955CB"/>
    <w:rsid w:val="00495E6C"/>
    <w:rsid w:val="00495FB4"/>
    <w:rsid w:val="0049665A"/>
    <w:rsid w:val="00496930"/>
    <w:rsid w:val="004A0BFF"/>
    <w:rsid w:val="004A1C91"/>
    <w:rsid w:val="004A3803"/>
    <w:rsid w:val="004A5122"/>
    <w:rsid w:val="004A5782"/>
    <w:rsid w:val="004A58F2"/>
    <w:rsid w:val="004A5CFA"/>
    <w:rsid w:val="004A650F"/>
    <w:rsid w:val="004A71B4"/>
    <w:rsid w:val="004A786F"/>
    <w:rsid w:val="004B0BEB"/>
    <w:rsid w:val="004B1F63"/>
    <w:rsid w:val="004B2124"/>
    <w:rsid w:val="004B232F"/>
    <w:rsid w:val="004B26F4"/>
    <w:rsid w:val="004B2E24"/>
    <w:rsid w:val="004B385C"/>
    <w:rsid w:val="004B3A96"/>
    <w:rsid w:val="004B672D"/>
    <w:rsid w:val="004C026F"/>
    <w:rsid w:val="004C05FF"/>
    <w:rsid w:val="004C0F9B"/>
    <w:rsid w:val="004C1D77"/>
    <w:rsid w:val="004C25EB"/>
    <w:rsid w:val="004C2636"/>
    <w:rsid w:val="004C419B"/>
    <w:rsid w:val="004C51CE"/>
    <w:rsid w:val="004C59BC"/>
    <w:rsid w:val="004C5BA2"/>
    <w:rsid w:val="004C5C95"/>
    <w:rsid w:val="004C5E22"/>
    <w:rsid w:val="004C63AD"/>
    <w:rsid w:val="004C65C6"/>
    <w:rsid w:val="004C6A76"/>
    <w:rsid w:val="004C778A"/>
    <w:rsid w:val="004D1067"/>
    <w:rsid w:val="004D1770"/>
    <w:rsid w:val="004D3659"/>
    <w:rsid w:val="004D3879"/>
    <w:rsid w:val="004D3E1C"/>
    <w:rsid w:val="004D3EED"/>
    <w:rsid w:val="004D3F54"/>
    <w:rsid w:val="004D534E"/>
    <w:rsid w:val="004D5CF8"/>
    <w:rsid w:val="004D5EF3"/>
    <w:rsid w:val="004D631D"/>
    <w:rsid w:val="004D7FC9"/>
    <w:rsid w:val="004E0279"/>
    <w:rsid w:val="004E10EA"/>
    <w:rsid w:val="004E1D66"/>
    <w:rsid w:val="004E52A3"/>
    <w:rsid w:val="004E5A8B"/>
    <w:rsid w:val="004E7932"/>
    <w:rsid w:val="004F00CC"/>
    <w:rsid w:val="004F0B81"/>
    <w:rsid w:val="004F0D2C"/>
    <w:rsid w:val="004F3582"/>
    <w:rsid w:val="004F38F1"/>
    <w:rsid w:val="004F41FC"/>
    <w:rsid w:val="004F4270"/>
    <w:rsid w:val="004F4566"/>
    <w:rsid w:val="004F510B"/>
    <w:rsid w:val="004F674B"/>
    <w:rsid w:val="004F7A4A"/>
    <w:rsid w:val="00500946"/>
    <w:rsid w:val="00500BC8"/>
    <w:rsid w:val="00501522"/>
    <w:rsid w:val="00502288"/>
    <w:rsid w:val="00502346"/>
    <w:rsid w:val="005037F4"/>
    <w:rsid w:val="00503EAC"/>
    <w:rsid w:val="00504954"/>
    <w:rsid w:val="0050614D"/>
    <w:rsid w:val="00506F57"/>
    <w:rsid w:val="00507943"/>
    <w:rsid w:val="00507CB9"/>
    <w:rsid w:val="005104CD"/>
    <w:rsid w:val="00511499"/>
    <w:rsid w:val="005136F6"/>
    <w:rsid w:val="0051383F"/>
    <w:rsid w:val="00513C4E"/>
    <w:rsid w:val="005141FC"/>
    <w:rsid w:val="00515CCE"/>
    <w:rsid w:val="0051720F"/>
    <w:rsid w:val="00517D4D"/>
    <w:rsid w:val="00520868"/>
    <w:rsid w:val="00520EBE"/>
    <w:rsid w:val="0052213B"/>
    <w:rsid w:val="00522A84"/>
    <w:rsid w:val="00522F4E"/>
    <w:rsid w:val="00523834"/>
    <w:rsid w:val="005241B0"/>
    <w:rsid w:val="00524445"/>
    <w:rsid w:val="005249BA"/>
    <w:rsid w:val="00525971"/>
    <w:rsid w:val="0053049B"/>
    <w:rsid w:val="005305B3"/>
    <w:rsid w:val="00530BCC"/>
    <w:rsid w:val="00530F3E"/>
    <w:rsid w:val="00532716"/>
    <w:rsid w:val="00532BB6"/>
    <w:rsid w:val="00533794"/>
    <w:rsid w:val="00533A2A"/>
    <w:rsid w:val="00534438"/>
    <w:rsid w:val="00534C80"/>
    <w:rsid w:val="00537484"/>
    <w:rsid w:val="005408EC"/>
    <w:rsid w:val="00542432"/>
    <w:rsid w:val="005427B3"/>
    <w:rsid w:val="00542C36"/>
    <w:rsid w:val="0054394F"/>
    <w:rsid w:val="005442EE"/>
    <w:rsid w:val="005447D7"/>
    <w:rsid w:val="00546723"/>
    <w:rsid w:val="00546C1D"/>
    <w:rsid w:val="00547E38"/>
    <w:rsid w:val="00550409"/>
    <w:rsid w:val="0055082A"/>
    <w:rsid w:val="00551751"/>
    <w:rsid w:val="00551C89"/>
    <w:rsid w:val="00551F43"/>
    <w:rsid w:val="00554179"/>
    <w:rsid w:val="00554432"/>
    <w:rsid w:val="00554B4B"/>
    <w:rsid w:val="005556AF"/>
    <w:rsid w:val="005560A8"/>
    <w:rsid w:val="005577B9"/>
    <w:rsid w:val="00557A83"/>
    <w:rsid w:val="00560145"/>
    <w:rsid w:val="00561699"/>
    <w:rsid w:val="0056170C"/>
    <w:rsid w:val="00563F8C"/>
    <w:rsid w:val="00564A71"/>
    <w:rsid w:val="00571F57"/>
    <w:rsid w:val="00573754"/>
    <w:rsid w:val="00573DD5"/>
    <w:rsid w:val="00574655"/>
    <w:rsid w:val="005760FA"/>
    <w:rsid w:val="00577E63"/>
    <w:rsid w:val="00582826"/>
    <w:rsid w:val="00582C05"/>
    <w:rsid w:val="00583708"/>
    <w:rsid w:val="00583926"/>
    <w:rsid w:val="00583F4A"/>
    <w:rsid w:val="00584C52"/>
    <w:rsid w:val="005853EB"/>
    <w:rsid w:val="005854BF"/>
    <w:rsid w:val="00586F79"/>
    <w:rsid w:val="00587887"/>
    <w:rsid w:val="005904C0"/>
    <w:rsid w:val="00590AA1"/>
    <w:rsid w:val="00592971"/>
    <w:rsid w:val="0059676B"/>
    <w:rsid w:val="00596D63"/>
    <w:rsid w:val="00596EF6"/>
    <w:rsid w:val="005973C0"/>
    <w:rsid w:val="005A0A13"/>
    <w:rsid w:val="005A206B"/>
    <w:rsid w:val="005A2190"/>
    <w:rsid w:val="005A23A2"/>
    <w:rsid w:val="005A4421"/>
    <w:rsid w:val="005A46C5"/>
    <w:rsid w:val="005A4940"/>
    <w:rsid w:val="005A6202"/>
    <w:rsid w:val="005B158A"/>
    <w:rsid w:val="005B360F"/>
    <w:rsid w:val="005B4D4B"/>
    <w:rsid w:val="005B74DE"/>
    <w:rsid w:val="005C0143"/>
    <w:rsid w:val="005C12E6"/>
    <w:rsid w:val="005C1642"/>
    <w:rsid w:val="005C2071"/>
    <w:rsid w:val="005C237A"/>
    <w:rsid w:val="005C2942"/>
    <w:rsid w:val="005C37E8"/>
    <w:rsid w:val="005C405C"/>
    <w:rsid w:val="005C5779"/>
    <w:rsid w:val="005C57FE"/>
    <w:rsid w:val="005C5A65"/>
    <w:rsid w:val="005C666B"/>
    <w:rsid w:val="005C74B0"/>
    <w:rsid w:val="005D1976"/>
    <w:rsid w:val="005D3922"/>
    <w:rsid w:val="005D4010"/>
    <w:rsid w:val="005D4A87"/>
    <w:rsid w:val="005D4FE9"/>
    <w:rsid w:val="005D55F0"/>
    <w:rsid w:val="005D5EEF"/>
    <w:rsid w:val="005D641A"/>
    <w:rsid w:val="005D6D30"/>
    <w:rsid w:val="005E0088"/>
    <w:rsid w:val="005E06CC"/>
    <w:rsid w:val="005E147B"/>
    <w:rsid w:val="005E24AF"/>
    <w:rsid w:val="005E3C6F"/>
    <w:rsid w:val="005E6411"/>
    <w:rsid w:val="005E7F12"/>
    <w:rsid w:val="005F0472"/>
    <w:rsid w:val="005F229B"/>
    <w:rsid w:val="005F371D"/>
    <w:rsid w:val="005F4270"/>
    <w:rsid w:val="005F47A2"/>
    <w:rsid w:val="005F52BF"/>
    <w:rsid w:val="005F53DE"/>
    <w:rsid w:val="005F798C"/>
    <w:rsid w:val="005F799E"/>
    <w:rsid w:val="00601703"/>
    <w:rsid w:val="0060294C"/>
    <w:rsid w:val="006038FC"/>
    <w:rsid w:val="00604183"/>
    <w:rsid w:val="0061013A"/>
    <w:rsid w:val="00610F79"/>
    <w:rsid w:val="006118DA"/>
    <w:rsid w:val="00611A86"/>
    <w:rsid w:val="00614CB2"/>
    <w:rsid w:val="00616ED9"/>
    <w:rsid w:val="006208DA"/>
    <w:rsid w:val="00620EA2"/>
    <w:rsid w:val="00622E08"/>
    <w:rsid w:val="00622F47"/>
    <w:rsid w:val="00625026"/>
    <w:rsid w:val="00625D4C"/>
    <w:rsid w:val="006272D4"/>
    <w:rsid w:val="0062745E"/>
    <w:rsid w:val="00627841"/>
    <w:rsid w:val="006339FA"/>
    <w:rsid w:val="00634399"/>
    <w:rsid w:val="00634606"/>
    <w:rsid w:val="00634ADB"/>
    <w:rsid w:val="006363E3"/>
    <w:rsid w:val="00636EE8"/>
    <w:rsid w:val="00640840"/>
    <w:rsid w:val="0064118A"/>
    <w:rsid w:val="00641255"/>
    <w:rsid w:val="0064196D"/>
    <w:rsid w:val="006419EE"/>
    <w:rsid w:val="00641A07"/>
    <w:rsid w:val="00641D13"/>
    <w:rsid w:val="00645F3E"/>
    <w:rsid w:val="00645F65"/>
    <w:rsid w:val="006477DB"/>
    <w:rsid w:val="00650EE6"/>
    <w:rsid w:val="0065171D"/>
    <w:rsid w:val="006527A4"/>
    <w:rsid w:val="00653717"/>
    <w:rsid w:val="00654C9D"/>
    <w:rsid w:val="006559AD"/>
    <w:rsid w:val="0065770E"/>
    <w:rsid w:val="006579B5"/>
    <w:rsid w:val="00660D6A"/>
    <w:rsid w:val="00661165"/>
    <w:rsid w:val="0066195F"/>
    <w:rsid w:val="00661D75"/>
    <w:rsid w:val="00662062"/>
    <w:rsid w:val="00663F04"/>
    <w:rsid w:val="00664E22"/>
    <w:rsid w:val="00667B26"/>
    <w:rsid w:val="00667F6F"/>
    <w:rsid w:val="00670A36"/>
    <w:rsid w:val="00670CDD"/>
    <w:rsid w:val="006727E7"/>
    <w:rsid w:val="00672BB3"/>
    <w:rsid w:val="00674694"/>
    <w:rsid w:val="006770DC"/>
    <w:rsid w:val="00677D7D"/>
    <w:rsid w:val="00684788"/>
    <w:rsid w:val="00684F3A"/>
    <w:rsid w:val="006877E4"/>
    <w:rsid w:val="00691109"/>
    <w:rsid w:val="006918EE"/>
    <w:rsid w:val="00695168"/>
    <w:rsid w:val="00695198"/>
    <w:rsid w:val="00697771"/>
    <w:rsid w:val="00697E7E"/>
    <w:rsid w:val="006A1F39"/>
    <w:rsid w:val="006A2B34"/>
    <w:rsid w:val="006A51DD"/>
    <w:rsid w:val="006A6141"/>
    <w:rsid w:val="006A6B80"/>
    <w:rsid w:val="006B0AA9"/>
    <w:rsid w:val="006B3E99"/>
    <w:rsid w:val="006B55D1"/>
    <w:rsid w:val="006B75B0"/>
    <w:rsid w:val="006B7E81"/>
    <w:rsid w:val="006C1014"/>
    <w:rsid w:val="006C2DA9"/>
    <w:rsid w:val="006C3AB7"/>
    <w:rsid w:val="006C4ECB"/>
    <w:rsid w:val="006C65D0"/>
    <w:rsid w:val="006D0DE9"/>
    <w:rsid w:val="006D0F82"/>
    <w:rsid w:val="006D2652"/>
    <w:rsid w:val="006D2B46"/>
    <w:rsid w:val="006D36F9"/>
    <w:rsid w:val="006D3FB4"/>
    <w:rsid w:val="006D46D8"/>
    <w:rsid w:val="006D4CA2"/>
    <w:rsid w:val="006D4E1B"/>
    <w:rsid w:val="006D6D08"/>
    <w:rsid w:val="006D7283"/>
    <w:rsid w:val="006D793F"/>
    <w:rsid w:val="006E0CFE"/>
    <w:rsid w:val="006E0E77"/>
    <w:rsid w:val="006E1818"/>
    <w:rsid w:val="006E35B6"/>
    <w:rsid w:val="006E482A"/>
    <w:rsid w:val="006E61FD"/>
    <w:rsid w:val="006E724D"/>
    <w:rsid w:val="006F0B44"/>
    <w:rsid w:val="006F12ED"/>
    <w:rsid w:val="006F16C6"/>
    <w:rsid w:val="006F18D4"/>
    <w:rsid w:val="006F48DB"/>
    <w:rsid w:val="006F7D31"/>
    <w:rsid w:val="0070107C"/>
    <w:rsid w:val="0070113D"/>
    <w:rsid w:val="00701498"/>
    <w:rsid w:val="0070191B"/>
    <w:rsid w:val="00701B45"/>
    <w:rsid w:val="00702461"/>
    <w:rsid w:val="00703898"/>
    <w:rsid w:val="007040C8"/>
    <w:rsid w:val="0070418E"/>
    <w:rsid w:val="00704AF5"/>
    <w:rsid w:val="00705389"/>
    <w:rsid w:val="00705BDD"/>
    <w:rsid w:val="007067D4"/>
    <w:rsid w:val="00706CD7"/>
    <w:rsid w:val="007113CE"/>
    <w:rsid w:val="00713887"/>
    <w:rsid w:val="00714171"/>
    <w:rsid w:val="00715FD9"/>
    <w:rsid w:val="00720DE5"/>
    <w:rsid w:val="007218C0"/>
    <w:rsid w:val="00722A45"/>
    <w:rsid w:val="00722D02"/>
    <w:rsid w:val="0072393D"/>
    <w:rsid w:val="00724054"/>
    <w:rsid w:val="0072445E"/>
    <w:rsid w:val="00726FD0"/>
    <w:rsid w:val="00730733"/>
    <w:rsid w:val="00730C33"/>
    <w:rsid w:val="00731631"/>
    <w:rsid w:val="007330E6"/>
    <w:rsid w:val="00734B33"/>
    <w:rsid w:val="007357AA"/>
    <w:rsid w:val="00736A0B"/>
    <w:rsid w:val="00737AFC"/>
    <w:rsid w:val="007424FF"/>
    <w:rsid w:val="00742E1C"/>
    <w:rsid w:val="007432F3"/>
    <w:rsid w:val="007438E4"/>
    <w:rsid w:val="00744E18"/>
    <w:rsid w:val="00744FA8"/>
    <w:rsid w:val="00747FBC"/>
    <w:rsid w:val="00751E05"/>
    <w:rsid w:val="007523B3"/>
    <w:rsid w:val="00753D82"/>
    <w:rsid w:val="007562DF"/>
    <w:rsid w:val="00756510"/>
    <w:rsid w:val="00756999"/>
    <w:rsid w:val="00756A7B"/>
    <w:rsid w:val="00757AB7"/>
    <w:rsid w:val="00761AD9"/>
    <w:rsid w:val="0076220D"/>
    <w:rsid w:val="00763D30"/>
    <w:rsid w:val="0076427D"/>
    <w:rsid w:val="0076441D"/>
    <w:rsid w:val="007645E9"/>
    <w:rsid w:val="007645F4"/>
    <w:rsid w:val="00765B37"/>
    <w:rsid w:val="00766291"/>
    <w:rsid w:val="00766E98"/>
    <w:rsid w:val="007675CB"/>
    <w:rsid w:val="007700B4"/>
    <w:rsid w:val="0077087F"/>
    <w:rsid w:val="00770DAB"/>
    <w:rsid w:val="00773A56"/>
    <w:rsid w:val="00773C4B"/>
    <w:rsid w:val="00773DFD"/>
    <w:rsid w:val="00773E14"/>
    <w:rsid w:val="00773F79"/>
    <w:rsid w:val="00774FC0"/>
    <w:rsid w:val="00774FD5"/>
    <w:rsid w:val="0077530D"/>
    <w:rsid w:val="00775348"/>
    <w:rsid w:val="00780D3A"/>
    <w:rsid w:val="007811E9"/>
    <w:rsid w:val="00781DD5"/>
    <w:rsid w:val="00782B61"/>
    <w:rsid w:val="007843DA"/>
    <w:rsid w:val="00784F56"/>
    <w:rsid w:val="00784FCA"/>
    <w:rsid w:val="007857C2"/>
    <w:rsid w:val="007874E1"/>
    <w:rsid w:val="00787845"/>
    <w:rsid w:val="0079136E"/>
    <w:rsid w:val="00791C45"/>
    <w:rsid w:val="0079217A"/>
    <w:rsid w:val="00792939"/>
    <w:rsid w:val="00793D87"/>
    <w:rsid w:val="00794426"/>
    <w:rsid w:val="007A12C1"/>
    <w:rsid w:val="007A219E"/>
    <w:rsid w:val="007A2678"/>
    <w:rsid w:val="007A270D"/>
    <w:rsid w:val="007A2ED8"/>
    <w:rsid w:val="007A4381"/>
    <w:rsid w:val="007A43D7"/>
    <w:rsid w:val="007A445D"/>
    <w:rsid w:val="007A4BC6"/>
    <w:rsid w:val="007A609F"/>
    <w:rsid w:val="007A6921"/>
    <w:rsid w:val="007A6A18"/>
    <w:rsid w:val="007A784C"/>
    <w:rsid w:val="007A7A6B"/>
    <w:rsid w:val="007A7B66"/>
    <w:rsid w:val="007B04DA"/>
    <w:rsid w:val="007B0BBC"/>
    <w:rsid w:val="007B1C4E"/>
    <w:rsid w:val="007B21A2"/>
    <w:rsid w:val="007B3D0E"/>
    <w:rsid w:val="007C1709"/>
    <w:rsid w:val="007C2B4E"/>
    <w:rsid w:val="007C366F"/>
    <w:rsid w:val="007C6565"/>
    <w:rsid w:val="007C65DA"/>
    <w:rsid w:val="007C6CAB"/>
    <w:rsid w:val="007C7359"/>
    <w:rsid w:val="007D1C5C"/>
    <w:rsid w:val="007D2B1C"/>
    <w:rsid w:val="007D3DE0"/>
    <w:rsid w:val="007D50CA"/>
    <w:rsid w:val="007D5530"/>
    <w:rsid w:val="007D56D5"/>
    <w:rsid w:val="007D67BA"/>
    <w:rsid w:val="007E27A1"/>
    <w:rsid w:val="007E319E"/>
    <w:rsid w:val="007E3A9F"/>
    <w:rsid w:val="007E3E09"/>
    <w:rsid w:val="007E3FE3"/>
    <w:rsid w:val="007E5A67"/>
    <w:rsid w:val="007E638D"/>
    <w:rsid w:val="007E6470"/>
    <w:rsid w:val="007F097D"/>
    <w:rsid w:val="007F0A75"/>
    <w:rsid w:val="007F10FA"/>
    <w:rsid w:val="007F229B"/>
    <w:rsid w:val="007F22BE"/>
    <w:rsid w:val="007F23D1"/>
    <w:rsid w:val="007F2D65"/>
    <w:rsid w:val="007F2F04"/>
    <w:rsid w:val="007F3892"/>
    <w:rsid w:val="007F3BED"/>
    <w:rsid w:val="007F53E4"/>
    <w:rsid w:val="007F5A27"/>
    <w:rsid w:val="007F5D34"/>
    <w:rsid w:val="007F6BF6"/>
    <w:rsid w:val="007F7DE9"/>
    <w:rsid w:val="008002B2"/>
    <w:rsid w:val="00800820"/>
    <w:rsid w:val="00800B53"/>
    <w:rsid w:val="008023CE"/>
    <w:rsid w:val="00803CC2"/>
    <w:rsid w:val="00803E36"/>
    <w:rsid w:val="00804110"/>
    <w:rsid w:val="00804E0F"/>
    <w:rsid w:val="00806F1C"/>
    <w:rsid w:val="00810304"/>
    <w:rsid w:val="00810B67"/>
    <w:rsid w:val="008117ED"/>
    <w:rsid w:val="00811D7B"/>
    <w:rsid w:val="008136CA"/>
    <w:rsid w:val="00815259"/>
    <w:rsid w:val="0081537D"/>
    <w:rsid w:val="00815E30"/>
    <w:rsid w:val="008211AF"/>
    <w:rsid w:val="00821F63"/>
    <w:rsid w:val="00823A0A"/>
    <w:rsid w:val="00823C0C"/>
    <w:rsid w:val="00823F49"/>
    <w:rsid w:val="00824667"/>
    <w:rsid w:val="00825AF4"/>
    <w:rsid w:val="00825E11"/>
    <w:rsid w:val="00826041"/>
    <w:rsid w:val="008263EE"/>
    <w:rsid w:val="00827368"/>
    <w:rsid w:val="00827722"/>
    <w:rsid w:val="008307CC"/>
    <w:rsid w:val="0083220B"/>
    <w:rsid w:val="00832643"/>
    <w:rsid w:val="00832DE8"/>
    <w:rsid w:val="0083332B"/>
    <w:rsid w:val="008339DB"/>
    <w:rsid w:val="00834265"/>
    <w:rsid w:val="00834383"/>
    <w:rsid w:val="008356AE"/>
    <w:rsid w:val="008378C4"/>
    <w:rsid w:val="008400BC"/>
    <w:rsid w:val="008408B5"/>
    <w:rsid w:val="00840A0E"/>
    <w:rsid w:val="00841550"/>
    <w:rsid w:val="0084257F"/>
    <w:rsid w:val="008436B2"/>
    <w:rsid w:val="00843D2D"/>
    <w:rsid w:val="00843E8C"/>
    <w:rsid w:val="0084407C"/>
    <w:rsid w:val="008456F9"/>
    <w:rsid w:val="00847FA7"/>
    <w:rsid w:val="0085053D"/>
    <w:rsid w:val="00850FD0"/>
    <w:rsid w:val="0085191F"/>
    <w:rsid w:val="0085210E"/>
    <w:rsid w:val="00852B74"/>
    <w:rsid w:val="008551C9"/>
    <w:rsid w:val="00855D00"/>
    <w:rsid w:val="00856825"/>
    <w:rsid w:val="0085699D"/>
    <w:rsid w:val="00856A12"/>
    <w:rsid w:val="00856BF5"/>
    <w:rsid w:val="00857F28"/>
    <w:rsid w:val="008600C6"/>
    <w:rsid w:val="00860C81"/>
    <w:rsid w:val="00862BA9"/>
    <w:rsid w:val="00862ECC"/>
    <w:rsid w:val="008640A0"/>
    <w:rsid w:val="0086600D"/>
    <w:rsid w:val="008667B2"/>
    <w:rsid w:val="00867692"/>
    <w:rsid w:val="00867F05"/>
    <w:rsid w:val="00870921"/>
    <w:rsid w:val="00870B96"/>
    <w:rsid w:val="0087100E"/>
    <w:rsid w:val="0087154C"/>
    <w:rsid w:val="00873310"/>
    <w:rsid w:val="00873591"/>
    <w:rsid w:val="008738AC"/>
    <w:rsid w:val="00874330"/>
    <w:rsid w:val="0087505E"/>
    <w:rsid w:val="008751FE"/>
    <w:rsid w:val="008754AC"/>
    <w:rsid w:val="008757EC"/>
    <w:rsid w:val="00875C5F"/>
    <w:rsid w:val="008762F0"/>
    <w:rsid w:val="00876725"/>
    <w:rsid w:val="00876753"/>
    <w:rsid w:val="008771B3"/>
    <w:rsid w:val="0088027D"/>
    <w:rsid w:val="0088114D"/>
    <w:rsid w:val="00881436"/>
    <w:rsid w:val="008837BA"/>
    <w:rsid w:val="0088525A"/>
    <w:rsid w:val="008852C5"/>
    <w:rsid w:val="008862BF"/>
    <w:rsid w:val="008865E3"/>
    <w:rsid w:val="00887E27"/>
    <w:rsid w:val="00890549"/>
    <w:rsid w:val="00891445"/>
    <w:rsid w:val="00892990"/>
    <w:rsid w:val="0089505C"/>
    <w:rsid w:val="0089589A"/>
    <w:rsid w:val="008967B6"/>
    <w:rsid w:val="0089697E"/>
    <w:rsid w:val="008A0E3E"/>
    <w:rsid w:val="008A0F1D"/>
    <w:rsid w:val="008A19FF"/>
    <w:rsid w:val="008A1D49"/>
    <w:rsid w:val="008A21BA"/>
    <w:rsid w:val="008A46E7"/>
    <w:rsid w:val="008A4FC5"/>
    <w:rsid w:val="008A503B"/>
    <w:rsid w:val="008A59E5"/>
    <w:rsid w:val="008A5A32"/>
    <w:rsid w:val="008A6A7F"/>
    <w:rsid w:val="008B17CB"/>
    <w:rsid w:val="008B254D"/>
    <w:rsid w:val="008B2810"/>
    <w:rsid w:val="008B3DF6"/>
    <w:rsid w:val="008B3FC8"/>
    <w:rsid w:val="008B4206"/>
    <w:rsid w:val="008B51A7"/>
    <w:rsid w:val="008B5DA8"/>
    <w:rsid w:val="008B7481"/>
    <w:rsid w:val="008B760E"/>
    <w:rsid w:val="008B7A59"/>
    <w:rsid w:val="008C0B2C"/>
    <w:rsid w:val="008C0E94"/>
    <w:rsid w:val="008C1155"/>
    <w:rsid w:val="008C173D"/>
    <w:rsid w:val="008C1E9D"/>
    <w:rsid w:val="008C1EAA"/>
    <w:rsid w:val="008C3B5A"/>
    <w:rsid w:val="008C3EAD"/>
    <w:rsid w:val="008C4944"/>
    <w:rsid w:val="008C4BC3"/>
    <w:rsid w:val="008C4DF0"/>
    <w:rsid w:val="008C585C"/>
    <w:rsid w:val="008C7B37"/>
    <w:rsid w:val="008C7B51"/>
    <w:rsid w:val="008D062B"/>
    <w:rsid w:val="008D0D6D"/>
    <w:rsid w:val="008D34E8"/>
    <w:rsid w:val="008D5F27"/>
    <w:rsid w:val="008D645F"/>
    <w:rsid w:val="008D7206"/>
    <w:rsid w:val="008D72C6"/>
    <w:rsid w:val="008D7F0B"/>
    <w:rsid w:val="008E02B6"/>
    <w:rsid w:val="008E035F"/>
    <w:rsid w:val="008E22AE"/>
    <w:rsid w:val="008E2CA7"/>
    <w:rsid w:val="008E3940"/>
    <w:rsid w:val="008E3C83"/>
    <w:rsid w:val="008E4A1B"/>
    <w:rsid w:val="008E5311"/>
    <w:rsid w:val="008E5BF2"/>
    <w:rsid w:val="008E6C0C"/>
    <w:rsid w:val="008E7A0E"/>
    <w:rsid w:val="008E7C79"/>
    <w:rsid w:val="008F0BEA"/>
    <w:rsid w:val="008F24A1"/>
    <w:rsid w:val="008F2A18"/>
    <w:rsid w:val="008F372B"/>
    <w:rsid w:val="008F5E46"/>
    <w:rsid w:val="008F6132"/>
    <w:rsid w:val="008F679E"/>
    <w:rsid w:val="008F74C3"/>
    <w:rsid w:val="009007CB"/>
    <w:rsid w:val="00900BCC"/>
    <w:rsid w:val="00901726"/>
    <w:rsid w:val="0090224B"/>
    <w:rsid w:val="009028CC"/>
    <w:rsid w:val="00902E68"/>
    <w:rsid w:val="009043A2"/>
    <w:rsid w:val="00905576"/>
    <w:rsid w:val="0090607F"/>
    <w:rsid w:val="009067CC"/>
    <w:rsid w:val="00906C56"/>
    <w:rsid w:val="00907C30"/>
    <w:rsid w:val="009100B4"/>
    <w:rsid w:val="00911C77"/>
    <w:rsid w:val="00911D84"/>
    <w:rsid w:val="00912BE2"/>
    <w:rsid w:val="00913630"/>
    <w:rsid w:val="009145A1"/>
    <w:rsid w:val="0091473B"/>
    <w:rsid w:val="0091502C"/>
    <w:rsid w:val="00920167"/>
    <w:rsid w:val="0092052B"/>
    <w:rsid w:val="00921A36"/>
    <w:rsid w:val="00921AD1"/>
    <w:rsid w:val="00922B1E"/>
    <w:rsid w:val="00922B95"/>
    <w:rsid w:val="00923D2A"/>
    <w:rsid w:val="00924577"/>
    <w:rsid w:val="00930D8A"/>
    <w:rsid w:val="00930EFC"/>
    <w:rsid w:val="0093147E"/>
    <w:rsid w:val="00932586"/>
    <w:rsid w:val="00933F32"/>
    <w:rsid w:val="00934B98"/>
    <w:rsid w:val="009358AF"/>
    <w:rsid w:val="009359E5"/>
    <w:rsid w:val="00935B44"/>
    <w:rsid w:val="009365F5"/>
    <w:rsid w:val="009409FF"/>
    <w:rsid w:val="009439BE"/>
    <w:rsid w:val="00944295"/>
    <w:rsid w:val="009449BB"/>
    <w:rsid w:val="00944D76"/>
    <w:rsid w:val="00945474"/>
    <w:rsid w:val="009459FC"/>
    <w:rsid w:val="009470C0"/>
    <w:rsid w:val="00951503"/>
    <w:rsid w:val="00951F58"/>
    <w:rsid w:val="009533DB"/>
    <w:rsid w:val="009534AB"/>
    <w:rsid w:val="00953590"/>
    <w:rsid w:val="00954D3D"/>
    <w:rsid w:val="00956F90"/>
    <w:rsid w:val="00957D1E"/>
    <w:rsid w:val="00960CA4"/>
    <w:rsid w:val="00963A67"/>
    <w:rsid w:val="00963F78"/>
    <w:rsid w:val="00964457"/>
    <w:rsid w:val="0096449F"/>
    <w:rsid w:val="00964831"/>
    <w:rsid w:val="00964ABF"/>
    <w:rsid w:val="009664A3"/>
    <w:rsid w:val="00966780"/>
    <w:rsid w:val="00966F31"/>
    <w:rsid w:val="009719BD"/>
    <w:rsid w:val="0097306B"/>
    <w:rsid w:val="009733A3"/>
    <w:rsid w:val="00973AD1"/>
    <w:rsid w:val="00974836"/>
    <w:rsid w:val="009751E4"/>
    <w:rsid w:val="00975541"/>
    <w:rsid w:val="00975C52"/>
    <w:rsid w:val="00976F96"/>
    <w:rsid w:val="00977FB6"/>
    <w:rsid w:val="0098380F"/>
    <w:rsid w:val="009843D3"/>
    <w:rsid w:val="00985FAC"/>
    <w:rsid w:val="0098618B"/>
    <w:rsid w:val="00986844"/>
    <w:rsid w:val="009876B0"/>
    <w:rsid w:val="00987E95"/>
    <w:rsid w:val="0099011F"/>
    <w:rsid w:val="00990606"/>
    <w:rsid w:val="00991BF6"/>
    <w:rsid w:val="00993046"/>
    <w:rsid w:val="009944A4"/>
    <w:rsid w:val="00994E7C"/>
    <w:rsid w:val="009954FB"/>
    <w:rsid w:val="00996369"/>
    <w:rsid w:val="0099673A"/>
    <w:rsid w:val="009A00ED"/>
    <w:rsid w:val="009A0161"/>
    <w:rsid w:val="009A1C98"/>
    <w:rsid w:val="009A281A"/>
    <w:rsid w:val="009A29D2"/>
    <w:rsid w:val="009A3391"/>
    <w:rsid w:val="009A452C"/>
    <w:rsid w:val="009A7064"/>
    <w:rsid w:val="009A75DB"/>
    <w:rsid w:val="009B0699"/>
    <w:rsid w:val="009B19C5"/>
    <w:rsid w:val="009B231E"/>
    <w:rsid w:val="009B3E3B"/>
    <w:rsid w:val="009B4B3B"/>
    <w:rsid w:val="009B556B"/>
    <w:rsid w:val="009B55C3"/>
    <w:rsid w:val="009C1771"/>
    <w:rsid w:val="009C20DE"/>
    <w:rsid w:val="009C2833"/>
    <w:rsid w:val="009C2AB2"/>
    <w:rsid w:val="009C3E4C"/>
    <w:rsid w:val="009C4179"/>
    <w:rsid w:val="009C42E7"/>
    <w:rsid w:val="009C4AA8"/>
    <w:rsid w:val="009C503D"/>
    <w:rsid w:val="009C68A1"/>
    <w:rsid w:val="009D0DFE"/>
    <w:rsid w:val="009D17D8"/>
    <w:rsid w:val="009D27DB"/>
    <w:rsid w:val="009D3134"/>
    <w:rsid w:val="009D344C"/>
    <w:rsid w:val="009D5C61"/>
    <w:rsid w:val="009D64D7"/>
    <w:rsid w:val="009D730C"/>
    <w:rsid w:val="009D790E"/>
    <w:rsid w:val="009D7971"/>
    <w:rsid w:val="009E008A"/>
    <w:rsid w:val="009E0209"/>
    <w:rsid w:val="009E1927"/>
    <w:rsid w:val="009E1ADA"/>
    <w:rsid w:val="009E24E0"/>
    <w:rsid w:val="009E32C8"/>
    <w:rsid w:val="009E6B47"/>
    <w:rsid w:val="009E7012"/>
    <w:rsid w:val="009E7834"/>
    <w:rsid w:val="009E7867"/>
    <w:rsid w:val="009E7BD6"/>
    <w:rsid w:val="009F0ABE"/>
    <w:rsid w:val="009F0EA2"/>
    <w:rsid w:val="009F2B47"/>
    <w:rsid w:val="009F2CC7"/>
    <w:rsid w:val="009F2FF7"/>
    <w:rsid w:val="009F45D8"/>
    <w:rsid w:val="009F50D1"/>
    <w:rsid w:val="009F532E"/>
    <w:rsid w:val="009F6132"/>
    <w:rsid w:val="009F664F"/>
    <w:rsid w:val="009F67C8"/>
    <w:rsid w:val="009F7198"/>
    <w:rsid w:val="009F7BC2"/>
    <w:rsid w:val="00A00A7A"/>
    <w:rsid w:val="00A00B97"/>
    <w:rsid w:val="00A01AC5"/>
    <w:rsid w:val="00A02549"/>
    <w:rsid w:val="00A051ED"/>
    <w:rsid w:val="00A05BAD"/>
    <w:rsid w:val="00A06AEE"/>
    <w:rsid w:val="00A07991"/>
    <w:rsid w:val="00A177DC"/>
    <w:rsid w:val="00A210CF"/>
    <w:rsid w:val="00A243EA"/>
    <w:rsid w:val="00A252E9"/>
    <w:rsid w:val="00A25C7D"/>
    <w:rsid w:val="00A26495"/>
    <w:rsid w:val="00A31109"/>
    <w:rsid w:val="00A31114"/>
    <w:rsid w:val="00A31564"/>
    <w:rsid w:val="00A31D22"/>
    <w:rsid w:val="00A325B5"/>
    <w:rsid w:val="00A33A11"/>
    <w:rsid w:val="00A33DFC"/>
    <w:rsid w:val="00A35746"/>
    <w:rsid w:val="00A364B9"/>
    <w:rsid w:val="00A36691"/>
    <w:rsid w:val="00A36C6D"/>
    <w:rsid w:val="00A37A6C"/>
    <w:rsid w:val="00A414CA"/>
    <w:rsid w:val="00A416D1"/>
    <w:rsid w:val="00A4411E"/>
    <w:rsid w:val="00A469E3"/>
    <w:rsid w:val="00A50151"/>
    <w:rsid w:val="00A50988"/>
    <w:rsid w:val="00A516E5"/>
    <w:rsid w:val="00A52314"/>
    <w:rsid w:val="00A53252"/>
    <w:rsid w:val="00A5556F"/>
    <w:rsid w:val="00A5716E"/>
    <w:rsid w:val="00A57A41"/>
    <w:rsid w:val="00A57EAC"/>
    <w:rsid w:val="00A600A0"/>
    <w:rsid w:val="00A60201"/>
    <w:rsid w:val="00A60226"/>
    <w:rsid w:val="00A610E8"/>
    <w:rsid w:val="00A61821"/>
    <w:rsid w:val="00A620AA"/>
    <w:rsid w:val="00A62166"/>
    <w:rsid w:val="00A636D9"/>
    <w:rsid w:val="00A63B0E"/>
    <w:rsid w:val="00A64943"/>
    <w:rsid w:val="00A64AEE"/>
    <w:rsid w:val="00A64F37"/>
    <w:rsid w:val="00A651BD"/>
    <w:rsid w:val="00A655BD"/>
    <w:rsid w:val="00A663B6"/>
    <w:rsid w:val="00A67D6F"/>
    <w:rsid w:val="00A70244"/>
    <w:rsid w:val="00A70B14"/>
    <w:rsid w:val="00A71265"/>
    <w:rsid w:val="00A7413F"/>
    <w:rsid w:val="00A745B0"/>
    <w:rsid w:val="00A74A74"/>
    <w:rsid w:val="00A74DF1"/>
    <w:rsid w:val="00A75736"/>
    <w:rsid w:val="00A77255"/>
    <w:rsid w:val="00A806C2"/>
    <w:rsid w:val="00A82B7A"/>
    <w:rsid w:val="00A8627E"/>
    <w:rsid w:val="00A862A6"/>
    <w:rsid w:val="00A90CB1"/>
    <w:rsid w:val="00A91806"/>
    <w:rsid w:val="00A91970"/>
    <w:rsid w:val="00A922B1"/>
    <w:rsid w:val="00A935B9"/>
    <w:rsid w:val="00A93C73"/>
    <w:rsid w:val="00A9442D"/>
    <w:rsid w:val="00A94843"/>
    <w:rsid w:val="00A94D95"/>
    <w:rsid w:val="00A9561D"/>
    <w:rsid w:val="00A95CBD"/>
    <w:rsid w:val="00A9612E"/>
    <w:rsid w:val="00A978EE"/>
    <w:rsid w:val="00A979F1"/>
    <w:rsid w:val="00AA2B8F"/>
    <w:rsid w:val="00AA38F5"/>
    <w:rsid w:val="00AA5D50"/>
    <w:rsid w:val="00AA6BCE"/>
    <w:rsid w:val="00AA6EBF"/>
    <w:rsid w:val="00AB0CEF"/>
    <w:rsid w:val="00AB1713"/>
    <w:rsid w:val="00AB2C88"/>
    <w:rsid w:val="00AB366A"/>
    <w:rsid w:val="00AB4512"/>
    <w:rsid w:val="00AB4672"/>
    <w:rsid w:val="00AB61D4"/>
    <w:rsid w:val="00AB70C3"/>
    <w:rsid w:val="00AB7378"/>
    <w:rsid w:val="00AB7458"/>
    <w:rsid w:val="00AB79CA"/>
    <w:rsid w:val="00AC02AE"/>
    <w:rsid w:val="00AC1549"/>
    <w:rsid w:val="00AC27D1"/>
    <w:rsid w:val="00AC5B52"/>
    <w:rsid w:val="00AC62DA"/>
    <w:rsid w:val="00AC6643"/>
    <w:rsid w:val="00AC6973"/>
    <w:rsid w:val="00AC709E"/>
    <w:rsid w:val="00AC76BE"/>
    <w:rsid w:val="00AD0585"/>
    <w:rsid w:val="00AD2A67"/>
    <w:rsid w:val="00AD4DBB"/>
    <w:rsid w:val="00AD71E0"/>
    <w:rsid w:val="00AD7D99"/>
    <w:rsid w:val="00AE06F2"/>
    <w:rsid w:val="00AE14E6"/>
    <w:rsid w:val="00AE1DE9"/>
    <w:rsid w:val="00AE2D15"/>
    <w:rsid w:val="00AE3ED0"/>
    <w:rsid w:val="00AE4DA0"/>
    <w:rsid w:val="00AE57C2"/>
    <w:rsid w:val="00AE6085"/>
    <w:rsid w:val="00AE7301"/>
    <w:rsid w:val="00AE77F0"/>
    <w:rsid w:val="00AF09B2"/>
    <w:rsid w:val="00AF1284"/>
    <w:rsid w:val="00AF2E7B"/>
    <w:rsid w:val="00AF35FC"/>
    <w:rsid w:val="00AF4109"/>
    <w:rsid w:val="00AF52DE"/>
    <w:rsid w:val="00AF7905"/>
    <w:rsid w:val="00B00211"/>
    <w:rsid w:val="00B00F14"/>
    <w:rsid w:val="00B01E72"/>
    <w:rsid w:val="00B0320F"/>
    <w:rsid w:val="00B04D9E"/>
    <w:rsid w:val="00B0588D"/>
    <w:rsid w:val="00B05B43"/>
    <w:rsid w:val="00B117FF"/>
    <w:rsid w:val="00B139BC"/>
    <w:rsid w:val="00B14112"/>
    <w:rsid w:val="00B14560"/>
    <w:rsid w:val="00B1666A"/>
    <w:rsid w:val="00B1674C"/>
    <w:rsid w:val="00B1782A"/>
    <w:rsid w:val="00B17EDF"/>
    <w:rsid w:val="00B205B1"/>
    <w:rsid w:val="00B2067A"/>
    <w:rsid w:val="00B21FBB"/>
    <w:rsid w:val="00B24F01"/>
    <w:rsid w:val="00B2578E"/>
    <w:rsid w:val="00B25B5B"/>
    <w:rsid w:val="00B2643A"/>
    <w:rsid w:val="00B2691E"/>
    <w:rsid w:val="00B26C10"/>
    <w:rsid w:val="00B26DB8"/>
    <w:rsid w:val="00B27484"/>
    <w:rsid w:val="00B3007D"/>
    <w:rsid w:val="00B3027E"/>
    <w:rsid w:val="00B30885"/>
    <w:rsid w:val="00B322A5"/>
    <w:rsid w:val="00B3269E"/>
    <w:rsid w:val="00B335C5"/>
    <w:rsid w:val="00B33B38"/>
    <w:rsid w:val="00B352AF"/>
    <w:rsid w:val="00B36758"/>
    <w:rsid w:val="00B3766A"/>
    <w:rsid w:val="00B41598"/>
    <w:rsid w:val="00B429AA"/>
    <w:rsid w:val="00B42B9C"/>
    <w:rsid w:val="00B42E54"/>
    <w:rsid w:val="00B43A5B"/>
    <w:rsid w:val="00B445FE"/>
    <w:rsid w:val="00B44799"/>
    <w:rsid w:val="00B44937"/>
    <w:rsid w:val="00B4636D"/>
    <w:rsid w:val="00B468D6"/>
    <w:rsid w:val="00B47CB7"/>
    <w:rsid w:val="00B5229E"/>
    <w:rsid w:val="00B5319D"/>
    <w:rsid w:val="00B533A3"/>
    <w:rsid w:val="00B54394"/>
    <w:rsid w:val="00B54AC9"/>
    <w:rsid w:val="00B56440"/>
    <w:rsid w:val="00B57E9B"/>
    <w:rsid w:val="00B6216E"/>
    <w:rsid w:val="00B62B08"/>
    <w:rsid w:val="00B62F7A"/>
    <w:rsid w:val="00B63209"/>
    <w:rsid w:val="00B63F82"/>
    <w:rsid w:val="00B6505B"/>
    <w:rsid w:val="00B650C5"/>
    <w:rsid w:val="00B651E6"/>
    <w:rsid w:val="00B66638"/>
    <w:rsid w:val="00B670FE"/>
    <w:rsid w:val="00B67439"/>
    <w:rsid w:val="00B7013B"/>
    <w:rsid w:val="00B70619"/>
    <w:rsid w:val="00B706E0"/>
    <w:rsid w:val="00B70C08"/>
    <w:rsid w:val="00B71B7D"/>
    <w:rsid w:val="00B73A62"/>
    <w:rsid w:val="00B73A84"/>
    <w:rsid w:val="00B741DC"/>
    <w:rsid w:val="00B752A9"/>
    <w:rsid w:val="00B75489"/>
    <w:rsid w:val="00B82BF8"/>
    <w:rsid w:val="00B83760"/>
    <w:rsid w:val="00B84AB6"/>
    <w:rsid w:val="00B84B5D"/>
    <w:rsid w:val="00B851A7"/>
    <w:rsid w:val="00B85A79"/>
    <w:rsid w:val="00B85AE3"/>
    <w:rsid w:val="00B87C6B"/>
    <w:rsid w:val="00B90661"/>
    <w:rsid w:val="00B9269B"/>
    <w:rsid w:val="00B936A9"/>
    <w:rsid w:val="00B9384A"/>
    <w:rsid w:val="00B94320"/>
    <w:rsid w:val="00B9477B"/>
    <w:rsid w:val="00B94BFD"/>
    <w:rsid w:val="00B95BC4"/>
    <w:rsid w:val="00B96152"/>
    <w:rsid w:val="00B96494"/>
    <w:rsid w:val="00B96F52"/>
    <w:rsid w:val="00B9730E"/>
    <w:rsid w:val="00B9744B"/>
    <w:rsid w:val="00BA0793"/>
    <w:rsid w:val="00BA2276"/>
    <w:rsid w:val="00BA3CBF"/>
    <w:rsid w:val="00BA4F99"/>
    <w:rsid w:val="00BB1A58"/>
    <w:rsid w:val="00BB2094"/>
    <w:rsid w:val="00BB2898"/>
    <w:rsid w:val="00BB3AAE"/>
    <w:rsid w:val="00BB40F4"/>
    <w:rsid w:val="00BB6D1D"/>
    <w:rsid w:val="00BB71D1"/>
    <w:rsid w:val="00BC00E0"/>
    <w:rsid w:val="00BC32DA"/>
    <w:rsid w:val="00BC4232"/>
    <w:rsid w:val="00BC4564"/>
    <w:rsid w:val="00BC6582"/>
    <w:rsid w:val="00BC6F3F"/>
    <w:rsid w:val="00BC6F62"/>
    <w:rsid w:val="00BD023A"/>
    <w:rsid w:val="00BD0CFE"/>
    <w:rsid w:val="00BD3B16"/>
    <w:rsid w:val="00BD3DE6"/>
    <w:rsid w:val="00BD4ABD"/>
    <w:rsid w:val="00BD6354"/>
    <w:rsid w:val="00BD7D72"/>
    <w:rsid w:val="00BE0464"/>
    <w:rsid w:val="00BE091E"/>
    <w:rsid w:val="00BE4BA3"/>
    <w:rsid w:val="00BE7132"/>
    <w:rsid w:val="00BF00E8"/>
    <w:rsid w:val="00BF1AA5"/>
    <w:rsid w:val="00BF1B0F"/>
    <w:rsid w:val="00BF428B"/>
    <w:rsid w:val="00BF4880"/>
    <w:rsid w:val="00BF5E0F"/>
    <w:rsid w:val="00BF61C3"/>
    <w:rsid w:val="00BF71C6"/>
    <w:rsid w:val="00BF7F41"/>
    <w:rsid w:val="00C002F6"/>
    <w:rsid w:val="00C008CC"/>
    <w:rsid w:val="00C00BDA"/>
    <w:rsid w:val="00C013C8"/>
    <w:rsid w:val="00C02377"/>
    <w:rsid w:val="00C026BC"/>
    <w:rsid w:val="00C03010"/>
    <w:rsid w:val="00C109A3"/>
    <w:rsid w:val="00C11CE4"/>
    <w:rsid w:val="00C1473F"/>
    <w:rsid w:val="00C17523"/>
    <w:rsid w:val="00C2066A"/>
    <w:rsid w:val="00C209F9"/>
    <w:rsid w:val="00C21175"/>
    <w:rsid w:val="00C2178D"/>
    <w:rsid w:val="00C21E10"/>
    <w:rsid w:val="00C22FCE"/>
    <w:rsid w:val="00C254FF"/>
    <w:rsid w:val="00C25DE2"/>
    <w:rsid w:val="00C272A2"/>
    <w:rsid w:val="00C27314"/>
    <w:rsid w:val="00C30182"/>
    <w:rsid w:val="00C34047"/>
    <w:rsid w:val="00C341D0"/>
    <w:rsid w:val="00C347CB"/>
    <w:rsid w:val="00C35492"/>
    <w:rsid w:val="00C359CF"/>
    <w:rsid w:val="00C35A68"/>
    <w:rsid w:val="00C36706"/>
    <w:rsid w:val="00C3754B"/>
    <w:rsid w:val="00C37D11"/>
    <w:rsid w:val="00C40C08"/>
    <w:rsid w:val="00C40CF3"/>
    <w:rsid w:val="00C43EF6"/>
    <w:rsid w:val="00C45C42"/>
    <w:rsid w:val="00C5105B"/>
    <w:rsid w:val="00C51B9B"/>
    <w:rsid w:val="00C52659"/>
    <w:rsid w:val="00C532B2"/>
    <w:rsid w:val="00C5425D"/>
    <w:rsid w:val="00C54BCA"/>
    <w:rsid w:val="00C5545C"/>
    <w:rsid w:val="00C55937"/>
    <w:rsid w:val="00C56FA9"/>
    <w:rsid w:val="00C60C1E"/>
    <w:rsid w:val="00C61D8C"/>
    <w:rsid w:val="00C62A20"/>
    <w:rsid w:val="00C62B5C"/>
    <w:rsid w:val="00C6332A"/>
    <w:rsid w:val="00C63570"/>
    <w:rsid w:val="00C63DD8"/>
    <w:rsid w:val="00C64A4D"/>
    <w:rsid w:val="00C64E44"/>
    <w:rsid w:val="00C65A2B"/>
    <w:rsid w:val="00C65C01"/>
    <w:rsid w:val="00C663FF"/>
    <w:rsid w:val="00C67699"/>
    <w:rsid w:val="00C67A37"/>
    <w:rsid w:val="00C67B03"/>
    <w:rsid w:val="00C702D3"/>
    <w:rsid w:val="00C704F7"/>
    <w:rsid w:val="00C70553"/>
    <w:rsid w:val="00C7059B"/>
    <w:rsid w:val="00C72D78"/>
    <w:rsid w:val="00C73654"/>
    <w:rsid w:val="00C73E40"/>
    <w:rsid w:val="00C746D1"/>
    <w:rsid w:val="00C755CC"/>
    <w:rsid w:val="00C810D6"/>
    <w:rsid w:val="00C837F3"/>
    <w:rsid w:val="00C90723"/>
    <w:rsid w:val="00C92742"/>
    <w:rsid w:val="00C93323"/>
    <w:rsid w:val="00C934DC"/>
    <w:rsid w:val="00C9586D"/>
    <w:rsid w:val="00C95997"/>
    <w:rsid w:val="00C95F9F"/>
    <w:rsid w:val="00C96505"/>
    <w:rsid w:val="00C9657A"/>
    <w:rsid w:val="00C97845"/>
    <w:rsid w:val="00C97A40"/>
    <w:rsid w:val="00C97CD3"/>
    <w:rsid w:val="00CA1866"/>
    <w:rsid w:val="00CA2133"/>
    <w:rsid w:val="00CA3E0F"/>
    <w:rsid w:val="00CA4486"/>
    <w:rsid w:val="00CA4B48"/>
    <w:rsid w:val="00CA4D4F"/>
    <w:rsid w:val="00CA5F4E"/>
    <w:rsid w:val="00CA64B8"/>
    <w:rsid w:val="00CB00E1"/>
    <w:rsid w:val="00CB35F9"/>
    <w:rsid w:val="00CB44CF"/>
    <w:rsid w:val="00CB47EE"/>
    <w:rsid w:val="00CB5003"/>
    <w:rsid w:val="00CB54E1"/>
    <w:rsid w:val="00CB64F3"/>
    <w:rsid w:val="00CB6C8F"/>
    <w:rsid w:val="00CB6D63"/>
    <w:rsid w:val="00CB7FB2"/>
    <w:rsid w:val="00CC0F3B"/>
    <w:rsid w:val="00CC467F"/>
    <w:rsid w:val="00CC60B5"/>
    <w:rsid w:val="00CD08B8"/>
    <w:rsid w:val="00CD0E2B"/>
    <w:rsid w:val="00CD3BFC"/>
    <w:rsid w:val="00CD3FA7"/>
    <w:rsid w:val="00CD6088"/>
    <w:rsid w:val="00CD6352"/>
    <w:rsid w:val="00CD7357"/>
    <w:rsid w:val="00CD75A6"/>
    <w:rsid w:val="00CE0A57"/>
    <w:rsid w:val="00CE14EA"/>
    <w:rsid w:val="00CE27AF"/>
    <w:rsid w:val="00CE450D"/>
    <w:rsid w:val="00CE49F3"/>
    <w:rsid w:val="00CE5A60"/>
    <w:rsid w:val="00CE613D"/>
    <w:rsid w:val="00CF0DF0"/>
    <w:rsid w:val="00CF2526"/>
    <w:rsid w:val="00CF36F5"/>
    <w:rsid w:val="00CF4E4A"/>
    <w:rsid w:val="00CF531A"/>
    <w:rsid w:val="00CF534C"/>
    <w:rsid w:val="00CF5540"/>
    <w:rsid w:val="00CF57F4"/>
    <w:rsid w:val="00CF67FD"/>
    <w:rsid w:val="00CF7C81"/>
    <w:rsid w:val="00D00604"/>
    <w:rsid w:val="00D00829"/>
    <w:rsid w:val="00D00850"/>
    <w:rsid w:val="00D0206E"/>
    <w:rsid w:val="00D053FD"/>
    <w:rsid w:val="00D07EE7"/>
    <w:rsid w:val="00D12BEB"/>
    <w:rsid w:val="00D159A9"/>
    <w:rsid w:val="00D17148"/>
    <w:rsid w:val="00D177C4"/>
    <w:rsid w:val="00D17AC7"/>
    <w:rsid w:val="00D21E9C"/>
    <w:rsid w:val="00D25DC4"/>
    <w:rsid w:val="00D278E7"/>
    <w:rsid w:val="00D30C9F"/>
    <w:rsid w:val="00D31F14"/>
    <w:rsid w:val="00D32405"/>
    <w:rsid w:val="00D34792"/>
    <w:rsid w:val="00D3519A"/>
    <w:rsid w:val="00D37EAC"/>
    <w:rsid w:val="00D40948"/>
    <w:rsid w:val="00D42F22"/>
    <w:rsid w:val="00D435A0"/>
    <w:rsid w:val="00D44B7E"/>
    <w:rsid w:val="00D452F7"/>
    <w:rsid w:val="00D45490"/>
    <w:rsid w:val="00D47490"/>
    <w:rsid w:val="00D504A4"/>
    <w:rsid w:val="00D533FF"/>
    <w:rsid w:val="00D544E9"/>
    <w:rsid w:val="00D54D26"/>
    <w:rsid w:val="00D61158"/>
    <w:rsid w:val="00D61995"/>
    <w:rsid w:val="00D622DF"/>
    <w:rsid w:val="00D62652"/>
    <w:rsid w:val="00D62900"/>
    <w:rsid w:val="00D63A3A"/>
    <w:rsid w:val="00D66BA3"/>
    <w:rsid w:val="00D678B9"/>
    <w:rsid w:val="00D704EB"/>
    <w:rsid w:val="00D71744"/>
    <w:rsid w:val="00D71AEC"/>
    <w:rsid w:val="00D746C6"/>
    <w:rsid w:val="00D7505C"/>
    <w:rsid w:val="00D75F68"/>
    <w:rsid w:val="00D76C25"/>
    <w:rsid w:val="00D77C1A"/>
    <w:rsid w:val="00D81E2E"/>
    <w:rsid w:val="00D8243A"/>
    <w:rsid w:val="00D82E1C"/>
    <w:rsid w:val="00D836A3"/>
    <w:rsid w:val="00D84594"/>
    <w:rsid w:val="00D84D91"/>
    <w:rsid w:val="00D86102"/>
    <w:rsid w:val="00D86759"/>
    <w:rsid w:val="00D87CC4"/>
    <w:rsid w:val="00D90288"/>
    <w:rsid w:val="00D9047D"/>
    <w:rsid w:val="00D9105E"/>
    <w:rsid w:val="00D912FB"/>
    <w:rsid w:val="00D91F5E"/>
    <w:rsid w:val="00D92C42"/>
    <w:rsid w:val="00D9570D"/>
    <w:rsid w:val="00D95CCF"/>
    <w:rsid w:val="00D9665A"/>
    <w:rsid w:val="00D9708B"/>
    <w:rsid w:val="00D975AE"/>
    <w:rsid w:val="00D97D3C"/>
    <w:rsid w:val="00D97DCD"/>
    <w:rsid w:val="00D97E54"/>
    <w:rsid w:val="00DA0EF0"/>
    <w:rsid w:val="00DA134B"/>
    <w:rsid w:val="00DA1663"/>
    <w:rsid w:val="00DA1D20"/>
    <w:rsid w:val="00DA3370"/>
    <w:rsid w:val="00DA3557"/>
    <w:rsid w:val="00DA3881"/>
    <w:rsid w:val="00DA3F81"/>
    <w:rsid w:val="00DA4E14"/>
    <w:rsid w:val="00DA4EBA"/>
    <w:rsid w:val="00DA678F"/>
    <w:rsid w:val="00DA718A"/>
    <w:rsid w:val="00DA7264"/>
    <w:rsid w:val="00DA7405"/>
    <w:rsid w:val="00DA7B52"/>
    <w:rsid w:val="00DB1B6B"/>
    <w:rsid w:val="00DB3E07"/>
    <w:rsid w:val="00DB40C1"/>
    <w:rsid w:val="00DB4B0F"/>
    <w:rsid w:val="00DB4B4A"/>
    <w:rsid w:val="00DB5295"/>
    <w:rsid w:val="00DB5B47"/>
    <w:rsid w:val="00DB64D0"/>
    <w:rsid w:val="00DB7713"/>
    <w:rsid w:val="00DC009F"/>
    <w:rsid w:val="00DC0C50"/>
    <w:rsid w:val="00DC403F"/>
    <w:rsid w:val="00DC44F2"/>
    <w:rsid w:val="00DC4989"/>
    <w:rsid w:val="00DC4B9A"/>
    <w:rsid w:val="00DC4E7B"/>
    <w:rsid w:val="00DC4F04"/>
    <w:rsid w:val="00DC57C7"/>
    <w:rsid w:val="00DC58D0"/>
    <w:rsid w:val="00DC5BCD"/>
    <w:rsid w:val="00DC5CCB"/>
    <w:rsid w:val="00DC624D"/>
    <w:rsid w:val="00DC7ACB"/>
    <w:rsid w:val="00DD11F3"/>
    <w:rsid w:val="00DD39DE"/>
    <w:rsid w:val="00DD56B9"/>
    <w:rsid w:val="00DE0C0E"/>
    <w:rsid w:val="00DE1468"/>
    <w:rsid w:val="00DE2E0E"/>
    <w:rsid w:val="00DE425A"/>
    <w:rsid w:val="00DE465C"/>
    <w:rsid w:val="00DE47B9"/>
    <w:rsid w:val="00DE4987"/>
    <w:rsid w:val="00DE54FE"/>
    <w:rsid w:val="00DE6BAC"/>
    <w:rsid w:val="00DE6DE3"/>
    <w:rsid w:val="00DE6EA5"/>
    <w:rsid w:val="00DE7769"/>
    <w:rsid w:val="00DF0283"/>
    <w:rsid w:val="00DF084B"/>
    <w:rsid w:val="00DF1857"/>
    <w:rsid w:val="00DF18E2"/>
    <w:rsid w:val="00DF21A1"/>
    <w:rsid w:val="00DF2277"/>
    <w:rsid w:val="00DF3830"/>
    <w:rsid w:val="00DF690F"/>
    <w:rsid w:val="00DF765D"/>
    <w:rsid w:val="00E0080F"/>
    <w:rsid w:val="00E009E0"/>
    <w:rsid w:val="00E00BA3"/>
    <w:rsid w:val="00E02487"/>
    <w:rsid w:val="00E0331D"/>
    <w:rsid w:val="00E039E0"/>
    <w:rsid w:val="00E04AC4"/>
    <w:rsid w:val="00E07058"/>
    <w:rsid w:val="00E07DF8"/>
    <w:rsid w:val="00E10D0B"/>
    <w:rsid w:val="00E114D8"/>
    <w:rsid w:val="00E11966"/>
    <w:rsid w:val="00E11F97"/>
    <w:rsid w:val="00E1384C"/>
    <w:rsid w:val="00E1398E"/>
    <w:rsid w:val="00E13C03"/>
    <w:rsid w:val="00E140E8"/>
    <w:rsid w:val="00E17956"/>
    <w:rsid w:val="00E2384B"/>
    <w:rsid w:val="00E262CA"/>
    <w:rsid w:val="00E266AD"/>
    <w:rsid w:val="00E2759C"/>
    <w:rsid w:val="00E316BB"/>
    <w:rsid w:val="00E31A9F"/>
    <w:rsid w:val="00E31B90"/>
    <w:rsid w:val="00E32A20"/>
    <w:rsid w:val="00E32DDD"/>
    <w:rsid w:val="00E33075"/>
    <w:rsid w:val="00E330A2"/>
    <w:rsid w:val="00E344B2"/>
    <w:rsid w:val="00E34DC5"/>
    <w:rsid w:val="00E3534E"/>
    <w:rsid w:val="00E35536"/>
    <w:rsid w:val="00E35B30"/>
    <w:rsid w:val="00E360EA"/>
    <w:rsid w:val="00E364D1"/>
    <w:rsid w:val="00E37447"/>
    <w:rsid w:val="00E375F8"/>
    <w:rsid w:val="00E37767"/>
    <w:rsid w:val="00E377B1"/>
    <w:rsid w:val="00E379B7"/>
    <w:rsid w:val="00E401FF"/>
    <w:rsid w:val="00E4059E"/>
    <w:rsid w:val="00E426C6"/>
    <w:rsid w:val="00E43FAB"/>
    <w:rsid w:val="00E50EE5"/>
    <w:rsid w:val="00E51218"/>
    <w:rsid w:val="00E52897"/>
    <w:rsid w:val="00E53D1A"/>
    <w:rsid w:val="00E547F2"/>
    <w:rsid w:val="00E55CA5"/>
    <w:rsid w:val="00E56063"/>
    <w:rsid w:val="00E56B92"/>
    <w:rsid w:val="00E57407"/>
    <w:rsid w:val="00E6098A"/>
    <w:rsid w:val="00E6163A"/>
    <w:rsid w:val="00E61968"/>
    <w:rsid w:val="00E625D3"/>
    <w:rsid w:val="00E62E00"/>
    <w:rsid w:val="00E64BB0"/>
    <w:rsid w:val="00E6570E"/>
    <w:rsid w:val="00E721E0"/>
    <w:rsid w:val="00E755B1"/>
    <w:rsid w:val="00E75B2C"/>
    <w:rsid w:val="00E76EF6"/>
    <w:rsid w:val="00E77E20"/>
    <w:rsid w:val="00E81076"/>
    <w:rsid w:val="00E8180A"/>
    <w:rsid w:val="00E81AB7"/>
    <w:rsid w:val="00E8238E"/>
    <w:rsid w:val="00E83653"/>
    <w:rsid w:val="00E83FCF"/>
    <w:rsid w:val="00E857F0"/>
    <w:rsid w:val="00E858E9"/>
    <w:rsid w:val="00E86A5C"/>
    <w:rsid w:val="00E902E6"/>
    <w:rsid w:val="00E90901"/>
    <w:rsid w:val="00E9193E"/>
    <w:rsid w:val="00E92148"/>
    <w:rsid w:val="00E95A7D"/>
    <w:rsid w:val="00E9679E"/>
    <w:rsid w:val="00E9775E"/>
    <w:rsid w:val="00EA4018"/>
    <w:rsid w:val="00EA4A82"/>
    <w:rsid w:val="00EA5362"/>
    <w:rsid w:val="00EA63F1"/>
    <w:rsid w:val="00EA6BE4"/>
    <w:rsid w:val="00EB08A1"/>
    <w:rsid w:val="00EB092A"/>
    <w:rsid w:val="00EB0AFA"/>
    <w:rsid w:val="00EB0DF5"/>
    <w:rsid w:val="00EB1939"/>
    <w:rsid w:val="00EB1FCC"/>
    <w:rsid w:val="00EB3165"/>
    <w:rsid w:val="00EB3C18"/>
    <w:rsid w:val="00EB616B"/>
    <w:rsid w:val="00EB6752"/>
    <w:rsid w:val="00EB699D"/>
    <w:rsid w:val="00EB6A05"/>
    <w:rsid w:val="00EB6D7D"/>
    <w:rsid w:val="00EB6EC6"/>
    <w:rsid w:val="00EB6F0A"/>
    <w:rsid w:val="00EB72AF"/>
    <w:rsid w:val="00EB73E2"/>
    <w:rsid w:val="00EB74D7"/>
    <w:rsid w:val="00EB7FBF"/>
    <w:rsid w:val="00EC0098"/>
    <w:rsid w:val="00EC02F9"/>
    <w:rsid w:val="00EC1C56"/>
    <w:rsid w:val="00EC35C0"/>
    <w:rsid w:val="00EC55E9"/>
    <w:rsid w:val="00EC5A4C"/>
    <w:rsid w:val="00EC6C1A"/>
    <w:rsid w:val="00ED03BF"/>
    <w:rsid w:val="00ED12B9"/>
    <w:rsid w:val="00ED25DD"/>
    <w:rsid w:val="00ED2E4D"/>
    <w:rsid w:val="00ED30B2"/>
    <w:rsid w:val="00ED375E"/>
    <w:rsid w:val="00ED3882"/>
    <w:rsid w:val="00ED4B98"/>
    <w:rsid w:val="00ED50FC"/>
    <w:rsid w:val="00ED55D9"/>
    <w:rsid w:val="00ED5B2B"/>
    <w:rsid w:val="00ED62BC"/>
    <w:rsid w:val="00ED6C21"/>
    <w:rsid w:val="00ED6E5E"/>
    <w:rsid w:val="00EE0438"/>
    <w:rsid w:val="00EE0649"/>
    <w:rsid w:val="00EE182C"/>
    <w:rsid w:val="00EE31B9"/>
    <w:rsid w:val="00EE3B72"/>
    <w:rsid w:val="00EE452D"/>
    <w:rsid w:val="00EE4AB0"/>
    <w:rsid w:val="00EE5000"/>
    <w:rsid w:val="00EE5D5D"/>
    <w:rsid w:val="00EE5FAE"/>
    <w:rsid w:val="00EE61D4"/>
    <w:rsid w:val="00EE6625"/>
    <w:rsid w:val="00EF04C9"/>
    <w:rsid w:val="00EF2DB8"/>
    <w:rsid w:val="00EF3B8F"/>
    <w:rsid w:val="00EF3E31"/>
    <w:rsid w:val="00EF5F6F"/>
    <w:rsid w:val="00EF6B44"/>
    <w:rsid w:val="00EF7338"/>
    <w:rsid w:val="00F00449"/>
    <w:rsid w:val="00F00984"/>
    <w:rsid w:val="00F027C2"/>
    <w:rsid w:val="00F0411F"/>
    <w:rsid w:val="00F043A5"/>
    <w:rsid w:val="00F04A3D"/>
    <w:rsid w:val="00F04B8E"/>
    <w:rsid w:val="00F04FDC"/>
    <w:rsid w:val="00F065C6"/>
    <w:rsid w:val="00F071B0"/>
    <w:rsid w:val="00F12589"/>
    <w:rsid w:val="00F132B8"/>
    <w:rsid w:val="00F13380"/>
    <w:rsid w:val="00F13841"/>
    <w:rsid w:val="00F14745"/>
    <w:rsid w:val="00F15268"/>
    <w:rsid w:val="00F15488"/>
    <w:rsid w:val="00F15843"/>
    <w:rsid w:val="00F2027A"/>
    <w:rsid w:val="00F20EBC"/>
    <w:rsid w:val="00F21915"/>
    <w:rsid w:val="00F22F30"/>
    <w:rsid w:val="00F230C2"/>
    <w:rsid w:val="00F23822"/>
    <w:rsid w:val="00F25525"/>
    <w:rsid w:val="00F25AB4"/>
    <w:rsid w:val="00F25C7F"/>
    <w:rsid w:val="00F26D38"/>
    <w:rsid w:val="00F2775D"/>
    <w:rsid w:val="00F27AC1"/>
    <w:rsid w:val="00F27B8C"/>
    <w:rsid w:val="00F3183A"/>
    <w:rsid w:val="00F31879"/>
    <w:rsid w:val="00F31DCB"/>
    <w:rsid w:val="00F32CE6"/>
    <w:rsid w:val="00F343D8"/>
    <w:rsid w:val="00F40DFA"/>
    <w:rsid w:val="00F413A3"/>
    <w:rsid w:val="00F458E3"/>
    <w:rsid w:val="00F4668D"/>
    <w:rsid w:val="00F47B3A"/>
    <w:rsid w:val="00F47B76"/>
    <w:rsid w:val="00F50F27"/>
    <w:rsid w:val="00F52AD1"/>
    <w:rsid w:val="00F53069"/>
    <w:rsid w:val="00F534C9"/>
    <w:rsid w:val="00F539AD"/>
    <w:rsid w:val="00F53F14"/>
    <w:rsid w:val="00F54D97"/>
    <w:rsid w:val="00F56CCE"/>
    <w:rsid w:val="00F5722B"/>
    <w:rsid w:val="00F60168"/>
    <w:rsid w:val="00F60445"/>
    <w:rsid w:val="00F608BC"/>
    <w:rsid w:val="00F60AD8"/>
    <w:rsid w:val="00F652D3"/>
    <w:rsid w:val="00F655D7"/>
    <w:rsid w:val="00F66C12"/>
    <w:rsid w:val="00F67052"/>
    <w:rsid w:val="00F70B48"/>
    <w:rsid w:val="00F7135D"/>
    <w:rsid w:val="00F721B0"/>
    <w:rsid w:val="00F72764"/>
    <w:rsid w:val="00F735C5"/>
    <w:rsid w:val="00F737C8"/>
    <w:rsid w:val="00F74129"/>
    <w:rsid w:val="00F74285"/>
    <w:rsid w:val="00F7495F"/>
    <w:rsid w:val="00F76A32"/>
    <w:rsid w:val="00F76DD1"/>
    <w:rsid w:val="00F80519"/>
    <w:rsid w:val="00F816CD"/>
    <w:rsid w:val="00F827DE"/>
    <w:rsid w:val="00F836F9"/>
    <w:rsid w:val="00F8613F"/>
    <w:rsid w:val="00F87315"/>
    <w:rsid w:val="00F87F0B"/>
    <w:rsid w:val="00F9079A"/>
    <w:rsid w:val="00F913EB"/>
    <w:rsid w:val="00F923FD"/>
    <w:rsid w:val="00F9322B"/>
    <w:rsid w:val="00F93395"/>
    <w:rsid w:val="00F93E92"/>
    <w:rsid w:val="00F94CAF"/>
    <w:rsid w:val="00F96FB8"/>
    <w:rsid w:val="00F972E4"/>
    <w:rsid w:val="00F979BA"/>
    <w:rsid w:val="00FA0DE2"/>
    <w:rsid w:val="00FA2123"/>
    <w:rsid w:val="00FA2E35"/>
    <w:rsid w:val="00FA3E94"/>
    <w:rsid w:val="00FA5E20"/>
    <w:rsid w:val="00FA6562"/>
    <w:rsid w:val="00FA73FE"/>
    <w:rsid w:val="00FA75F7"/>
    <w:rsid w:val="00FB08A0"/>
    <w:rsid w:val="00FB0C81"/>
    <w:rsid w:val="00FB0FF1"/>
    <w:rsid w:val="00FB1DF0"/>
    <w:rsid w:val="00FB238F"/>
    <w:rsid w:val="00FB3AEE"/>
    <w:rsid w:val="00FB40E6"/>
    <w:rsid w:val="00FB5A9C"/>
    <w:rsid w:val="00FB7F67"/>
    <w:rsid w:val="00FC07C4"/>
    <w:rsid w:val="00FC4691"/>
    <w:rsid w:val="00FC4E9E"/>
    <w:rsid w:val="00FC55DA"/>
    <w:rsid w:val="00FC56EE"/>
    <w:rsid w:val="00FC5838"/>
    <w:rsid w:val="00FC6BFB"/>
    <w:rsid w:val="00FC7694"/>
    <w:rsid w:val="00FD087D"/>
    <w:rsid w:val="00FD11D2"/>
    <w:rsid w:val="00FD46B1"/>
    <w:rsid w:val="00FD5693"/>
    <w:rsid w:val="00FD6EF5"/>
    <w:rsid w:val="00FD7897"/>
    <w:rsid w:val="00FE13D7"/>
    <w:rsid w:val="00FE286A"/>
    <w:rsid w:val="00FE3EBB"/>
    <w:rsid w:val="00FE4314"/>
    <w:rsid w:val="00FE51AF"/>
    <w:rsid w:val="00FE6EC7"/>
    <w:rsid w:val="00FE70B6"/>
    <w:rsid w:val="00FF0650"/>
    <w:rsid w:val="00FF12C2"/>
    <w:rsid w:val="00FF144C"/>
    <w:rsid w:val="00FF1BA9"/>
    <w:rsid w:val="00FF2746"/>
    <w:rsid w:val="00FF31AC"/>
    <w:rsid w:val="00FF3B70"/>
    <w:rsid w:val="00FF3BF7"/>
    <w:rsid w:val="00FF3DBA"/>
    <w:rsid w:val="00FF47E7"/>
    <w:rsid w:val="00FF4A66"/>
    <w:rsid w:val="00FF5D9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34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1A99"/>
    <w:pPr>
      <w:keepNext/>
      <w:spacing w:after="0" w:line="240" w:lineRule="auto"/>
      <w:outlineLvl w:val="1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564A71"/>
    <w:rPr>
      <w:rFonts w:cs="Calibri"/>
      <w:sz w:val="22"/>
      <w:szCs w:val="22"/>
    </w:rPr>
  </w:style>
  <w:style w:type="paragraph" w:styleId="a3">
    <w:name w:val="Body Text"/>
    <w:basedOn w:val="a"/>
    <w:link w:val="a4"/>
    <w:rsid w:val="00564A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564A7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564A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83332B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1A99"/>
    <w:rPr>
      <w:sz w:val="40"/>
      <w:szCs w:val="40"/>
      <w:lang w:val="ru-RU" w:eastAsia="ru-RU" w:bidi="ar-SA"/>
    </w:rPr>
  </w:style>
  <w:style w:type="paragraph" w:customStyle="1" w:styleId="12">
    <w:name w:val="Основной текст с отступом1"/>
    <w:basedOn w:val="a"/>
    <w:rsid w:val="00695198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5484A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15484A"/>
    <w:rPr>
      <w:sz w:val="24"/>
      <w:szCs w:val="24"/>
      <w:lang w:val="ru-RU" w:eastAsia="ar-SA" w:bidi="ar-SA"/>
    </w:rPr>
  </w:style>
  <w:style w:type="paragraph" w:styleId="a8">
    <w:name w:val="Body Text Indent"/>
    <w:basedOn w:val="a"/>
    <w:rsid w:val="00A806C2"/>
    <w:pPr>
      <w:spacing w:after="120"/>
      <w:ind w:left="283"/>
    </w:pPr>
  </w:style>
  <w:style w:type="paragraph" w:styleId="21">
    <w:name w:val="Body Text 2"/>
    <w:basedOn w:val="a"/>
    <w:link w:val="22"/>
    <w:rsid w:val="00A806C2"/>
    <w:pPr>
      <w:suppressAutoHyphens/>
      <w:spacing w:after="120" w:line="48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A806C2"/>
    <w:rPr>
      <w:sz w:val="24"/>
      <w:szCs w:val="24"/>
      <w:lang w:val="ru-RU" w:eastAsia="ar-SA" w:bidi="ar-SA"/>
    </w:rPr>
  </w:style>
  <w:style w:type="paragraph" w:styleId="a9">
    <w:name w:val="List Paragraph"/>
    <w:basedOn w:val="a"/>
    <w:uiPriority w:val="34"/>
    <w:qFormat/>
    <w:rsid w:val="00956F90"/>
    <w:pPr>
      <w:ind w:left="720"/>
      <w:contextualSpacing/>
    </w:pPr>
    <w:rPr>
      <w:rFonts w:eastAsia="Calibri" w:cs="Times New Roman"/>
      <w:lang w:eastAsia="en-US"/>
    </w:rPr>
  </w:style>
  <w:style w:type="paragraph" w:styleId="23">
    <w:name w:val="Body Text Indent 2"/>
    <w:basedOn w:val="a"/>
    <w:rsid w:val="00B87C6B"/>
    <w:pPr>
      <w:spacing w:after="120" w:line="480" w:lineRule="auto"/>
      <w:ind w:left="283"/>
    </w:pPr>
  </w:style>
  <w:style w:type="character" w:customStyle="1" w:styleId="aa">
    <w:name w:val="Знак Знак"/>
    <w:rsid w:val="00B8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5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Знак Знак2"/>
    <w:rsid w:val="00E1384C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F4D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A325B5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rsid w:val="008750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">
    <w:name w:val="Заголовок №1 (3)"/>
    <w:link w:val="131"/>
    <w:uiPriority w:val="99"/>
    <w:rsid w:val="00B44799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44799"/>
    <w:pPr>
      <w:shd w:val="clear" w:color="auto" w:fill="FFFFFF"/>
      <w:spacing w:before="660" w:after="4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7A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"/>
    <w:link w:val="71"/>
    <w:uiPriority w:val="99"/>
    <w:rsid w:val="000D079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D079F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FD46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D46B1"/>
    <w:rPr>
      <w:rFonts w:cs="Calibri"/>
      <w:sz w:val="22"/>
      <w:szCs w:val="22"/>
    </w:rPr>
  </w:style>
  <w:style w:type="paragraph" w:customStyle="1" w:styleId="msonormalbullet2gif">
    <w:name w:val="msonormalbullet2.gif"/>
    <w:basedOn w:val="a"/>
    <w:rsid w:val="00943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322731"/>
    <w:pPr>
      <w:suppressAutoHyphens/>
    </w:pPr>
    <w:rPr>
      <w:sz w:val="22"/>
      <w:szCs w:val="22"/>
      <w:lang w:eastAsia="ar-SA"/>
    </w:rPr>
  </w:style>
  <w:style w:type="paragraph" w:styleId="af0">
    <w:name w:val="Balloon Text"/>
    <w:basedOn w:val="a"/>
    <w:link w:val="af1"/>
    <w:rsid w:val="00180B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180B8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F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Без интервала Знак"/>
    <w:link w:val="ae"/>
    <w:locked/>
    <w:rsid w:val="000B2184"/>
    <w:rPr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212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Strong"/>
    <w:uiPriority w:val="22"/>
    <w:qFormat/>
    <w:locked/>
    <w:rsid w:val="00E77E20"/>
    <w:rPr>
      <w:b/>
      <w:bCs/>
    </w:rPr>
  </w:style>
  <w:style w:type="character" w:styleId="af3">
    <w:name w:val="Hyperlink"/>
    <w:unhideWhenUsed/>
    <w:rsid w:val="00E77E20"/>
    <w:rPr>
      <w:color w:val="0000FF"/>
      <w:u w:val="single"/>
    </w:rPr>
  </w:style>
  <w:style w:type="character" w:customStyle="1" w:styleId="25">
    <w:name w:val="Основной текст (2)_"/>
    <w:basedOn w:val="a0"/>
    <w:link w:val="26"/>
    <w:rsid w:val="00B4636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4636D"/>
    <w:pPr>
      <w:widowControl w:val="0"/>
      <w:shd w:val="clear" w:color="auto" w:fill="FFFFFF"/>
      <w:spacing w:before="180" w:after="0" w:line="246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kanskpk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AEF6-AB33-4833-8917-F11B976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54</Pages>
  <Words>20415</Words>
  <Characters>116372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Kraftway</Company>
  <LinksUpToDate>false</LinksUpToDate>
  <CharactersWithSpaces>136514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Бекетова</dc:creator>
  <cp:keywords/>
  <cp:lastModifiedBy>Меркулова Галина Родионовна</cp:lastModifiedBy>
  <cp:revision>79</cp:revision>
  <cp:lastPrinted>2021-02-12T09:27:00Z</cp:lastPrinted>
  <dcterms:created xsi:type="dcterms:W3CDTF">2021-02-08T09:36:00Z</dcterms:created>
  <dcterms:modified xsi:type="dcterms:W3CDTF">2021-02-18T08:40:00Z</dcterms:modified>
</cp:coreProperties>
</file>