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F" w:rsidRDefault="007E6B5F" w:rsidP="007E6B5F">
      <w:pPr>
        <w:pStyle w:val="1"/>
        <w:spacing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E6B5F">
        <w:rPr>
          <w:rFonts w:ascii="Times New Roman" w:eastAsia="Calibri" w:hAnsi="Times New Roman"/>
          <w:b w:val="0"/>
          <w:sz w:val="28"/>
          <w:szCs w:val="28"/>
          <w:lang w:eastAsia="en-US"/>
        </w:rPr>
        <w:object w:dxaOrig="9921" w:dyaOrig="1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691.2pt" o:ole="">
            <v:imagedata r:id="rId9" o:title=""/>
          </v:shape>
          <o:OLEObject Type="Embed" ProgID="Word.Document.12" ShapeID="_x0000_i1025" DrawAspect="Content" ObjectID="_1646118276" r:id="rId10">
            <o:FieldCodes>\s</o:FieldCodes>
          </o:OLEObject>
        </w:objec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1C3611" w:rsidRPr="00641D13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1C3611" w:rsidRPr="00641D13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D1B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5B4D1B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5B4D1B">
        <w:rPr>
          <w:rFonts w:ascii="Times New Roman" w:hAnsi="Times New Roman"/>
          <w:sz w:val="28"/>
          <w:szCs w:val="28"/>
        </w:rPr>
        <w:t xml:space="preserve"> 199 недель, из них: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D1B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5B4D1B">
        <w:rPr>
          <w:rFonts w:ascii="Times New Roman" w:hAnsi="Times New Roman"/>
          <w:sz w:val="28"/>
          <w:szCs w:val="28"/>
        </w:rPr>
        <w:t xml:space="preserve"> - 1</w:t>
      </w:r>
      <w:r w:rsidR="005B4D1B" w:rsidRPr="005B4D1B">
        <w:rPr>
          <w:rFonts w:ascii="Times New Roman" w:hAnsi="Times New Roman"/>
          <w:sz w:val="28"/>
          <w:szCs w:val="28"/>
        </w:rPr>
        <w:t>20</w:t>
      </w:r>
      <w:r w:rsidRPr="005B4D1B">
        <w:rPr>
          <w:rFonts w:ascii="Times New Roman" w:hAnsi="Times New Roman"/>
          <w:sz w:val="28"/>
          <w:szCs w:val="28"/>
        </w:rPr>
        <w:t xml:space="preserve"> недель;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D1B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</w:t>
      </w:r>
      <w:r w:rsidR="005B4D1B" w:rsidRPr="005B4D1B">
        <w:rPr>
          <w:rFonts w:ascii="Times New Roman" w:hAnsi="Times New Roman"/>
          <w:sz w:val="28"/>
          <w:szCs w:val="28"/>
        </w:rPr>
        <w:t>8</w:t>
      </w:r>
      <w:r w:rsidRPr="005B4D1B">
        <w:rPr>
          <w:rFonts w:ascii="Times New Roman" w:hAnsi="Times New Roman"/>
          <w:sz w:val="28"/>
          <w:szCs w:val="28"/>
        </w:rPr>
        <w:t xml:space="preserve"> недель;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D1B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D1B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1C3611" w:rsidRPr="005B4D1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D1B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1C3611" w:rsidRPr="005B4D1B" w:rsidRDefault="001C3611" w:rsidP="0069676A">
      <w:pPr>
        <w:pStyle w:val="ae"/>
        <w:ind w:firstLine="709"/>
        <w:jc w:val="both"/>
      </w:pPr>
      <w:r w:rsidRPr="005B4D1B">
        <w:rPr>
          <w:rFonts w:ascii="Times New Roman" w:hAnsi="Times New Roman"/>
          <w:sz w:val="28"/>
          <w:szCs w:val="28"/>
        </w:rPr>
        <w:t>каникулы - 34 недели.</w:t>
      </w:r>
      <w:r w:rsidRPr="005B4D1B">
        <w:t xml:space="preserve"> </w:t>
      </w:r>
    </w:p>
    <w:p w:rsidR="001C3611" w:rsidRPr="004F510B" w:rsidRDefault="001C3611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03D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9C50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C503D">
        <w:rPr>
          <w:rFonts w:ascii="Times New Roman" w:hAnsi="Times New Roman" w:cs="Times New Roman"/>
          <w:sz w:val="28"/>
          <w:szCs w:val="28"/>
        </w:rPr>
        <w:t xml:space="preserve"> но учебным циклам ППССЗ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Pr="005B4D1B">
        <w:rPr>
          <w:rFonts w:ascii="Times New Roman" w:hAnsi="Times New Roman" w:cs="Times New Roman"/>
          <w:sz w:val="28"/>
          <w:szCs w:val="28"/>
        </w:rPr>
        <w:t>6</w:t>
      </w:r>
      <w:r w:rsidR="005B4D1B" w:rsidRPr="005B4D1B">
        <w:rPr>
          <w:rFonts w:ascii="Times New Roman" w:hAnsi="Times New Roman" w:cs="Times New Roman"/>
          <w:sz w:val="28"/>
          <w:szCs w:val="28"/>
        </w:rPr>
        <w:t>480</w:t>
      </w:r>
      <w:r w:rsidRPr="005B4D1B">
        <w:rPr>
          <w:rFonts w:ascii="Times New Roman" w:hAnsi="Times New Roman" w:cs="Times New Roman"/>
          <w:sz w:val="28"/>
          <w:szCs w:val="28"/>
        </w:rPr>
        <w:t>час. (4</w:t>
      </w:r>
      <w:r w:rsidR="005B4D1B" w:rsidRPr="005B4D1B">
        <w:rPr>
          <w:rFonts w:ascii="Times New Roman" w:hAnsi="Times New Roman" w:cs="Times New Roman"/>
          <w:sz w:val="28"/>
          <w:szCs w:val="28"/>
        </w:rPr>
        <w:t>374</w:t>
      </w:r>
      <w:r w:rsidRPr="005B4D1B">
        <w:rPr>
          <w:rFonts w:ascii="Times New Roman" w:hAnsi="Times New Roman" w:cs="Times New Roman"/>
          <w:sz w:val="28"/>
          <w:szCs w:val="28"/>
        </w:rPr>
        <w:t>+2106) максимальной учебной нагрузки и 4</w:t>
      </w:r>
      <w:r w:rsidR="005B4D1B" w:rsidRPr="005B4D1B">
        <w:rPr>
          <w:rFonts w:ascii="Times New Roman" w:hAnsi="Times New Roman" w:cs="Times New Roman"/>
          <w:sz w:val="28"/>
          <w:szCs w:val="28"/>
        </w:rPr>
        <w:t>320</w:t>
      </w:r>
      <w:r w:rsidRPr="005B4D1B">
        <w:rPr>
          <w:rFonts w:ascii="Times New Roman" w:hAnsi="Times New Roman" w:cs="Times New Roman"/>
          <w:sz w:val="28"/>
          <w:szCs w:val="28"/>
        </w:rPr>
        <w:t xml:space="preserve"> час. (</w:t>
      </w:r>
      <w:r w:rsidR="005B4D1B" w:rsidRPr="005B4D1B">
        <w:rPr>
          <w:rFonts w:ascii="Times New Roman" w:hAnsi="Times New Roman" w:cs="Times New Roman"/>
          <w:sz w:val="28"/>
          <w:szCs w:val="28"/>
        </w:rPr>
        <w:t>2916</w:t>
      </w:r>
      <w:r w:rsidRPr="005B4D1B">
        <w:rPr>
          <w:rFonts w:ascii="Times New Roman" w:hAnsi="Times New Roman" w:cs="Times New Roman"/>
          <w:sz w:val="28"/>
          <w:szCs w:val="28"/>
        </w:rPr>
        <w:t>+1404) ауди</w:t>
      </w:r>
      <w:r w:rsidRPr="007E319E">
        <w:rPr>
          <w:rFonts w:ascii="Times New Roman" w:hAnsi="Times New Roman" w:cs="Times New Roman"/>
          <w:sz w:val="28"/>
          <w:szCs w:val="28"/>
        </w:rPr>
        <w:t>торной учебной нагрузки</w:t>
      </w:r>
      <w:r w:rsidR="005B4D1B">
        <w:rPr>
          <w:rFonts w:ascii="Times New Roman" w:hAnsi="Times New Roman" w:cs="Times New Roman"/>
          <w:sz w:val="28"/>
          <w:szCs w:val="28"/>
        </w:rPr>
        <w:t>.</w:t>
      </w:r>
    </w:p>
    <w:p w:rsidR="001C3611" w:rsidRPr="00742E1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 w:rsidR="000F6390">
        <w:rPr>
          <w:rFonts w:ascii="Times New Roman" w:hAnsi="Times New Roman"/>
          <w:sz w:val="28"/>
          <w:szCs w:val="28"/>
        </w:rPr>
        <w:t>10-</w:t>
      </w:r>
      <w:r w:rsidRPr="00742E1C">
        <w:rPr>
          <w:rFonts w:ascii="Times New Roman" w:hAnsi="Times New Roman"/>
          <w:sz w:val="28"/>
          <w:szCs w:val="28"/>
        </w:rPr>
        <w:t>11 недель, в том числе 2 недели в зимний период.</w:t>
      </w:r>
    </w:p>
    <w:p w:rsidR="001C3611" w:rsidRPr="00742E1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1C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AAD">
        <w:rPr>
          <w:rFonts w:ascii="Times New Roman" w:hAnsi="Times New Roman"/>
          <w:sz w:val="28"/>
          <w:szCs w:val="28"/>
          <w:lang w:eastAsia="ru-RU"/>
        </w:rPr>
        <w:t>80</w:t>
      </w:r>
      <w:r w:rsidRPr="001D3AAD">
        <w:rPr>
          <w:rFonts w:ascii="Times New Roman" w:hAnsi="Times New Roman"/>
          <w:sz w:val="28"/>
          <w:szCs w:val="28"/>
          <w:lang w:eastAsia="ru-RU"/>
        </w:rPr>
        <w:t>%</w:t>
      </w:r>
      <w:r w:rsidRPr="00742E1C">
        <w:rPr>
          <w:rFonts w:ascii="Times New Roman" w:hAnsi="Times New Roman"/>
          <w:sz w:val="28"/>
          <w:szCs w:val="28"/>
          <w:lang w:eastAsia="ru-RU"/>
        </w:rPr>
        <w:t xml:space="preserve"> от общего объема времени, отведенного на их освоение. Вариативна</w:t>
      </w:r>
      <w:r>
        <w:rPr>
          <w:rFonts w:ascii="Times New Roman" w:hAnsi="Times New Roman"/>
          <w:sz w:val="28"/>
          <w:szCs w:val="28"/>
          <w:lang w:eastAsia="ru-RU"/>
        </w:rPr>
        <w:t>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3AAD" w:rsidRPr="001D3AAD">
        <w:rPr>
          <w:rFonts w:ascii="Times New Roman" w:hAnsi="Times New Roman"/>
          <w:sz w:val="28"/>
          <w:szCs w:val="28"/>
          <w:lang w:eastAsia="ru-RU"/>
        </w:rPr>
        <w:t>20</w:t>
      </w:r>
      <w:r w:rsidRPr="001D3AAD">
        <w:rPr>
          <w:rFonts w:ascii="Times New Roman" w:hAnsi="Times New Roman"/>
          <w:sz w:val="28"/>
          <w:szCs w:val="28"/>
          <w:lang w:eastAsia="ru-RU"/>
        </w:rPr>
        <w:t>%</w:t>
      </w:r>
      <w:r w:rsidR="001D3AAD">
        <w:rPr>
          <w:rFonts w:ascii="Times New Roman" w:hAnsi="Times New Roman"/>
          <w:sz w:val="28"/>
          <w:szCs w:val="28"/>
          <w:lang w:eastAsia="ru-RU"/>
        </w:rPr>
        <w:t>.</w:t>
      </w:r>
      <w:r w:rsidRPr="00742E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742E1C"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1C3611" w:rsidRPr="00742E1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1C3611" w:rsidRPr="008117ED" w:rsidRDefault="001C3611" w:rsidP="0069676A">
      <w:pPr>
        <w:pStyle w:val="ae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>, определены содержание, условия реализации, распределены учебные часы по разделам и темам</w:t>
      </w:r>
      <w:r w:rsidR="00F844C1">
        <w:rPr>
          <w:rFonts w:ascii="Times New Roman" w:hAnsi="Times New Roman"/>
          <w:sz w:val="28"/>
          <w:szCs w:val="28"/>
        </w:rPr>
        <w:t>.</w:t>
      </w:r>
    </w:p>
    <w:p w:rsidR="001C3611" w:rsidRPr="00742E1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r w:rsidR="00F844C1" w:rsidRPr="00742E1C">
        <w:rPr>
          <w:rFonts w:ascii="Times New Roman" w:hAnsi="Times New Roman"/>
          <w:sz w:val="28"/>
          <w:szCs w:val="28"/>
        </w:rPr>
        <w:t>профессиональным</w:t>
      </w:r>
      <w:r w:rsidRPr="00742E1C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F844C1" w:rsidRPr="00F844C1" w:rsidRDefault="001C3611" w:rsidP="006967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</w:t>
      </w:r>
      <w:r w:rsidRPr="00150C38">
        <w:rPr>
          <w:rFonts w:ascii="Times New Roman" w:hAnsi="Times New Roman"/>
          <w:sz w:val="28"/>
          <w:szCs w:val="28"/>
        </w:rPr>
        <w:lastRenderedPageBreak/>
        <w:t>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="00F844C1">
        <w:rPr>
          <w:rFonts w:ascii="Times New Roman" w:hAnsi="Times New Roman"/>
          <w:sz w:val="28"/>
          <w:szCs w:val="28"/>
        </w:rPr>
        <w:t>.</w:t>
      </w:r>
      <w:r w:rsidRPr="00150C38">
        <w:rPr>
          <w:rFonts w:ascii="Times New Roman" w:hAnsi="Times New Roman"/>
          <w:sz w:val="28"/>
          <w:szCs w:val="28"/>
        </w:rPr>
        <w:t xml:space="preserve"> </w:t>
      </w:r>
      <w:r w:rsidR="00B137D1">
        <w:rPr>
          <w:rFonts w:ascii="Times New Roman" w:eastAsia="Calibri" w:hAnsi="Times New Roman"/>
          <w:sz w:val="28"/>
          <w:szCs w:val="28"/>
        </w:rPr>
        <w:t>На базе организации</w:t>
      </w:r>
      <w:r w:rsidR="00F844C1" w:rsidRPr="00F844C1">
        <w:rPr>
          <w:rFonts w:ascii="Times New Roman" w:eastAsia="Calibri" w:hAnsi="Times New Roman"/>
          <w:sz w:val="28"/>
          <w:szCs w:val="28"/>
        </w:rPr>
        <w:t xml:space="preserve"> работают кружки и секции. Из них 8 кружков: Мобильная робототехника, военно-патриотический клуб «Я гражданин России», вокальная студия «Новые Имена», «Волонтеры «КПТ», «Электрорадиотехника», «Проектирование в 3D», «Музей истории «КПТ», кружок ручной вышивки «Волшебный стяжек». 5 спортивных секций: «Волейбол», «Настольный теннис», «Баскетбол», «Тяжёлая/Лёгкая атлетика», «Футбол».</w:t>
      </w:r>
    </w:p>
    <w:p w:rsidR="00F844C1" w:rsidRPr="00F844C1" w:rsidRDefault="001C3611" w:rsidP="00696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При</w:t>
      </w:r>
      <w:r w:rsidRPr="00150C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0C38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150C3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50C38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="00D466F8">
        <w:rPr>
          <w:rFonts w:ascii="Times New Roman" w:hAnsi="Times New Roman"/>
          <w:sz w:val="28"/>
          <w:szCs w:val="28"/>
        </w:rPr>
        <w:t>:</w:t>
      </w:r>
      <w:r w:rsidRPr="00150C38">
        <w:rPr>
          <w:rFonts w:ascii="Times New Roman" w:hAnsi="Times New Roman"/>
          <w:b/>
          <w:sz w:val="28"/>
          <w:szCs w:val="28"/>
        </w:rPr>
        <w:t xml:space="preserve"> </w:t>
      </w:r>
      <w:r w:rsidR="00D466F8">
        <w:rPr>
          <w:rFonts w:ascii="Times New Roman" w:eastAsia="Calibri" w:hAnsi="Times New Roman" w:cs="Times New Roman"/>
          <w:sz w:val="28"/>
          <w:szCs w:val="28"/>
        </w:rPr>
        <w:t>групповые дискуссии</w:t>
      </w:r>
      <w:r w:rsidR="00F844C1" w:rsidRPr="00F844C1">
        <w:rPr>
          <w:rFonts w:ascii="Times New Roman" w:eastAsia="Calibri" w:hAnsi="Times New Roman" w:cs="Times New Roman"/>
          <w:sz w:val="28"/>
          <w:szCs w:val="28"/>
        </w:rPr>
        <w:t>, разбор конкретных ситуаций</w:t>
      </w:r>
      <w:r w:rsidR="00D466F8">
        <w:rPr>
          <w:rFonts w:ascii="Times New Roman" w:eastAsia="Calibri" w:hAnsi="Times New Roman" w:cs="Times New Roman"/>
          <w:sz w:val="28"/>
          <w:szCs w:val="28"/>
        </w:rPr>
        <w:t>,</w:t>
      </w:r>
      <w:r w:rsidR="00F844C1" w:rsidRPr="00F844C1">
        <w:rPr>
          <w:rFonts w:ascii="Times New Roman" w:eastAsia="Calibri" w:hAnsi="Times New Roman" w:cs="Times New Roman"/>
          <w:sz w:val="28"/>
          <w:szCs w:val="28"/>
        </w:rPr>
        <w:t xml:space="preserve"> деловые и ролевые игры, тренинги по ситуациям поиска и устр</w:t>
      </w:r>
      <w:r w:rsidR="00D466F8">
        <w:rPr>
          <w:rFonts w:ascii="Times New Roman" w:eastAsia="Calibri" w:hAnsi="Times New Roman" w:cs="Times New Roman"/>
          <w:sz w:val="28"/>
          <w:szCs w:val="28"/>
        </w:rPr>
        <w:t>ойства на работу, самомаркетинг</w:t>
      </w:r>
      <w:r w:rsidR="00F844C1" w:rsidRPr="00F844C1">
        <w:rPr>
          <w:rFonts w:ascii="Times New Roman" w:eastAsia="Calibri" w:hAnsi="Times New Roman" w:cs="Times New Roman"/>
          <w:sz w:val="28"/>
          <w:szCs w:val="28"/>
        </w:rPr>
        <w:t xml:space="preserve"> предприн</w:t>
      </w:r>
      <w:r w:rsidR="00D466F8">
        <w:rPr>
          <w:rFonts w:ascii="Times New Roman" w:eastAsia="Calibri" w:hAnsi="Times New Roman" w:cs="Times New Roman"/>
          <w:sz w:val="28"/>
          <w:szCs w:val="28"/>
        </w:rPr>
        <w:t xml:space="preserve">имательской деятельности. 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C3611" w:rsidRPr="004638C6" w:rsidRDefault="001C3611" w:rsidP="0069676A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17ED"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год в заочной форме обучения </w:t>
      </w:r>
      <w:r w:rsidRPr="00403B16">
        <w:rPr>
          <w:rFonts w:ascii="Times New Roman" w:hAnsi="Times New Roman"/>
          <w:sz w:val="28"/>
          <w:szCs w:val="28"/>
        </w:rPr>
        <w:t>составляет 160 академических</w:t>
      </w:r>
      <w:r w:rsidRPr="008117ED">
        <w:rPr>
          <w:rFonts w:ascii="Times New Roman" w:hAnsi="Times New Roman"/>
          <w:sz w:val="28"/>
          <w:szCs w:val="28"/>
        </w:rPr>
        <w:t xml:space="preserve"> часов</w:t>
      </w:r>
      <w:r w:rsidR="00403B16">
        <w:rPr>
          <w:rFonts w:ascii="Times New Roman" w:hAnsi="Times New Roman"/>
          <w:color w:val="FF0000"/>
          <w:sz w:val="28"/>
          <w:szCs w:val="28"/>
        </w:rPr>
        <w:t>.</w:t>
      </w:r>
    </w:p>
    <w:p w:rsidR="001C3611" w:rsidRPr="004638C6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 предусматривает в</w:t>
      </w:r>
      <w:r w:rsidRPr="004638C6">
        <w:rPr>
          <w:rFonts w:ascii="Times New Roman" w:hAnsi="Times New Roman"/>
          <w:sz w:val="28"/>
          <w:szCs w:val="28"/>
        </w:rPr>
        <w:t xml:space="preserve">ыполнение курсового проекта (работы) </w:t>
      </w:r>
      <w:r w:rsidR="00D466F8" w:rsidRPr="00D466F8">
        <w:rPr>
          <w:rFonts w:ascii="Times New Roman" w:hAnsi="Times New Roman"/>
          <w:color w:val="000000" w:themeColor="text1"/>
          <w:sz w:val="28"/>
          <w:szCs w:val="28"/>
        </w:rPr>
        <w:t>по профессиональным модулям</w:t>
      </w:r>
      <w:r w:rsidRPr="00D466F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6F8" w:rsidRPr="00D466F8">
        <w:rPr>
          <w:rFonts w:ascii="Times New Roman" w:hAnsi="Times New Roman"/>
          <w:color w:val="000000" w:themeColor="text1"/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D466F8">
        <w:rPr>
          <w:rFonts w:ascii="Times New Roman" w:hAnsi="Times New Roman"/>
          <w:sz w:val="28"/>
          <w:szCs w:val="28"/>
        </w:rPr>
        <w:t>, ПМ.02 Участие в организации производственной деятельности в рамках структурного подразделения деревообрабатывающего производства</w:t>
      </w:r>
      <w:r w:rsidR="0011616E">
        <w:rPr>
          <w:rFonts w:ascii="Times New Roman" w:hAnsi="Times New Roman"/>
          <w:sz w:val="28"/>
          <w:szCs w:val="28"/>
        </w:rPr>
        <w:t xml:space="preserve">, который </w:t>
      </w:r>
      <w:r w:rsidRPr="004638C6">
        <w:rPr>
          <w:rFonts w:ascii="Times New Roman" w:hAnsi="Times New Roman"/>
          <w:sz w:val="28"/>
          <w:szCs w:val="28"/>
        </w:rPr>
        <w:t>реализуется в пределах времени, отведенного на ее (их) изучение.</w:t>
      </w:r>
    </w:p>
    <w:p w:rsidR="001C3611" w:rsidRPr="0068728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8728B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C3611" w:rsidRPr="0068728B" w:rsidRDefault="001C3611" w:rsidP="0069676A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217A">
        <w:rPr>
          <w:rFonts w:ascii="Times New Roman" w:hAnsi="Times New Roman"/>
          <w:sz w:val="28"/>
          <w:szCs w:val="28"/>
        </w:rPr>
        <w:t>Консультации для обучающихся по очной</w:t>
      </w:r>
      <w:r w:rsidR="0068728B">
        <w:rPr>
          <w:rFonts w:ascii="Times New Roman" w:hAnsi="Times New Roman"/>
          <w:sz w:val="28"/>
          <w:szCs w:val="28"/>
        </w:rPr>
        <w:t xml:space="preserve"> </w:t>
      </w:r>
      <w:r w:rsidR="00403B16">
        <w:rPr>
          <w:rFonts w:ascii="Times New Roman" w:hAnsi="Times New Roman"/>
          <w:sz w:val="28"/>
          <w:szCs w:val="28"/>
        </w:rPr>
        <w:t xml:space="preserve">и </w:t>
      </w:r>
      <w:r w:rsidR="0068728B" w:rsidRPr="00403B16">
        <w:rPr>
          <w:rFonts w:ascii="Times New Roman" w:hAnsi="Times New Roman"/>
          <w:sz w:val="28"/>
          <w:szCs w:val="28"/>
        </w:rPr>
        <w:t>заочной</w:t>
      </w:r>
      <w:r w:rsidRPr="00403B16">
        <w:rPr>
          <w:rFonts w:ascii="Times New Roman" w:hAnsi="Times New Roman"/>
          <w:sz w:val="28"/>
          <w:szCs w:val="28"/>
        </w:rPr>
        <w:t xml:space="preserve"> </w:t>
      </w:r>
      <w:r w:rsidR="0068728B" w:rsidRPr="00403B16">
        <w:rPr>
          <w:rFonts w:ascii="Times New Roman" w:hAnsi="Times New Roman"/>
          <w:sz w:val="28"/>
          <w:szCs w:val="28"/>
        </w:rPr>
        <w:t>форм</w:t>
      </w:r>
      <w:r w:rsidR="00403B16">
        <w:rPr>
          <w:rFonts w:ascii="Times New Roman" w:hAnsi="Times New Roman"/>
          <w:sz w:val="28"/>
          <w:szCs w:val="28"/>
        </w:rPr>
        <w:t>ах</w:t>
      </w:r>
      <w:r w:rsidRPr="0068728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728B">
        <w:rPr>
          <w:rFonts w:ascii="Times New Roman" w:hAnsi="Times New Roman"/>
          <w:sz w:val="28"/>
          <w:szCs w:val="28"/>
        </w:rPr>
        <w:t xml:space="preserve">обучения предусматриваются образовательной организацией из расчета </w:t>
      </w:r>
      <w:r w:rsidRPr="0079217A">
        <w:rPr>
          <w:rFonts w:ascii="Times New Roman" w:hAnsi="Times New Roman"/>
          <w:sz w:val="28"/>
          <w:szCs w:val="28"/>
        </w:rPr>
        <w:t>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9217A">
        <w:rPr>
          <w:rFonts w:ascii="Times New Roman" w:hAnsi="Times New Roman"/>
          <w:sz w:val="28"/>
          <w:szCs w:val="28"/>
        </w:rPr>
        <w:t xml:space="preserve"> </w:t>
      </w:r>
      <w:r w:rsidRPr="0068728B">
        <w:rPr>
          <w:rFonts w:ascii="Times New Roman" w:hAnsi="Times New Roman"/>
          <w:sz w:val="28"/>
          <w:szCs w:val="28"/>
        </w:rPr>
        <w:t xml:space="preserve">Формы проведения консультаций: </w:t>
      </w:r>
      <w:r w:rsidR="0068728B" w:rsidRPr="0068728B">
        <w:rPr>
          <w:rFonts w:ascii="Times New Roman" w:hAnsi="Times New Roman"/>
          <w:sz w:val="28"/>
          <w:szCs w:val="28"/>
        </w:rPr>
        <w:t>индивидуальные, групповые</w:t>
      </w:r>
      <w:r w:rsidR="0068728B">
        <w:rPr>
          <w:rFonts w:ascii="Times New Roman" w:hAnsi="Times New Roman"/>
          <w:sz w:val="28"/>
          <w:szCs w:val="28"/>
        </w:rPr>
        <w:t>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1C3611" w:rsidRPr="002B01FD" w:rsidRDefault="001C3611" w:rsidP="0069676A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B01FD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>
        <w:rPr>
          <w:rFonts w:ascii="Times New Roman" w:hAnsi="Times New Roman"/>
          <w:sz w:val="28"/>
          <w:szCs w:val="28"/>
        </w:rPr>
        <w:t xml:space="preserve">модулей и </w:t>
      </w:r>
      <w:r w:rsidRPr="00403B16">
        <w:rPr>
          <w:rFonts w:ascii="Times New Roman" w:hAnsi="Times New Roman"/>
          <w:sz w:val="28"/>
          <w:szCs w:val="28"/>
        </w:rPr>
        <w:t xml:space="preserve">реализуются как концентрированно в несколько периодов, так и </w:t>
      </w:r>
      <w:r w:rsidR="0011616E">
        <w:rPr>
          <w:rFonts w:ascii="Times New Roman" w:hAnsi="Times New Roman"/>
          <w:sz w:val="28"/>
          <w:szCs w:val="28"/>
        </w:rPr>
        <w:lastRenderedPageBreak/>
        <w:t>рассредоточен</w:t>
      </w:r>
      <w:r w:rsidRPr="00403B16">
        <w:rPr>
          <w:rFonts w:ascii="Times New Roman" w:hAnsi="Times New Roman"/>
          <w:sz w:val="28"/>
          <w:szCs w:val="28"/>
        </w:rPr>
        <w:t>о, чередуясь с теоретическими занятиями в рамках профессиональных модулей</w:t>
      </w:r>
      <w:r w:rsidR="00403B16" w:rsidRPr="00403B16">
        <w:rPr>
          <w:rFonts w:ascii="Times New Roman" w:hAnsi="Times New Roman"/>
          <w:sz w:val="28"/>
          <w:szCs w:val="28"/>
        </w:rPr>
        <w:t>.</w:t>
      </w:r>
      <w:proofErr w:type="gramEnd"/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роизводственная практика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545F6E">
        <w:rPr>
          <w:rFonts w:ascii="Times New Roman" w:hAnsi="Times New Roman"/>
          <w:sz w:val="28"/>
          <w:szCs w:val="28"/>
        </w:rPr>
        <w:t>на основании</w:t>
      </w:r>
      <w:r w:rsidRPr="002B01FD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C3611" w:rsidRPr="00241BFB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1C3611" w:rsidRPr="00D84807" w:rsidRDefault="001C3611" w:rsidP="0069676A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D2A01">
        <w:rPr>
          <w:rFonts w:ascii="Times New Roman" w:hAnsi="Times New Roman"/>
          <w:sz w:val="28"/>
          <w:szCs w:val="28"/>
        </w:rPr>
        <w:t>еализация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>
        <w:rPr>
          <w:rFonts w:ascii="Times New Roman" w:hAnsi="Times New Roman"/>
          <w:sz w:val="28"/>
          <w:szCs w:val="28"/>
        </w:rPr>
        <w:t>нтернет</w:t>
      </w:r>
      <w:r w:rsidRPr="00D84807">
        <w:rPr>
          <w:rFonts w:ascii="Times New Roman" w:hAnsi="Times New Roman"/>
          <w:sz w:val="28"/>
          <w:szCs w:val="28"/>
        </w:rPr>
        <w:t>"</w:t>
      </w:r>
      <w:r w:rsidR="00D84807" w:rsidRPr="00D84807">
        <w:rPr>
          <w:rFonts w:ascii="Times New Roman" w:hAnsi="Times New Roman"/>
          <w:b/>
          <w:sz w:val="28"/>
          <w:szCs w:val="28"/>
        </w:rPr>
        <w:t>.</w:t>
      </w:r>
    </w:p>
    <w:p w:rsidR="001C3611" w:rsidRPr="000D2A0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="00A366C0" w:rsidRPr="00A366C0">
        <w:rPr>
          <w:rFonts w:ascii="Times New Roman" w:hAnsi="Times New Roman"/>
          <w:sz w:val="28"/>
          <w:szCs w:val="28"/>
        </w:rPr>
        <w:t>четыр</w:t>
      </w:r>
      <w:r w:rsidR="0003132D">
        <w:rPr>
          <w:rFonts w:ascii="Times New Roman" w:hAnsi="Times New Roman"/>
          <w:sz w:val="28"/>
          <w:szCs w:val="28"/>
        </w:rPr>
        <w:t>ь</w:t>
      </w:r>
      <w:r w:rsidR="00A366C0" w:rsidRPr="00A366C0">
        <w:rPr>
          <w:rFonts w:ascii="Times New Roman" w:hAnsi="Times New Roman"/>
          <w:sz w:val="28"/>
          <w:szCs w:val="28"/>
        </w:rPr>
        <w:t>мя</w:t>
      </w:r>
      <w:r w:rsidRPr="00A366C0">
        <w:rPr>
          <w:rFonts w:ascii="Times New Roman" w:hAnsi="Times New Roman"/>
          <w:sz w:val="28"/>
          <w:szCs w:val="28"/>
        </w:rPr>
        <w:t xml:space="preserve"> </w:t>
      </w:r>
      <w:r w:rsidRPr="000D2A01">
        <w:rPr>
          <w:rFonts w:ascii="Times New Roman" w:hAnsi="Times New Roman"/>
          <w:sz w:val="28"/>
          <w:szCs w:val="28"/>
        </w:rPr>
        <w:t>учебным</w:t>
      </w:r>
      <w:r w:rsidR="00A366C0">
        <w:rPr>
          <w:rFonts w:ascii="Times New Roman" w:hAnsi="Times New Roman"/>
          <w:sz w:val="28"/>
          <w:szCs w:val="28"/>
        </w:rPr>
        <w:t>и</w:t>
      </w:r>
      <w:r w:rsidRPr="000D2A01">
        <w:rPr>
          <w:rFonts w:ascii="Times New Roman" w:hAnsi="Times New Roman"/>
          <w:sz w:val="28"/>
          <w:szCs w:val="28"/>
        </w:rPr>
        <w:t xml:space="preserve"> печатным</w:t>
      </w:r>
      <w:r w:rsidR="00A366C0">
        <w:rPr>
          <w:rFonts w:ascii="Times New Roman" w:hAnsi="Times New Roman"/>
          <w:sz w:val="28"/>
          <w:szCs w:val="28"/>
        </w:rPr>
        <w:t>и</w:t>
      </w:r>
      <w:r w:rsidRPr="000D2A01">
        <w:rPr>
          <w:rFonts w:ascii="Times New Roman" w:hAnsi="Times New Roman"/>
          <w:sz w:val="28"/>
          <w:szCs w:val="28"/>
        </w:rPr>
        <w:t xml:space="preserve"> и/или электронным</w:t>
      </w:r>
      <w:r w:rsidR="0003132D">
        <w:rPr>
          <w:rFonts w:ascii="Times New Roman" w:hAnsi="Times New Roman"/>
          <w:sz w:val="28"/>
          <w:szCs w:val="28"/>
        </w:rPr>
        <w:t>и изданиями</w:t>
      </w:r>
      <w:r w:rsidRPr="000D2A01">
        <w:rPr>
          <w:rFonts w:ascii="Times New Roman" w:hAnsi="Times New Roman"/>
          <w:sz w:val="28"/>
          <w:szCs w:val="28"/>
        </w:rPr>
        <w:t xml:space="preserve">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C3611" w:rsidRPr="000D2A0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="0011616E">
        <w:rPr>
          <w:rFonts w:ascii="Times New Roman" w:hAnsi="Times New Roman"/>
          <w:sz w:val="28"/>
          <w:szCs w:val="28"/>
        </w:rPr>
        <w:t xml:space="preserve">фонд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C3611" w:rsidRPr="000D2A0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 w:rsidR="00126D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26DC3" w:rsidRPr="00126DC3">
        <w:rPr>
          <w:rFonts w:ascii="Times New Roman" w:hAnsi="Times New Roman"/>
          <w:sz w:val="28"/>
          <w:szCs w:val="28"/>
        </w:rPr>
        <w:t>2</w:t>
      </w:r>
      <w:r w:rsidRPr="00126DC3">
        <w:rPr>
          <w:rFonts w:ascii="Times New Roman" w:hAnsi="Times New Roman"/>
          <w:sz w:val="28"/>
          <w:szCs w:val="28"/>
        </w:rPr>
        <w:t xml:space="preserve"> экземпляра на каждых </w:t>
      </w:r>
      <w:r w:rsidR="0011616E">
        <w:rPr>
          <w:rFonts w:ascii="Times New Roman" w:hAnsi="Times New Roman"/>
          <w:sz w:val="28"/>
          <w:szCs w:val="28"/>
        </w:rPr>
        <w:t>100 обучающихся</w:t>
      </w:r>
      <w:r w:rsidRPr="00126DC3">
        <w:rPr>
          <w:rFonts w:ascii="Times New Roman" w:hAnsi="Times New Roman"/>
          <w:sz w:val="28"/>
          <w:szCs w:val="28"/>
        </w:rPr>
        <w:t>.</w:t>
      </w:r>
    </w:p>
    <w:p w:rsidR="001C3611" w:rsidRPr="000D2A0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1C3611" w:rsidRPr="00EC5A4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1C3611" w:rsidRPr="00EC5A4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1C3611" w:rsidRPr="00EC5A4C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</w:t>
      </w:r>
      <w:r>
        <w:rPr>
          <w:rFonts w:ascii="Times New Roman" w:hAnsi="Times New Roman"/>
          <w:sz w:val="28"/>
          <w:szCs w:val="28"/>
        </w:rPr>
        <w:t>ональных модулей разработаны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</w:t>
      </w:r>
      <w:r w:rsidR="00D84807">
        <w:rPr>
          <w:rFonts w:ascii="Times New Roman" w:hAnsi="Times New Roman"/>
          <w:sz w:val="28"/>
          <w:szCs w:val="28"/>
        </w:rPr>
        <w:t>ельного заключения работодателя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4807" w:rsidRPr="005B4D1B">
        <w:rPr>
          <w:rFonts w:ascii="Times New Roman" w:eastAsia="Calibri" w:hAnsi="Times New Roman" w:cs="Calibri"/>
          <w:bCs/>
          <w:sz w:val="28"/>
          <w:szCs w:val="28"/>
          <w:lang w:eastAsia="ru-RU"/>
        </w:rPr>
        <w:t>ИП «Дубинкин»</w:t>
      </w:r>
      <w:r w:rsidR="00D84807">
        <w:rPr>
          <w:rFonts w:ascii="Times New Roman" w:eastAsia="Calibri" w:hAnsi="Times New Roman" w:cs="Calibri"/>
          <w:bCs/>
          <w:sz w:val="28"/>
          <w:szCs w:val="28"/>
          <w:lang w:eastAsia="ru-RU"/>
        </w:rPr>
        <w:t>.</w:t>
      </w:r>
      <w:proofErr w:type="gramEnd"/>
      <w:r w:rsidR="00D8480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1C3611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</w:t>
      </w:r>
      <w:r w:rsidR="00005459">
        <w:rPr>
          <w:rFonts w:ascii="Times New Roman" w:hAnsi="Times New Roman"/>
          <w:sz w:val="28"/>
          <w:szCs w:val="28"/>
        </w:rPr>
        <w:t xml:space="preserve">в, проводимых в форме комплексной практической работы </w:t>
      </w:r>
      <w:r w:rsidR="005F5553" w:rsidRPr="005022FE">
        <w:rPr>
          <w:rFonts w:ascii="Times New Roman" w:hAnsi="Times New Roman"/>
          <w:sz w:val="28"/>
          <w:szCs w:val="28"/>
        </w:rPr>
        <w:t xml:space="preserve">с обучающимися группы № </w:t>
      </w:r>
      <w:r w:rsidR="005F5553">
        <w:rPr>
          <w:rFonts w:ascii="Times New Roman" w:hAnsi="Times New Roman"/>
          <w:sz w:val="28"/>
          <w:szCs w:val="28"/>
        </w:rPr>
        <w:t>ТД41</w:t>
      </w:r>
      <w:r w:rsidR="005F5553" w:rsidRPr="005022FE">
        <w:rPr>
          <w:rFonts w:ascii="Times New Roman" w:hAnsi="Times New Roman"/>
          <w:sz w:val="28"/>
          <w:szCs w:val="28"/>
        </w:rPr>
        <w:t xml:space="preserve"> (</w:t>
      </w:r>
      <w:r w:rsidR="005F5553">
        <w:rPr>
          <w:rFonts w:ascii="Times New Roman" w:hAnsi="Times New Roman"/>
          <w:sz w:val="28"/>
          <w:szCs w:val="28"/>
        </w:rPr>
        <w:t>4</w:t>
      </w:r>
      <w:r w:rsidR="005F5553" w:rsidRPr="005022FE">
        <w:rPr>
          <w:rFonts w:ascii="Times New Roman" w:hAnsi="Times New Roman"/>
          <w:sz w:val="28"/>
          <w:szCs w:val="28"/>
        </w:rPr>
        <w:t xml:space="preserve"> курс, </w:t>
      </w:r>
      <w:r w:rsidR="005F5553" w:rsidRPr="00C05D97">
        <w:rPr>
          <w:rFonts w:ascii="Times New Roman" w:hAnsi="Times New Roman"/>
          <w:sz w:val="28"/>
          <w:szCs w:val="28"/>
        </w:rPr>
        <w:t>2</w:t>
      </w:r>
      <w:r w:rsidR="005F5553">
        <w:rPr>
          <w:rFonts w:ascii="Times New Roman" w:hAnsi="Times New Roman"/>
          <w:sz w:val="28"/>
          <w:szCs w:val="28"/>
        </w:rPr>
        <w:t>0</w:t>
      </w:r>
      <w:r w:rsidR="005F5553" w:rsidRPr="00C05D97">
        <w:rPr>
          <w:rFonts w:ascii="Times New Roman" w:hAnsi="Times New Roman"/>
          <w:sz w:val="28"/>
          <w:szCs w:val="28"/>
        </w:rPr>
        <w:t xml:space="preserve"> чел.) по </w:t>
      </w:r>
      <w:r w:rsidR="00005459">
        <w:rPr>
          <w:rFonts w:ascii="Times New Roman" w:hAnsi="Times New Roman"/>
          <w:sz w:val="28"/>
          <w:szCs w:val="28"/>
        </w:rPr>
        <w:t>п</w:t>
      </w:r>
      <w:r w:rsidR="005F5553" w:rsidRPr="00C05D97">
        <w:rPr>
          <w:rFonts w:ascii="Times New Roman" w:hAnsi="Times New Roman"/>
          <w:sz w:val="28"/>
          <w:szCs w:val="28"/>
        </w:rPr>
        <w:t xml:space="preserve">рофессиональному модулю </w:t>
      </w:r>
      <w:r w:rsidR="00005459">
        <w:rPr>
          <w:rFonts w:ascii="Times New Roman" w:hAnsi="Times New Roman"/>
          <w:sz w:val="28"/>
          <w:szCs w:val="28"/>
        </w:rPr>
        <w:t xml:space="preserve">ПМ.01 </w:t>
      </w:r>
      <w:r w:rsidR="005F5553" w:rsidRPr="00C05D97">
        <w:rPr>
          <w:rFonts w:ascii="Times New Roman" w:hAnsi="Times New Roman"/>
          <w:sz w:val="28"/>
          <w:szCs w:val="28"/>
        </w:rPr>
        <w:t>Разработка и ведение технологических процессов деревообрабатывающих производств</w:t>
      </w:r>
      <w:r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 документацией по текущему контролю успеваемости и </w:t>
      </w:r>
      <w:r w:rsidR="0011616E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>аттестации, по результатам экспертизы фонда оценочных средств и оценки сформированности компетенций обучающихся.</w:t>
      </w:r>
    </w:p>
    <w:p w:rsidR="001C3611" w:rsidRPr="00DA4E14" w:rsidRDefault="001C3611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1E75E2" w:rsidRDefault="001C361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>По результатам аккредитационной</w:t>
      </w:r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D84807" w:rsidRPr="0011616E">
        <w:rPr>
          <w:rFonts w:ascii="Times New Roman" w:hAnsi="Times New Roman"/>
          <w:b/>
          <w:sz w:val="28"/>
          <w:szCs w:val="28"/>
        </w:rPr>
        <w:t>35.00.00 Сельское, лесное и рыбное хозяйство</w:t>
      </w:r>
      <w:r w:rsidR="00D84807" w:rsidRPr="00F204DB">
        <w:rPr>
          <w:rFonts w:ascii="Times New Roman" w:hAnsi="Times New Roman"/>
          <w:sz w:val="28"/>
          <w:szCs w:val="28"/>
        </w:rPr>
        <w:t>, специальность</w:t>
      </w:r>
      <w:r w:rsidR="0011616E">
        <w:rPr>
          <w:rFonts w:ascii="Times New Roman" w:hAnsi="Times New Roman"/>
          <w:sz w:val="28"/>
          <w:szCs w:val="28"/>
        </w:rPr>
        <w:t xml:space="preserve"> -</w:t>
      </w:r>
      <w:r w:rsidR="00D84807" w:rsidRPr="00F204DB">
        <w:rPr>
          <w:rFonts w:ascii="Times New Roman" w:hAnsi="Times New Roman"/>
          <w:sz w:val="28"/>
          <w:szCs w:val="28"/>
        </w:rPr>
        <w:t xml:space="preserve"> </w:t>
      </w:r>
      <w:r w:rsidR="00D84807" w:rsidRPr="0011616E">
        <w:rPr>
          <w:rFonts w:ascii="Times New Roman" w:hAnsi="Times New Roman"/>
          <w:b/>
          <w:sz w:val="28"/>
          <w:szCs w:val="28"/>
        </w:rPr>
        <w:t>35.02.03 Технология деревообработки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  <w:r w:rsidR="00A55452">
        <w:rPr>
          <w:rFonts w:ascii="Times New Roman" w:hAnsi="Times New Roman"/>
          <w:sz w:val="28"/>
          <w:szCs w:val="28"/>
        </w:rPr>
        <w:t>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459">
        <w:rPr>
          <w:rFonts w:ascii="Times New Roman" w:hAnsi="Times New Roman"/>
          <w:b/>
          <w:sz w:val="28"/>
          <w:szCs w:val="28"/>
        </w:rPr>
        <w:t>2.</w:t>
      </w:r>
      <w:r w:rsidRPr="008427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1D5810">
        <w:rPr>
          <w:rFonts w:cs="Times New Roman"/>
          <w:lang w:eastAsia="ar-SA"/>
        </w:rPr>
        <w:t xml:space="preserve"> -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005459">
        <w:rPr>
          <w:rFonts w:ascii="Times New Roman" w:hAnsi="Times New Roman" w:cs="Times New Roman"/>
          <w:b/>
          <w:sz w:val="28"/>
          <w:szCs w:val="28"/>
          <w:lang w:eastAsia="ar-SA"/>
        </w:rPr>
        <w:t>15.00.00 Машиностроение</w:t>
      </w:r>
      <w:r w:rsidRPr="00D07F8C">
        <w:rPr>
          <w:rFonts w:ascii="Times New Roman" w:hAnsi="Times New Roman" w:cs="Times New Roman"/>
          <w:sz w:val="28"/>
          <w:szCs w:val="28"/>
          <w:lang w:eastAsia="ar-SA"/>
        </w:rPr>
        <w:t xml:space="preserve">, специальность </w:t>
      </w:r>
      <w:r w:rsidR="0000545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054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15.02.07 Автоматизация технологических процессов и производств (по отраслям), </w:t>
      </w:r>
      <w:r w:rsidRPr="00D07F8C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15.02.07 Автоматизация технологических процессов и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 (по отраслям),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Министерства обр</w:t>
      </w:r>
      <w:r w:rsidR="00005459">
        <w:rPr>
          <w:rFonts w:ascii="Times New Roman" w:hAnsi="Times New Roman" w:cs="Times New Roman"/>
          <w:sz w:val="28"/>
          <w:szCs w:val="28"/>
          <w:lang w:eastAsia="ar-SA"/>
        </w:rPr>
        <w:t xml:space="preserve">азования и науки РФ от 18.04.2014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N 349 (далее - ФГОС), установлено: 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специалистов среднего звена по специальности 15.02.07 Автоматизация технологических процессов и производств (по отраслям) базовой подготовки на базе основного общего образования очной формы обучения и на базе среднего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</w:t>
      </w:r>
      <w:r w:rsidR="00005459">
        <w:rPr>
          <w:rFonts w:ascii="Times New Roman" w:hAnsi="Times New Roman" w:cs="Times New Roman"/>
          <w:sz w:val="28"/>
          <w:szCs w:val="28"/>
          <w:lang w:eastAsia="ar-SA"/>
        </w:rPr>
        <w:t>азом организации</w:t>
      </w:r>
      <w:proofErr w:type="gramEnd"/>
      <w:r w:rsidR="00005459">
        <w:rPr>
          <w:rFonts w:ascii="Times New Roman" w:hAnsi="Times New Roman" w:cs="Times New Roman"/>
          <w:sz w:val="28"/>
          <w:szCs w:val="28"/>
          <w:lang w:eastAsia="ar-SA"/>
        </w:rPr>
        <w:t xml:space="preserve"> от 30.06.2016 № 71, от 29.06.2017 № 119, от 29.06.2018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№ 105/1-зп, от 04.07.2019 №91-зп). Присваиваемая квалификация - техник-технолог, виды деятельности, к которым готовится обучающийся, соответствует присваиваемой квалификации.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заинтересованными работодателями: ООО «</w:t>
      </w:r>
      <w:proofErr w:type="spell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Сибмонтажавтоматика</w:t>
      </w:r>
      <w:proofErr w:type="spell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>».</w:t>
      </w:r>
      <w:r w:rsidR="00076C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Она е</w:t>
      </w:r>
      <w:r w:rsidRPr="001D5810">
        <w:rPr>
          <w:rFonts w:ascii="Times New Roman" w:eastAsia="Calibri" w:hAnsi="Times New Roman"/>
          <w:bCs/>
          <w:sz w:val="28"/>
          <w:szCs w:val="28"/>
        </w:rPr>
        <w:t>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D5810">
        <w:rPr>
          <w:rFonts w:ascii="Times New Roman" w:eastAsia="Calibri" w:hAnsi="Times New Roman"/>
          <w:bCs/>
          <w:sz w:val="28"/>
          <w:szCs w:val="28"/>
        </w:rPr>
        <w:t>Обучение по ОПОП СПО ППССЗ осуществляется в очной форме.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Срок освоения ОПОП СПО ППССЗ базовой подготовки по очной форме обучения для </w:t>
      </w:r>
      <w:proofErr w:type="gramStart"/>
      <w:r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лиц, обучающихся на базе </w:t>
      </w:r>
      <w:r w:rsidR="00801910"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среднего </w:t>
      </w:r>
      <w:r w:rsidRPr="00801910">
        <w:rPr>
          <w:rFonts w:ascii="Times New Roman" w:hAnsi="Times New Roman" w:cs="Times New Roman"/>
          <w:sz w:val="28"/>
          <w:szCs w:val="28"/>
          <w:lang w:eastAsia="ar-SA"/>
        </w:rPr>
        <w:t>общего образования составляет</w:t>
      </w:r>
      <w:proofErr w:type="gramEnd"/>
      <w:r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 147 недель, из них: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01910">
        <w:rPr>
          <w:rFonts w:ascii="Times New Roman" w:hAnsi="Times New Roman" w:cs="Times New Roman"/>
          <w:sz w:val="28"/>
          <w:szCs w:val="28"/>
          <w:lang w:eastAsia="ar-SA"/>
        </w:rPr>
        <w:t>обучение по циклам</w:t>
      </w:r>
      <w:proofErr w:type="gramEnd"/>
      <w:r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 - 86 недель;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учебная и производственная практика (по профилю специальности) – 23 недель;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(преддипломная) – 4 недели;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промежуточная аттестация обучающихся - 5 недель;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6 недель;</w:t>
      </w:r>
    </w:p>
    <w:p w:rsidR="0084270A" w:rsidRPr="00801910" w:rsidRDefault="0084270A" w:rsidP="0069676A">
      <w:pPr>
        <w:suppressAutoHyphens/>
        <w:spacing w:after="0" w:line="240" w:lineRule="auto"/>
        <w:ind w:firstLine="709"/>
        <w:jc w:val="both"/>
        <w:rPr>
          <w:rFonts w:cs="Times New Roman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каникулы - 23 недели.</w:t>
      </w:r>
      <w:r w:rsidRPr="00801910">
        <w:rPr>
          <w:rFonts w:cs="Times New Roman"/>
          <w:lang w:eastAsia="ar-SA"/>
        </w:rPr>
        <w:t xml:space="preserve"> </w:t>
      </w:r>
    </w:p>
    <w:p w:rsidR="0084270A" w:rsidRPr="001D5810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BD">
        <w:rPr>
          <w:rFonts w:ascii="Times New Roman" w:hAnsi="Times New Roman" w:cs="Times New Roman"/>
          <w:sz w:val="28"/>
          <w:szCs w:val="28"/>
        </w:rPr>
        <w:t>Всего часов обучения по учебным циклам ППССЗ составляет: 6037 час</w:t>
      </w:r>
      <w:proofErr w:type="gramStart"/>
      <w:r w:rsidRPr="007B7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2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72BD">
        <w:rPr>
          <w:rFonts w:ascii="Times New Roman" w:hAnsi="Times New Roman" w:cs="Times New Roman"/>
          <w:sz w:val="28"/>
          <w:szCs w:val="28"/>
        </w:rPr>
        <w:t>аксимальной учебной нагрузки и 4024 час. аудиторной учебной нагрузки</w:t>
      </w:r>
      <w:r w:rsidR="007B72BD" w:rsidRPr="007B72BD">
        <w:rPr>
          <w:rFonts w:ascii="Times New Roman" w:hAnsi="Times New Roman" w:cs="Times New Roman"/>
          <w:sz w:val="28"/>
          <w:szCs w:val="28"/>
        </w:rPr>
        <w:t xml:space="preserve"> (с</w:t>
      </w:r>
      <w:r w:rsidR="007B72BD">
        <w:rPr>
          <w:rFonts w:ascii="Times New Roman" w:hAnsi="Times New Roman" w:cs="Times New Roman"/>
          <w:sz w:val="28"/>
          <w:szCs w:val="28"/>
        </w:rPr>
        <w:t xml:space="preserve"> учетом общеобразовательной подготовки).</w:t>
      </w:r>
    </w:p>
    <w:p w:rsidR="00801910" w:rsidRDefault="00801910" w:rsidP="00801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Срок освоения ППССЗ в очной форме обучения для лиц, обучающихся на базе основного общего образования, увел</w:t>
      </w:r>
      <w:r>
        <w:rPr>
          <w:rFonts w:ascii="Times New Roman" w:hAnsi="Times New Roman" w:cs="Times New Roman"/>
          <w:sz w:val="28"/>
          <w:szCs w:val="28"/>
          <w:lang w:eastAsia="ar-SA"/>
        </w:rPr>
        <w:t>ичен</w:t>
      </w:r>
      <w:r w:rsidRPr="00801910">
        <w:rPr>
          <w:rFonts w:ascii="Times New Roman" w:hAnsi="Times New Roman" w:cs="Times New Roman"/>
          <w:sz w:val="28"/>
          <w:szCs w:val="28"/>
          <w:lang w:eastAsia="ar-SA"/>
        </w:rPr>
        <w:t xml:space="preserve"> на 52 недели из расчета:</w:t>
      </w:r>
    </w:p>
    <w:p w:rsidR="00801910" w:rsidRPr="00801910" w:rsidRDefault="00801910" w:rsidP="00801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теоретическое обучение (при обязательной учебной нагрузке 36 часов в неделю)</w:t>
      </w:r>
      <w:r w:rsidR="007B72BD">
        <w:rPr>
          <w:rFonts w:ascii="Times New Roman" w:hAnsi="Times New Roman" w:cs="Times New Roman"/>
          <w:sz w:val="28"/>
          <w:szCs w:val="28"/>
          <w:lang w:eastAsia="ar-SA"/>
        </w:rPr>
        <w:t xml:space="preserve"> – 39 </w:t>
      </w:r>
      <w:proofErr w:type="spellStart"/>
      <w:r w:rsidR="007B72BD">
        <w:rPr>
          <w:rFonts w:ascii="Times New Roman" w:hAnsi="Times New Roman" w:cs="Times New Roman"/>
          <w:sz w:val="28"/>
          <w:szCs w:val="28"/>
          <w:lang w:eastAsia="ar-SA"/>
        </w:rPr>
        <w:t>нед</w:t>
      </w:r>
      <w:proofErr w:type="spellEnd"/>
      <w:r w:rsidR="007B72BD">
        <w:rPr>
          <w:rFonts w:ascii="Times New Roman" w:hAnsi="Times New Roman" w:cs="Times New Roman"/>
          <w:sz w:val="28"/>
          <w:szCs w:val="28"/>
          <w:lang w:eastAsia="ar-SA"/>
        </w:rPr>
        <w:t>.,</w:t>
      </w:r>
    </w:p>
    <w:p w:rsidR="00801910" w:rsidRPr="00801910" w:rsidRDefault="00801910" w:rsidP="00801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промежуточная аттестация</w:t>
      </w:r>
      <w:r w:rsidR="007B72BD">
        <w:rPr>
          <w:rFonts w:ascii="Times New Roman" w:hAnsi="Times New Roman" w:cs="Times New Roman"/>
          <w:sz w:val="28"/>
          <w:szCs w:val="28"/>
          <w:lang w:eastAsia="ar-SA"/>
        </w:rPr>
        <w:t xml:space="preserve"> – 2 </w:t>
      </w:r>
      <w:proofErr w:type="spellStart"/>
      <w:r w:rsidR="007B72BD">
        <w:rPr>
          <w:rFonts w:ascii="Times New Roman" w:hAnsi="Times New Roman" w:cs="Times New Roman"/>
          <w:sz w:val="28"/>
          <w:szCs w:val="28"/>
          <w:lang w:eastAsia="ar-SA"/>
        </w:rPr>
        <w:t>нед</w:t>
      </w:r>
      <w:proofErr w:type="spellEnd"/>
      <w:r w:rsidR="007B72BD">
        <w:rPr>
          <w:rFonts w:ascii="Times New Roman" w:hAnsi="Times New Roman" w:cs="Times New Roman"/>
          <w:sz w:val="28"/>
          <w:szCs w:val="28"/>
          <w:lang w:eastAsia="ar-SA"/>
        </w:rPr>
        <w:t>.,</w:t>
      </w:r>
    </w:p>
    <w:p w:rsidR="00801910" w:rsidRDefault="00801910" w:rsidP="00801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910">
        <w:rPr>
          <w:rFonts w:ascii="Times New Roman" w:hAnsi="Times New Roman" w:cs="Times New Roman"/>
          <w:sz w:val="28"/>
          <w:szCs w:val="28"/>
          <w:lang w:eastAsia="ar-SA"/>
        </w:rPr>
        <w:t>каникулы</w:t>
      </w:r>
      <w:r w:rsidR="007B72BD">
        <w:rPr>
          <w:rFonts w:ascii="Times New Roman" w:hAnsi="Times New Roman" w:cs="Times New Roman"/>
          <w:sz w:val="28"/>
          <w:szCs w:val="28"/>
          <w:lang w:eastAsia="ar-SA"/>
        </w:rPr>
        <w:t xml:space="preserve"> – 11 ед.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10">
        <w:rPr>
          <w:rFonts w:ascii="Times New Roman" w:hAnsi="Times New Roman" w:cs="Times New Roman"/>
          <w:sz w:val="28"/>
          <w:szCs w:val="28"/>
        </w:rPr>
        <w:lastRenderedPageBreak/>
        <w:t>Обязательная часть ОПОП СПО ППССЗ по учебным циклам составляет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</w:rPr>
        <w:t>70%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</w:rPr>
        <w:t>- 30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</w:rPr>
        <w:t>%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1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циклам, практикам разработаны рабочие программы.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По учебным дисциплинам, междисциплинарным курсам, </w:t>
      </w:r>
      <w:proofErr w:type="spell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профессинальным</w:t>
      </w:r>
      <w:proofErr w:type="spell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модулям, практикам разработаны методические и оценочные материалы.</w:t>
      </w:r>
    </w:p>
    <w:p w:rsidR="008019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 w:rsidRPr="001D5810">
        <w:rPr>
          <w:rFonts w:ascii="Times New Roman" w:hAnsi="Times New Roman"/>
          <w:sz w:val="28"/>
          <w:szCs w:val="28"/>
        </w:rPr>
        <w:t>работают кружки: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Мобильная робототехника, «Электрорадиотехника», «Проектирование в 3D», техникум </w:t>
      </w:r>
      <w:r w:rsidRPr="001D5810">
        <w:rPr>
          <w:rFonts w:ascii="Times New Roman" w:hAnsi="Times New Roman"/>
          <w:sz w:val="28"/>
          <w:szCs w:val="28"/>
          <w:lang w:eastAsia="en-US"/>
        </w:rPr>
        <w:t xml:space="preserve">является обладателем грантов краевых проектов, таких как: </w:t>
      </w:r>
      <w:proofErr w:type="gramStart"/>
      <w:r w:rsidRPr="001D5810">
        <w:rPr>
          <w:rFonts w:ascii="Times New Roman" w:hAnsi="Times New Roman"/>
          <w:sz w:val="28"/>
          <w:szCs w:val="28"/>
          <w:lang w:eastAsia="en-US"/>
        </w:rPr>
        <w:t>«Беспилотный летательный аппарат для мониторинга состояния леса»; «Устройство для определения породы и дефектов пиломатериалов»; «Программный комплекс для получения цифровых карт урожайности с использованием аэрофотоснимков, полученных при помощи БПЛА»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proofErr w:type="gramEnd"/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1D5810">
        <w:rPr>
          <w:rFonts w:ascii="Times New Roman" w:hAnsi="Times New Roman" w:cs="Times New Roman"/>
          <w:sz w:val="28"/>
          <w:szCs w:val="28"/>
        </w:rPr>
        <w:t>на занятиях организуются групповые дискуссии и разбор конкретных ситуаций, возможных в профессиональной деятельности на производстве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учебной нагрузки обучающегося составляет 54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часа в неделю, включая все виды аудиторной и внеаудиторной учебной нагрузки.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ОПОП СПО ППССЗ предусматривает выполнение курсовых работ по профессиональным модулям профессионального учебного цикла (МДК</w:t>
      </w:r>
      <w:r w:rsidR="00801910">
        <w:rPr>
          <w:rFonts w:ascii="Times New Roman" w:hAnsi="Times New Roman" w:cs="Times New Roman"/>
          <w:sz w:val="28"/>
          <w:szCs w:val="28"/>
          <w:lang w:eastAsia="ar-SA"/>
        </w:rPr>
        <w:t xml:space="preserve"> 01.01, МДК 02.01, МДК 04.02), которые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реализуются в пределах времени, отведенного на их изучение.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Формы проведения консультаций: групповые и индивидуальные.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При реализации ОПОП СПО ППССЗ предусмотрены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учебная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и производственные практики в профессиональном цикле.</w:t>
      </w:r>
      <w:r w:rsidRPr="001D5810">
        <w:rPr>
          <w:rFonts w:cs="Times New Roman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По каждому виду</w:t>
      </w:r>
      <w:r w:rsidRPr="001D5810">
        <w:rPr>
          <w:rFonts w:cs="Times New Roman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практики определены цели и задачи, программы и формы отчетности. 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</w:t>
      </w: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proofErr w:type="gramEnd"/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1D5810">
        <w:rPr>
          <w:rFonts w:cs="Times New Roman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реализация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(15 рабочих мест).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801910">
        <w:rPr>
          <w:rFonts w:ascii="Times New Roman" w:hAnsi="Times New Roman" w:cs="Times New Roman"/>
          <w:sz w:val="28"/>
          <w:szCs w:val="28"/>
          <w:lang w:eastAsia="ar-SA"/>
        </w:rPr>
        <w:t>аждый обучающийся обеспечен 2,5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Библиотечный </w:t>
      </w:r>
      <w:r w:rsidR="00801910">
        <w:rPr>
          <w:rFonts w:ascii="Times New Roman" w:hAnsi="Times New Roman" w:cs="Times New Roman"/>
          <w:sz w:val="28"/>
          <w:szCs w:val="28"/>
          <w:lang w:eastAsia="ar-SA"/>
        </w:rPr>
        <w:t xml:space="preserve">фонд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Библиотечный фонд включает официальные, справочно-библиографичес</w:t>
      </w:r>
      <w:r w:rsidR="00801910">
        <w:rPr>
          <w:rFonts w:ascii="Times New Roman" w:hAnsi="Times New Roman" w:cs="Times New Roman"/>
          <w:sz w:val="28"/>
          <w:szCs w:val="28"/>
          <w:lang w:eastAsia="ar-SA"/>
        </w:rPr>
        <w:t xml:space="preserve">кие и периодические издания –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2 экземпляра на каждых 100 обучающихся (указать конкретное количество по специальности).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Каждому обучающемуся обеспечен доступ к комплектам библиотечного фонда, состоящим из 5 наименований российских журналов.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(ООО «</w:t>
      </w:r>
      <w:proofErr w:type="spell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Сибмонтажавтоматика</w:t>
      </w:r>
      <w:proofErr w:type="spell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>»).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84270A" w:rsidRPr="001D5810" w:rsidRDefault="0084270A" w:rsidP="007D5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D5810">
        <w:rPr>
          <w:rFonts w:ascii="Times New Roman" w:hAnsi="Times New Roman" w:cs="Times New Roman"/>
          <w:sz w:val="28"/>
          <w:szCs w:val="28"/>
          <w:lang w:eastAsia="ar-SA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диагностических срезов</w:t>
      </w:r>
      <w:r w:rsidR="007D54F9" w:rsidRPr="007D54F9">
        <w:t xml:space="preserve"> 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(курс 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 xml:space="preserve">4, 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группы 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>АС41, АС32с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 – ДС в форме комплексной практической работы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по профессиональному модулю 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>ПМ.03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>Эксплуатация систем автоматизации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 xml:space="preserve">МДК.03.01 Теоретические основы технического обслуживания и эксплуатации автоматических и </w:t>
      </w:r>
      <w:proofErr w:type="spellStart"/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>мехатронных</w:t>
      </w:r>
      <w:proofErr w:type="spellEnd"/>
      <w:r w:rsidR="007D54F9" w:rsidRPr="007D54F9">
        <w:rPr>
          <w:rFonts w:ascii="Times New Roman" w:hAnsi="Times New Roman" w:cs="Times New Roman"/>
          <w:sz w:val="28"/>
          <w:szCs w:val="28"/>
          <w:lang w:eastAsia="ar-SA"/>
        </w:rPr>
        <w:t xml:space="preserve"> систем управления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а также обеспеченности образовательной деятельности методической документацией</w:t>
      </w:r>
      <w:proofErr w:type="gramEnd"/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по текущему контролю успеваемости и 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промежуточной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>аттестации, по результатам экспертизы фонда оценочных средств и оценки сформированности компетенций обучающихся.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84270A" w:rsidRPr="001D5810" w:rsidRDefault="0084270A" w:rsidP="006967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подготовки - </w:t>
      </w:r>
      <w:r w:rsidRPr="007D54F9">
        <w:rPr>
          <w:rFonts w:ascii="Times New Roman" w:hAnsi="Times New Roman" w:cs="Times New Roman"/>
          <w:b/>
          <w:sz w:val="28"/>
          <w:szCs w:val="28"/>
          <w:lang w:eastAsia="ar-SA"/>
        </w:rPr>
        <w:t>15.00.00 Машиностроение</w:t>
      </w:r>
      <w:r w:rsidRPr="00D07F8C">
        <w:rPr>
          <w:rFonts w:ascii="Times New Roman" w:hAnsi="Times New Roman" w:cs="Times New Roman"/>
          <w:sz w:val="28"/>
          <w:szCs w:val="28"/>
          <w:lang w:eastAsia="ar-SA"/>
        </w:rPr>
        <w:t xml:space="preserve">, специальность </w:t>
      </w:r>
      <w:r w:rsidR="007D54F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D54F9">
        <w:rPr>
          <w:rFonts w:ascii="Times New Roman" w:hAnsi="Times New Roman" w:cs="Times New Roman"/>
          <w:b/>
          <w:sz w:val="28"/>
          <w:szCs w:val="28"/>
          <w:lang w:eastAsia="ar-SA"/>
        </w:rPr>
        <w:t>15.02.07 Автоматизация технологических процессов и производств (по отраслям)</w:t>
      </w:r>
      <w:r w:rsidRPr="00D07F8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D5810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установлено соответствие содержания и качества подготовки обучающихся ФГОС</w:t>
      </w:r>
      <w:r w:rsidR="00D07F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54F9">
        <w:rPr>
          <w:rFonts w:ascii="Times New Roman" w:hAnsi="Times New Roman"/>
          <w:b/>
          <w:sz w:val="28"/>
          <w:szCs w:val="28"/>
        </w:rPr>
        <w:t>3.</w:t>
      </w:r>
      <w:r w:rsidRPr="00842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810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E5690F">
        <w:rPr>
          <w:rFonts w:ascii="Times New Roman" w:hAnsi="Times New Roman"/>
          <w:b/>
          <w:sz w:val="28"/>
          <w:szCs w:val="28"/>
        </w:rPr>
        <w:t>15.00.00 Машиностроение</w:t>
      </w:r>
      <w:r w:rsidRPr="00D07F8C">
        <w:rPr>
          <w:rFonts w:ascii="Times New Roman" w:hAnsi="Times New Roman"/>
          <w:sz w:val="28"/>
          <w:szCs w:val="28"/>
        </w:rPr>
        <w:t>, профессия</w:t>
      </w:r>
      <w:r w:rsidR="00E5690F">
        <w:rPr>
          <w:rFonts w:ascii="Times New Roman" w:hAnsi="Times New Roman"/>
          <w:sz w:val="28"/>
          <w:szCs w:val="28"/>
        </w:rPr>
        <w:t xml:space="preserve"> -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r w:rsidRPr="00E5690F">
        <w:rPr>
          <w:rFonts w:ascii="Times New Roman" w:hAnsi="Times New Roman"/>
          <w:b/>
          <w:sz w:val="28"/>
          <w:szCs w:val="28"/>
        </w:rPr>
        <w:t>15.01.35 Мастер слесарных работ</w:t>
      </w:r>
      <w:r w:rsidR="00E5690F">
        <w:rPr>
          <w:rFonts w:ascii="Times New Roman" w:hAnsi="Times New Roman"/>
          <w:sz w:val="28"/>
          <w:szCs w:val="28"/>
        </w:rPr>
        <w:t>,</w:t>
      </w:r>
      <w:r w:rsidRPr="00D07F8C">
        <w:rPr>
          <w:rFonts w:ascii="Times New Roman" w:hAnsi="Times New Roman"/>
          <w:sz w:val="28"/>
          <w:szCs w:val="28"/>
        </w:rPr>
        <w:t xml:space="preserve"> при определении</w:t>
      </w:r>
      <w:r w:rsidRPr="001D5810">
        <w:rPr>
          <w:rFonts w:ascii="Times New Roman" w:hAnsi="Times New Roman"/>
          <w:sz w:val="28"/>
          <w:szCs w:val="28"/>
        </w:rPr>
        <w:t xml:space="preserve">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15.01.35 Мастер слесарных работ, утвержденному приказом Министерства образ</w:t>
      </w:r>
      <w:r w:rsidR="00E5690F">
        <w:rPr>
          <w:rFonts w:ascii="Times New Roman" w:hAnsi="Times New Roman"/>
          <w:sz w:val="28"/>
          <w:szCs w:val="28"/>
        </w:rPr>
        <w:t>ования и</w:t>
      </w:r>
      <w:proofErr w:type="gramEnd"/>
      <w:r w:rsidR="00E5690F">
        <w:rPr>
          <w:rFonts w:ascii="Times New Roman" w:hAnsi="Times New Roman"/>
          <w:sz w:val="28"/>
          <w:szCs w:val="28"/>
        </w:rPr>
        <w:t xml:space="preserve"> науки РФ от 09.12.2016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D5810">
        <w:rPr>
          <w:rFonts w:ascii="Times New Roman" w:hAnsi="Times New Roman"/>
          <w:sz w:val="28"/>
          <w:szCs w:val="28"/>
        </w:rPr>
        <w:t xml:space="preserve">N 1576 (далее - ФГОС), установлено: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квалифицированных рабочих, служащих по профессии 15.01.35 Мастер слесарных</w:t>
      </w:r>
      <w:r w:rsidR="00E5690F">
        <w:rPr>
          <w:rFonts w:ascii="Times New Roman" w:hAnsi="Times New Roman"/>
          <w:sz w:val="28"/>
          <w:szCs w:val="28"/>
        </w:rPr>
        <w:t xml:space="preserve"> работ (далее - ОПОП СПО ППКРС)</w:t>
      </w:r>
      <w:r w:rsidRPr="001D5810">
        <w:rPr>
          <w:rFonts w:ascii="Times New Roman" w:hAnsi="Times New Roman"/>
          <w:sz w:val="28"/>
          <w:szCs w:val="28"/>
        </w:rPr>
        <w:t xml:space="preserve">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(утверждена прик</w:t>
      </w:r>
      <w:r w:rsidR="00E5690F">
        <w:rPr>
          <w:rFonts w:ascii="Times New Roman" w:hAnsi="Times New Roman"/>
          <w:sz w:val="28"/>
          <w:szCs w:val="28"/>
        </w:rPr>
        <w:t>азом организации от 29.06.2018</w:t>
      </w:r>
      <w:r w:rsidRPr="001D5810">
        <w:rPr>
          <w:rFonts w:ascii="Times New Roman" w:hAnsi="Times New Roman"/>
          <w:sz w:val="28"/>
          <w:szCs w:val="28"/>
        </w:rPr>
        <w:t xml:space="preserve"> № 105/1-зп, от 04.07.2019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1D5810">
        <w:rPr>
          <w:rFonts w:ascii="Times New Roman" w:hAnsi="Times New Roman"/>
          <w:sz w:val="28"/>
          <w:szCs w:val="28"/>
        </w:rPr>
        <w:t xml:space="preserve">91-зп). 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Структура и содержание ОПОП СПО ППКРС соответствуют ФГОС.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Присваиваемые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квалификация – слесарь-инструментальщик, слесарь механосборочных работ, слесарь-ремонтник.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1D581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D5810">
        <w:rPr>
          <w:rFonts w:ascii="Times New Roman" w:hAnsi="Times New Roman"/>
          <w:sz w:val="28"/>
          <w:szCs w:val="28"/>
        </w:rPr>
        <w:t>, соответствует присваиваемой квалификации.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ОПОП СПО ППКРС разработана организацией совместно с заинтересованными работодателями (</w:t>
      </w:r>
      <w:r w:rsidRPr="001D5810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1D5810">
        <w:rPr>
          <w:rFonts w:ascii="Times New Roman" w:hAnsi="Times New Roman"/>
          <w:bCs/>
          <w:sz w:val="28"/>
          <w:szCs w:val="28"/>
        </w:rPr>
        <w:t>Эрмак</w:t>
      </w:r>
      <w:proofErr w:type="spellEnd"/>
      <w:r w:rsidRPr="001D581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D5810">
        <w:rPr>
          <w:rFonts w:ascii="Times New Roman" w:hAnsi="Times New Roman"/>
          <w:bCs/>
          <w:sz w:val="28"/>
          <w:szCs w:val="28"/>
        </w:rPr>
        <w:t>-Т</w:t>
      </w:r>
      <w:proofErr w:type="gramEnd"/>
      <w:r w:rsidRPr="001D5810">
        <w:rPr>
          <w:rFonts w:ascii="Times New Roman" w:hAnsi="Times New Roman"/>
          <w:bCs/>
          <w:sz w:val="28"/>
          <w:szCs w:val="28"/>
        </w:rPr>
        <w:t>»</w:t>
      </w:r>
      <w:r w:rsidRPr="001D5810">
        <w:rPr>
          <w:rFonts w:ascii="Times New Roman" w:hAnsi="Times New Roman"/>
          <w:sz w:val="28"/>
          <w:szCs w:val="28"/>
        </w:rPr>
        <w:t>)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Обучение по ОПОП СПО ППКРС осуществляется в очной форме.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Общий объем ОПОП СПО ППКРС на базе основного общего образования, включая получение среднего общего образования в соответствии с требования</w:t>
      </w:r>
      <w:r w:rsidR="00E5690F">
        <w:rPr>
          <w:rFonts w:ascii="Times New Roman" w:hAnsi="Times New Roman"/>
          <w:sz w:val="28"/>
          <w:szCs w:val="28"/>
        </w:rPr>
        <w:t xml:space="preserve">ми ФГОС, </w:t>
      </w:r>
      <w:r w:rsidRPr="001D5810">
        <w:rPr>
          <w:rFonts w:ascii="Times New Roman" w:hAnsi="Times New Roman"/>
          <w:sz w:val="28"/>
          <w:szCs w:val="28"/>
        </w:rPr>
        <w:t xml:space="preserve">ПООП и Методическими рекомендациями по разработке учебного плана организации, реализующей образовательные программы среднего </w:t>
      </w:r>
      <w:r w:rsidRPr="001D5810">
        <w:rPr>
          <w:rFonts w:ascii="Times New Roman" w:hAnsi="Times New Roman"/>
          <w:sz w:val="28"/>
          <w:szCs w:val="28"/>
        </w:rPr>
        <w:lastRenderedPageBreak/>
        <w:t>профессионального образования по наиболее востребованным, новым и перспективным профессиям и специальностям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D5810">
        <w:rPr>
          <w:rFonts w:ascii="Times New Roman" w:hAnsi="Times New Roman"/>
          <w:sz w:val="28"/>
          <w:szCs w:val="28"/>
        </w:rPr>
        <w:t>4248 ч</w:t>
      </w:r>
      <w:r w:rsidR="00E5690F">
        <w:rPr>
          <w:rFonts w:ascii="Times New Roman" w:hAnsi="Times New Roman"/>
          <w:sz w:val="28"/>
          <w:szCs w:val="28"/>
        </w:rPr>
        <w:t>асов</w:t>
      </w:r>
      <w:r w:rsidRPr="001D581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1D5810">
        <w:rPr>
          <w:rFonts w:ascii="Times New Roman" w:hAnsi="Times New Roman"/>
          <w:sz w:val="28"/>
          <w:szCs w:val="28"/>
        </w:rPr>
        <w:t>т.ч</w:t>
      </w:r>
      <w:proofErr w:type="spellEnd"/>
      <w:r w:rsidRPr="001D5810">
        <w:rPr>
          <w:rFonts w:ascii="Times New Roman" w:hAnsi="Times New Roman"/>
          <w:sz w:val="28"/>
          <w:szCs w:val="28"/>
        </w:rPr>
        <w:t xml:space="preserve">.: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общеобразовательный цикл – 2160 часов;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общепрофессиональный цикл – 411 часов;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профессиональный цикл – 1785 часов;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государственная итоговая аттестация – 72 часа.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- 2196 часов, практики (в профессиональном цикле) -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D5810">
        <w:rPr>
          <w:rFonts w:ascii="Times New Roman" w:hAnsi="Times New Roman"/>
          <w:sz w:val="28"/>
          <w:szCs w:val="28"/>
        </w:rPr>
        <w:t>936 часов и самостоятельно</w:t>
      </w:r>
      <w:r w:rsidR="00E5690F">
        <w:rPr>
          <w:rFonts w:ascii="Times New Roman" w:hAnsi="Times New Roman"/>
          <w:sz w:val="28"/>
          <w:szCs w:val="28"/>
        </w:rPr>
        <w:t>й работы обучающихся - 432 часа</w:t>
      </w:r>
      <w:r w:rsidRPr="001D5810">
        <w:rPr>
          <w:rFonts w:ascii="Times New Roman" w:hAnsi="Times New Roman"/>
          <w:sz w:val="28"/>
          <w:szCs w:val="28"/>
        </w:rPr>
        <w:t>.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Обязательная часть ОПОП СПО ППКРС по учебным циклам составляет 76 % от общего объема времени, отведенного на их освоение. Вариативная часть ОПОП СПО ППКРС – 24 %.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Вариативная часть образовательной программы дает возможность расширения основных видов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Общая продолжительность каникул составляет 24 недели, в том числе 2 недели в зимний период.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Освоение общепрофессионального цикла ОПОП СПО ППКРС предусматривает освоение дисциплины "Физическая культура" в объеме 53 часа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По всем учебным дисциплинам, профессиональным модулям и практики разработаны рабочие программы.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реализации. 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lastRenderedPageBreak/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</w:t>
      </w:r>
      <w:r w:rsidR="00E5690F">
        <w:rPr>
          <w:rFonts w:ascii="Times New Roman" w:hAnsi="Times New Roman"/>
          <w:sz w:val="28"/>
          <w:szCs w:val="28"/>
        </w:rPr>
        <w:t xml:space="preserve"> реализуются как концентрированн</w:t>
      </w:r>
      <w:r w:rsidRPr="001D5810">
        <w:rPr>
          <w:rFonts w:ascii="Times New Roman" w:hAnsi="Times New Roman"/>
          <w:sz w:val="28"/>
          <w:szCs w:val="28"/>
        </w:rPr>
        <w:t>о в несколько периодов, так и рассредоточено, чередуясь с теоретическими занятиями в рамках профессиональных модулей, составляет 52% от профессионального цикла ОПОП СПО ППКРС</w:t>
      </w:r>
      <w:r w:rsidR="00E5690F">
        <w:rPr>
          <w:rFonts w:ascii="Times New Roman" w:hAnsi="Times New Roman"/>
          <w:sz w:val="28"/>
          <w:szCs w:val="28"/>
        </w:rPr>
        <w:t xml:space="preserve"> (</w:t>
      </w:r>
      <w:r w:rsidRPr="001D5810">
        <w:rPr>
          <w:rFonts w:ascii="Times New Roman" w:hAnsi="Times New Roman"/>
          <w:sz w:val="28"/>
          <w:szCs w:val="28"/>
        </w:rPr>
        <w:t>.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</w:t>
      </w:r>
      <w:r w:rsidR="00E5690F">
        <w:rPr>
          <w:rFonts w:ascii="Times New Roman" w:hAnsi="Times New Roman"/>
          <w:sz w:val="28"/>
          <w:szCs w:val="28"/>
        </w:rPr>
        <w:t xml:space="preserve">в соответствии с ФГОС) </w:t>
      </w:r>
      <w:r w:rsidRPr="001D5810">
        <w:rPr>
          <w:rFonts w:ascii="Times New Roman" w:hAnsi="Times New Roman"/>
          <w:sz w:val="28"/>
          <w:szCs w:val="28"/>
        </w:rPr>
        <w:t>подготовки обучающихся.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Государственная итоговая аттестация будет проводиться впервые в 2022 году в форме защиты выпускной квалификационной работы в виде демонстрационного экзамена.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Условия реализации ОПОП СПО ППКРС соответствуют ФГОС.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Реализация ОПОП СПО ППКРС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</w:t>
      </w:r>
      <w:r w:rsidR="00E5690F">
        <w:rPr>
          <w:rFonts w:ascii="Times New Roman" w:hAnsi="Times New Roman"/>
          <w:sz w:val="28"/>
          <w:szCs w:val="28"/>
        </w:rPr>
        <w:t xml:space="preserve">м в профессиональном стандарте </w:t>
      </w:r>
      <w:r w:rsidRPr="001D5810">
        <w:rPr>
          <w:rFonts w:ascii="Times New Roman" w:hAnsi="Times New Roman"/>
          <w:sz w:val="28"/>
          <w:szCs w:val="28"/>
        </w:rPr>
        <w:t>Педагог профессионального обучения, профессионального образования и дополнительног</w:t>
      </w:r>
      <w:r w:rsidR="00E5690F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1D5810">
        <w:rPr>
          <w:rFonts w:ascii="Times New Roman" w:hAnsi="Times New Roman"/>
          <w:sz w:val="28"/>
          <w:szCs w:val="28"/>
        </w:rPr>
        <w:t>, утвержденном приказом Министерства труда и социальной защиты Ро</w:t>
      </w:r>
      <w:r w:rsidR="00E5690F">
        <w:rPr>
          <w:rFonts w:ascii="Times New Roman" w:hAnsi="Times New Roman"/>
          <w:sz w:val="28"/>
          <w:szCs w:val="28"/>
        </w:rPr>
        <w:t xml:space="preserve">ссийской Федерации от 08.09.2015 </w:t>
      </w:r>
      <w:r w:rsidRPr="001D5810">
        <w:rPr>
          <w:rFonts w:ascii="Times New Roman" w:hAnsi="Times New Roman"/>
          <w:sz w:val="28"/>
          <w:szCs w:val="28"/>
        </w:rPr>
        <w:t>№ 608н, и (или) в квалификационном справочнике.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E5690F">
        <w:rPr>
          <w:rFonts w:ascii="Times New Roman" w:hAnsi="Times New Roman"/>
          <w:sz w:val="28"/>
          <w:szCs w:val="28"/>
        </w:rPr>
        <w:t>,</w:t>
      </w:r>
      <w:r w:rsidRPr="001D5810">
        <w:rPr>
          <w:rFonts w:ascii="Times New Roman" w:hAnsi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составляет 25%.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ОПОП СПО ППКРС </w:t>
      </w:r>
      <w:proofErr w:type="gramStart"/>
      <w:r w:rsidRPr="001D5810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lastRenderedPageBreak/>
        <w:t>Образовательная организация обеспечена необходимым комплектом лицензионного программного обеспечения (семь программ по данной профессии).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Библиотечный фонд образовательной организации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</w:t>
      </w:r>
      <w:r w:rsidR="00E5690F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E5690F">
        <w:rPr>
          <w:rFonts w:ascii="Times New Roman" w:hAnsi="Times New Roman"/>
          <w:sz w:val="28"/>
          <w:szCs w:val="28"/>
        </w:rPr>
        <w:t>печатных</w:t>
      </w:r>
      <w:proofErr w:type="gramEnd"/>
      <w:r w:rsidR="00E5690F">
        <w:rPr>
          <w:rFonts w:ascii="Times New Roman" w:hAnsi="Times New Roman"/>
          <w:sz w:val="28"/>
          <w:szCs w:val="28"/>
        </w:rPr>
        <w:t xml:space="preserve"> издания и (или) электронных издания</w:t>
      </w:r>
      <w:r w:rsidRPr="001D5810">
        <w:rPr>
          <w:rFonts w:ascii="Times New Roman" w:hAnsi="Times New Roman"/>
          <w:sz w:val="28"/>
          <w:szCs w:val="28"/>
        </w:rPr>
        <w:t xml:space="preserve"> по каждой дисциплине, модулю на одного обучающегося. 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40% </w:t>
      </w:r>
      <w:proofErr w:type="gramStart"/>
      <w:r w:rsidRPr="001D58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имеют одновременный доступ к электронно-библиотечной системе (электронной библиотеке) (допускается не менее 25 % обучающихся).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ОПОП СПО ППКРС </w:t>
      </w:r>
      <w:proofErr w:type="gramStart"/>
      <w:r w:rsidRPr="001D5810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D5810">
        <w:rPr>
          <w:rFonts w:ascii="Times New Roman" w:hAnsi="Times New Roman"/>
          <w:sz w:val="28"/>
          <w:szCs w:val="28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</w:t>
      </w:r>
      <w:r w:rsidR="00E5690F">
        <w:rPr>
          <w:rFonts w:ascii="Times New Roman" w:hAnsi="Times New Roman"/>
          <w:sz w:val="28"/>
          <w:szCs w:val="28"/>
        </w:rPr>
        <w:t xml:space="preserve">успеваемости </w:t>
      </w:r>
      <w:r w:rsidRPr="001D5810">
        <w:rPr>
          <w:rFonts w:ascii="Times New Roman" w:hAnsi="Times New Roman"/>
          <w:sz w:val="28"/>
          <w:szCs w:val="28"/>
        </w:rPr>
        <w:t>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</w:t>
      </w:r>
      <w:r w:rsidR="00E5690F">
        <w:rPr>
          <w:rFonts w:ascii="Times New Roman" w:hAnsi="Times New Roman"/>
          <w:sz w:val="28"/>
          <w:szCs w:val="28"/>
        </w:rPr>
        <w:t>(</w:t>
      </w:r>
      <w:r w:rsidRPr="001D5810">
        <w:rPr>
          <w:rFonts w:ascii="Times New Roman" w:hAnsi="Times New Roman"/>
          <w:sz w:val="28"/>
          <w:szCs w:val="28"/>
        </w:rPr>
        <w:t>15 шт.</w:t>
      </w:r>
      <w:r w:rsidR="00E5690F">
        <w:rPr>
          <w:rFonts w:ascii="Times New Roman" w:hAnsi="Times New Roman"/>
          <w:sz w:val="28"/>
          <w:szCs w:val="28"/>
        </w:rPr>
        <w:t>)</w:t>
      </w:r>
      <w:r w:rsidRPr="001D5810">
        <w:rPr>
          <w:rFonts w:ascii="Times New Roman" w:hAnsi="Times New Roman"/>
          <w:sz w:val="28"/>
          <w:szCs w:val="28"/>
        </w:rPr>
        <w:t xml:space="preserve"> с возможностью подключения к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D5810">
        <w:rPr>
          <w:rFonts w:ascii="Times New Roman" w:hAnsi="Times New Roman"/>
          <w:sz w:val="28"/>
          <w:szCs w:val="28"/>
        </w:rPr>
        <w:t>Интернет».</w:t>
      </w:r>
    </w:p>
    <w:p w:rsidR="0084270A" w:rsidRPr="001D5810" w:rsidRDefault="0084270A" w:rsidP="00AE3F4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10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аттестации, диагностических срезов</w:t>
      </w:r>
      <w:r w:rsidR="00AE3F4C">
        <w:rPr>
          <w:rFonts w:ascii="Times New Roman" w:hAnsi="Times New Roman"/>
          <w:sz w:val="28"/>
          <w:szCs w:val="28"/>
        </w:rPr>
        <w:t xml:space="preserve"> в форме комплексной практической работы</w:t>
      </w:r>
      <w:r w:rsidR="00AE3F4C" w:rsidRPr="00AE3F4C">
        <w:rPr>
          <w:rFonts w:ascii="Times New Roman" w:hAnsi="Times New Roman"/>
          <w:sz w:val="28"/>
          <w:szCs w:val="28"/>
        </w:rPr>
        <w:t xml:space="preserve"> </w:t>
      </w:r>
      <w:r w:rsidR="00AE3F4C">
        <w:rPr>
          <w:rFonts w:ascii="Times New Roman" w:hAnsi="Times New Roman"/>
          <w:sz w:val="28"/>
          <w:szCs w:val="28"/>
        </w:rPr>
        <w:t>(к</w:t>
      </w:r>
      <w:r w:rsidR="00AE3F4C" w:rsidRPr="00AE3F4C">
        <w:rPr>
          <w:rFonts w:ascii="Times New Roman" w:hAnsi="Times New Roman"/>
          <w:sz w:val="28"/>
          <w:szCs w:val="28"/>
        </w:rPr>
        <w:t>урс</w:t>
      </w:r>
      <w:r w:rsidR="00AE3F4C">
        <w:rPr>
          <w:rFonts w:ascii="Times New Roman" w:hAnsi="Times New Roman"/>
          <w:sz w:val="28"/>
          <w:szCs w:val="28"/>
        </w:rPr>
        <w:t xml:space="preserve"> 1</w:t>
      </w:r>
      <w:r w:rsidR="00AE3F4C" w:rsidRPr="00AE3F4C">
        <w:rPr>
          <w:rFonts w:ascii="Times New Roman" w:hAnsi="Times New Roman"/>
          <w:sz w:val="28"/>
          <w:szCs w:val="28"/>
        </w:rPr>
        <w:t xml:space="preserve">, </w:t>
      </w:r>
      <w:r w:rsidR="00AE3F4C">
        <w:rPr>
          <w:rFonts w:ascii="Times New Roman" w:hAnsi="Times New Roman"/>
          <w:sz w:val="28"/>
          <w:szCs w:val="28"/>
        </w:rPr>
        <w:t>МС 19 – по профессиональному модулю</w:t>
      </w:r>
      <w:r w:rsidR="00AE3F4C" w:rsidRPr="00AE3F4C">
        <w:rPr>
          <w:rFonts w:ascii="Times New Roman" w:hAnsi="Times New Roman"/>
          <w:sz w:val="28"/>
          <w:szCs w:val="28"/>
        </w:rPr>
        <w:t xml:space="preserve"> ПМ.01 Слесарная обработка деталей, изготовление, сборка и ремонт приспособлений, режущего и измерительного инструмента</w:t>
      </w:r>
      <w:r w:rsidR="00AE3F4C">
        <w:rPr>
          <w:rFonts w:ascii="Times New Roman" w:hAnsi="Times New Roman"/>
          <w:sz w:val="28"/>
          <w:szCs w:val="28"/>
        </w:rPr>
        <w:t xml:space="preserve"> </w:t>
      </w:r>
      <w:r w:rsidR="00AE3F4C" w:rsidRPr="00AE3F4C">
        <w:rPr>
          <w:rFonts w:ascii="Times New Roman" w:hAnsi="Times New Roman"/>
          <w:sz w:val="28"/>
          <w:szCs w:val="28"/>
        </w:rPr>
        <w:t>МДК. 01.01 Технология слесарной обработки деталей, изготовления, сборки и</w:t>
      </w:r>
      <w:proofErr w:type="gramEnd"/>
      <w:r w:rsidR="00AE3F4C" w:rsidRPr="00AE3F4C">
        <w:rPr>
          <w:rFonts w:ascii="Times New Roman" w:hAnsi="Times New Roman"/>
          <w:sz w:val="28"/>
          <w:szCs w:val="28"/>
        </w:rPr>
        <w:t xml:space="preserve"> ремонта приспособлений, режущего и измерительного инструмента</w:t>
      </w:r>
      <w:r w:rsidR="00AE3F4C">
        <w:rPr>
          <w:rFonts w:ascii="Times New Roman" w:hAnsi="Times New Roman"/>
          <w:sz w:val="28"/>
          <w:szCs w:val="28"/>
        </w:rPr>
        <w:t xml:space="preserve">), </w:t>
      </w:r>
      <w:r w:rsidRPr="001D5810">
        <w:rPr>
          <w:rFonts w:ascii="Times New Roman" w:hAnsi="Times New Roman"/>
          <w:sz w:val="28"/>
          <w:szCs w:val="28"/>
        </w:rPr>
        <w:t>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сформированности компетенций обучающихся.</w:t>
      </w:r>
    </w:p>
    <w:p w:rsidR="0084270A" w:rsidRPr="001D5810" w:rsidRDefault="0084270A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810">
        <w:rPr>
          <w:rFonts w:ascii="Times New Roman" w:hAnsi="Times New Roman"/>
          <w:b/>
          <w:sz w:val="28"/>
          <w:szCs w:val="28"/>
        </w:rPr>
        <w:t>ВЫВОД</w:t>
      </w:r>
    </w:p>
    <w:p w:rsidR="0084270A" w:rsidRPr="001D5810" w:rsidRDefault="0084270A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5810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AE3F4C">
        <w:rPr>
          <w:rFonts w:ascii="Times New Roman" w:hAnsi="Times New Roman"/>
          <w:b/>
          <w:sz w:val="28"/>
          <w:szCs w:val="28"/>
        </w:rPr>
        <w:t>15.00.00 Машиностроение</w:t>
      </w:r>
      <w:r w:rsidRPr="00D07F8C">
        <w:rPr>
          <w:rFonts w:ascii="Times New Roman" w:hAnsi="Times New Roman"/>
          <w:sz w:val="28"/>
          <w:szCs w:val="28"/>
        </w:rPr>
        <w:t xml:space="preserve">, профессия </w:t>
      </w:r>
      <w:r w:rsidR="00AE3F4C">
        <w:rPr>
          <w:rFonts w:ascii="Times New Roman" w:hAnsi="Times New Roman"/>
          <w:sz w:val="28"/>
          <w:szCs w:val="28"/>
        </w:rPr>
        <w:t xml:space="preserve">- </w:t>
      </w:r>
      <w:r w:rsidRPr="00AE3F4C">
        <w:rPr>
          <w:rFonts w:ascii="Times New Roman" w:hAnsi="Times New Roman"/>
          <w:b/>
          <w:sz w:val="28"/>
          <w:szCs w:val="28"/>
        </w:rPr>
        <w:t xml:space="preserve">15.01.35 </w:t>
      </w:r>
      <w:r w:rsidRPr="00AE3F4C">
        <w:rPr>
          <w:rFonts w:ascii="Times New Roman" w:hAnsi="Times New Roman"/>
          <w:b/>
          <w:sz w:val="28"/>
          <w:szCs w:val="28"/>
        </w:rPr>
        <w:lastRenderedPageBreak/>
        <w:t>Мастер слесарных работ</w:t>
      </w:r>
      <w:r w:rsidRPr="00D07F8C">
        <w:rPr>
          <w:rFonts w:ascii="Times New Roman" w:hAnsi="Times New Roman"/>
          <w:sz w:val="28"/>
          <w:szCs w:val="28"/>
        </w:rPr>
        <w:t>, ус</w:t>
      </w:r>
      <w:r w:rsidRPr="001D5810">
        <w:rPr>
          <w:rFonts w:ascii="Times New Roman" w:hAnsi="Times New Roman"/>
          <w:sz w:val="28"/>
          <w:szCs w:val="28"/>
        </w:rPr>
        <w:t>тановлено соответствие содержания и качества подготовки обучающихся ФГОС.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4C">
        <w:rPr>
          <w:rFonts w:ascii="Times New Roman" w:hAnsi="Times New Roman" w:cs="Times New Roman"/>
          <w:b/>
          <w:sz w:val="28"/>
          <w:szCs w:val="28"/>
        </w:rPr>
        <w:t>4.</w:t>
      </w:r>
      <w:r w:rsidRPr="0084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-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AE3F4C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Pr="0084270A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Pr="00AE3F4C"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84270A">
        <w:rPr>
          <w:rFonts w:ascii="Times New Roman" w:hAnsi="Times New Roman" w:cs="Times New Roman"/>
          <w:sz w:val="28"/>
          <w:szCs w:val="28"/>
        </w:rPr>
        <w:t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15.02.01 Монтаж и техническая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эксплуатация промышленного оборудования (по отраслям),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приказом Министерст</w:t>
      </w:r>
      <w:r w:rsidR="00B8462C">
        <w:rPr>
          <w:rFonts w:ascii="Times New Roman" w:hAnsi="Times New Roman" w:cs="Times New Roman"/>
          <w:sz w:val="28"/>
          <w:szCs w:val="28"/>
        </w:rPr>
        <w:t>ва образования и науки РФ от 18.04.</w:t>
      </w:r>
      <w:r w:rsidRPr="0084270A">
        <w:rPr>
          <w:rFonts w:ascii="Times New Roman" w:hAnsi="Times New Roman" w:cs="Times New Roman"/>
          <w:sz w:val="28"/>
          <w:szCs w:val="28"/>
        </w:rPr>
        <w:t xml:space="preserve">2014 года N 344 (далее - ФГОС), установлено: 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15.02.01 Монтаж и техническая эксплуатация промышленного оборудования (по отраслям) базовой подготовки на базе основного общего образования и на базе среднего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виды профессиональной деятельности выпускников (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приказом организации от 30.06.2016 № 71, от 29.06.2017 № 119, от 29.06.2018 № 105/1-зп, от 04.07.2019 №91-з</w:t>
      </w:r>
      <w:r w:rsidR="00B8462C">
        <w:rPr>
          <w:rFonts w:ascii="Times New Roman" w:hAnsi="Times New Roman" w:cs="Times New Roman"/>
          <w:sz w:val="28"/>
          <w:szCs w:val="28"/>
        </w:rPr>
        <w:t>)</w:t>
      </w:r>
      <w:r w:rsidRPr="0084270A">
        <w:rPr>
          <w:rFonts w:ascii="Times New Roman" w:hAnsi="Times New Roman" w:cs="Times New Roman"/>
          <w:bCs/>
          <w:sz w:val="28"/>
          <w:szCs w:val="28"/>
        </w:rPr>
        <w:t>.</w:t>
      </w:r>
      <w:r w:rsidRPr="0084270A">
        <w:rPr>
          <w:rFonts w:ascii="Times New Roman" w:hAnsi="Times New Roman" w:cs="Times New Roman"/>
          <w:sz w:val="28"/>
          <w:szCs w:val="28"/>
        </w:rPr>
        <w:t xml:space="preserve"> Присваиваемая квалификация – техник-механик, виды деятельности, к которым готовится обучающийся, соответствует присваиваемой квалификации.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ОПОП СПО ППССЗ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84270A">
        <w:rPr>
          <w:rFonts w:ascii="Times New Roman" w:hAnsi="Times New Roman" w:cs="Times New Roman"/>
          <w:bCs/>
          <w:sz w:val="28"/>
          <w:szCs w:val="28"/>
        </w:rPr>
        <w:t>: ОАО «Красноярская ТЭЦ-2», ООО «Комбинат Волна»,</w:t>
      </w:r>
      <w:r w:rsidR="00076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62C">
        <w:rPr>
          <w:rFonts w:ascii="Times New Roman" w:hAnsi="Times New Roman" w:cs="Times New Roman"/>
          <w:bCs/>
          <w:sz w:val="28"/>
          <w:szCs w:val="28"/>
        </w:rPr>
        <w:t>ООО «Ермак», ООО «Ермак-Т»</w:t>
      </w:r>
      <w:r w:rsidRPr="0084270A">
        <w:rPr>
          <w:rFonts w:ascii="Times New Roman" w:hAnsi="Times New Roman" w:cs="Times New Roman"/>
          <w:bCs/>
          <w:sz w:val="28"/>
          <w:szCs w:val="28"/>
        </w:rPr>
        <w:t>.</w:t>
      </w:r>
      <w:r w:rsidR="00076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62C">
        <w:rPr>
          <w:rFonts w:ascii="Times New Roman" w:hAnsi="Times New Roman" w:cs="Times New Roman"/>
          <w:bCs/>
          <w:sz w:val="28"/>
          <w:szCs w:val="28"/>
        </w:rPr>
        <w:br/>
      </w:r>
      <w:r w:rsidRPr="0084270A">
        <w:rPr>
          <w:rFonts w:ascii="Times New Roman" w:hAnsi="Times New Roman" w:cs="Times New Roman"/>
          <w:bCs/>
          <w:sz w:val="28"/>
          <w:szCs w:val="28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70A">
        <w:rPr>
          <w:rFonts w:ascii="Times New Roman" w:hAnsi="Times New Roman" w:cs="Times New Roman"/>
          <w:bCs/>
          <w:sz w:val="28"/>
          <w:szCs w:val="28"/>
        </w:rPr>
        <w:t>Обучение по ОПОП СПО ППССЗ осуществляется в очной и заочной формах.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Структура и содержание ОПОП СПО ППССЗ соответствуют ФГОС.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среднего общего образования составляет 2 год 10 месяцев.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B8462C">
        <w:rPr>
          <w:rFonts w:ascii="Times New Roman" w:hAnsi="Times New Roman" w:cs="Times New Roman"/>
          <w:sz w:val="28"/>
          <w:szCs w:val="28"/>
        </w:rPr>
        <w:t>,</w:t>
      </w:r>
      <w:r w:rsidRPr="0084270A">
        <w:rPr>
          <w:rFonts w:ascii="Times New Roman" w:hAnsi="Times New Roman" w:cs="Times New Roman"/>
          <w:sz w:val="28"/>
          <w:szCs w:val="28"/>
        </w:rPr>
        <w:t xml:space="preserve"> составляет 199 недель, из них: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обучение по циклам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- 125 недель;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учебная и производственная практика (по профилю специальности) – 22 недели;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– 4 недели;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промежуточная аттестация обучающихся - 8 недель;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– 6 недель;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каникулы - 34 недели. 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Всего часов обучения но учебным циклам ППССЗ составляет: 4644+702 час. максимальной учебной нагрузки и </w:t>
      </w:r>
      <w:r w:rsidRPr="00D07F8C">
        <w:rPr>
          <w:rFonts w:ascii="Times New Roman" w:hAnsi="Times New Roman" w:cs="Times New Roman"/>
          <w:sz w:val="28"/>
          <w:szCs w:val="28"/>
        </w:rPr>
        <w:t>3096+1404 часа аудиторной</w:t>
      </w:r>
      <w:r w:rsidRPr="0084270A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11 недель, в том числе 2 недели в зимний период.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- 30 % 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84270A" w:rsidRPr="000C557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</w:t>
      </w:r>
      <w:r w:rsidR="000C557A">
        <w:rPr>
          <w:rFonts w:ascii="Times New Roman" w:hAnsi="Times New Roman" w:cs="Times New Roman"/>
          <w:sz w:val="28"/>
          <w:szCs w:val="28"/>
        </w:rPr>
        <w:t xml:space="preserve">чебные часы по разделам и темам, </w:t>
      </w:r>
      <w:r w:rsidR="000C557A" w:rsidRPr="000C557A">
        <w:rPr>
          <w:rFonts w:ascii="Times New Roman" w:hAnsi="Times New Roman" w:cs="Times New Roman"/>
          <w:sz w:val="28"/>
          <w:szCs w:val="28"/>
        </w:rPr>
        <w:t>д</w:t>
      </w:r>
      <w:r w:rsidRPr="000C557A">
        <w:rPr>
          <w:rFonts w:ascii="Times New Roman" w:hAnsi="Times New Roman" w:cs="Times New Roman"/>
          <w:sz w:val="28"/>
          <w:szCs w:val="28"/>
        </w:rPr>
        <w:t>ополнительно введены компетенции</w:t>
      </w:r>
      <w:r w:rsidR="000C557A" w:rsidRPr="000C557A">
        <w:rPr>
          <w:rFonts w:ascii="Times New Roman" w:hAnsi="Times New Roman" w:cs="Times New Roman"/>
          <w:sz w:val="28"/>
          <w:szCs w:val="28"/>
        </w:rPr>
        <w:t>.</w:t>
      </w:r>
      <w:r w:rsidRPr="000C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</w:t>
      </w:r>
      <w:r w:rsidRPr="0084270A">
        <w:rPr>
          <w:rFonts w:ascii="Times New Roman" w:hAnsi="Times New Roman" w:cs="Times New Roman"/>
          <w:sz w:val="28"/>
          <w:szCs w:val="28"/>
        </w:rPr>
        <w:t xml:space="preserve"> курсам, профессиональным модулям, практикам разработаны методические и оценочные материалы.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проводится воспитательная работа,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клубов: студенческое самоуправление, кружок Мобильная робототехника, военно-патриотический клуб «Я гражданин России», вокальная студия «Новые Имена», «Волонтеры «КПТ», «Электрорадиотехника», «Проектирование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в 3D», «Музей истории «КПТ», кружок руч</w:t>
      </w:r>
      <w:r w:rsidR="00EA0369">
        <w:rPr>
          <w:rFonts w:ascii="Times New Roman" w:hAnsi="Times New Roman" w:cs="Times New Roman"/>
          <w:sz w:val="28"/>
          <w:szCs w:val="28"/>
        </w:rPr>
        <w:t xml:space="preserve">ной вышивки «Волшебный стяжек», </w:t>
      </w:r>
      <w:r w:rsidRPr="0084270A">
        <w:rPr>
          <w:rFonts w:ascii="Times New Roman" w:hAnsi="Times New Roman" w:cs="Times New Roman"/>
          <w:sz w:val="28"/>
          <w:szCs w:val="28"/>
        </w:rPr>
        <w:t>5 спортивных секций: «Волейбол», «Настольный теннис», «Баскетбол», «Тяжёлая/Лёгкая атлетика», «Футбол».</w:t>
      </w:r>
    </w:p>
    <w:p w:rsidR="0084270A" w:rsidRPr="0084270A" w:rsidRDefault="0084270A" w:rsidP="00696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84270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4270A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с применением информационно-коммуникационных технологий, использования мультимедийных презентаций, технологии креативного мышления, методов проектов, практики групповых дискуссий, электронную образовательную платформу MOODLE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объем учебной нагрузки обучающегося составляет 54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ОПОП СПО ППССЗ предусматривает выполнение курсовой работы по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профессиональному модулю ПМ.03 Участие в организации производственной деятельности структурного подразделения МДК.03.01 Организация работы структурного подразделения и курсовых проектов по дисциплине ОП.15 Детали машин, по профессиональному модулю ПМ.01 Организация и проведение монтажа и ремонта промышленного оборудования МДК.01.02 Организация ремонтных работ промышленного оборудования и контроль за ними, которые реализуются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в пределах времени, отведенного на их изучение.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секциях: лыжная, волейбол, настольный теннис. 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год. Формы проведения консультаций (групповые и индивидуальные)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270A" w:rsidRPr="0084270A" w:rsidRDefault="0084270A" w:rsidP="00696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ОПОП СПО ППССЗ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4270A" w:rsidRPr="0084270A" w:rsidRDefault="0084270A" w:rsidP="00EA0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в читальном зале библиотеки.</w:t>
      </w:r>
    </w:p>
    <w:p w:rsidR="0084270A" w:rsidRPr="0084270A" w:rsidRDefault="0084270A" w:rsidP="00EA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Каждый обучающийся обеспечен одним учебным печатным и электронным изданием по каждой дисциплине профессионального учебного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 -3499 экз.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="00EA0369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84270A">
        <w:rPr>
          <w:rFonts w:ascii="Times New Roman" w:hAnsi="Times New Roman" w:cs="Times New Roman"/>
          <w:sz w:val="28"/>
          <w:szCs w:val="28"/>
        </w:rPr>
        <w:t>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</w:t>
      </w:r>
      <w:r w:rsidR="00EA0369">
        <w:rPr>
          <w:rFonts w:ascii="Times New Roman" w:hAnsi="Times New Roman" w:cs="Times New Roman"/>
          <w:sz w:val="28"/>
          <w:szCs w:val="28"/>
        </w:rPr>
        <w:t xml:space="preserve">кие и периодические издания – </w:t>
      </w:r>
      <w:r w:rsidRPr="0084270A">
        <w:rPr>
          <w:rFonts w:ascii="Times New Roman" w:hAnsi="Times New Roman" w:cs="Times New Roman"/>
          <w:sz w:val="28"/>
          <w:szCs w:val="28"/>
        </w:rPr>
        <w:t>2 экземпляра на каждых 100 обучающихся</w:t>
      </w:r>
      <w:proofErr w:type="gramStart"/>
      <w:r w:rsidRPr="008427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из 5 наименований российских журналов («Автоматизация в промышленности», «Дерево</w:t>
      </w:r>
      <w:r w:rsidR="00EA0369">
        <w:rPr>
          <w:rFonts w:ascii="Times New Roman" w:hAnsi="Times New Roman" w:cs="Times New Roman"/>
          <w:sz w:val="28"/>
          <w:szCs w:val="28"/>
        </w:rPr>
        <w:t>.RU», «Физкультура и спорт», «</w:t>
      </w:r>
      <w:r w:rsidRPr="0084270A">
        <w:rPr>
          <w:rFonts w:ascii="Times New Roman" w:hAnsi="Times New Roman" w:cs="Times New Roman"/>
          <w:sz w:val="28"/>
          <w:szCs w:val="28"/>
        </w:rPr>
        <w:t>PEAK OUT», «Техника – молодежи)</w:t>
      </w:r>
      <w:r w:rsidR="00EA0369">
        <w:rPr>
          <w:rFonts w:ascii="Times New Roman" w:hAnsi="Times New Roman" w:cs="Times New Roman"/>
          <w:sz w:val="28"/>
          <w:szCs w:val="28"/>
        </w:rPr>
        <w:t>.</w:t>
      </w:r>
    </w:p>
    <w:p w:rsidR="0084270A" w:rsidRPr="0084270A" w:rsidRDefault="0084270A" w:rsidP="00EA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>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</w:t>
      </w:r>
      <w:r w:rsidRPr="000C557A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C557A">
        <w:rPr>
          <w:rFonts w:ascii="Times New Roman" w:hAnsi="Times New Roman" w:cs="Times New Roman"/>
          <w:bCs/>
          <w:sz w:val="28"/>
          <w:szCs w:val="28"/>
        </w:rPr>
        <w:t>Тайгета</w:t>
      </w:r>
      <w:proofErr w:type="spellEnd"/>
      <w:r w:rsidRPr="000C557A">
        <w:rPr>
          <w:rFonts w:ascii="Times New Roman" w:hAnsi="Times New Roman" w:cs="Times New Roman"/>
          <w:bCs/>
          <w:sz w:val="28"/>
          <w:szCs w:val="28"/>
        </w:rPr>
        <w:t xml:space="preserve">», ЗАО АИКБ «Енисейский объединенный банк». </w:t>
      </w:r>
      <w:r w:rsidRPr="000C557A">
        <w:rPr>
          <w:rFonts w:ascii="Times New Roman" w:hAnsi="Times New Roman" w:cs="Times New Roman"/>
          <w:sz w:val="28"/>
          <w:szCs w:val="28"/>
        </w:rPr>
        <w:t>Фонды оценочных</w:t>
      </w:r>
      <w:r w:rsidRPr="0084270A">
        <w:rPr>
          <w:rFonts w:ascii="Times New Roman" w:hAnsi="Times New Roman" w:cs="Times New Roman"/>
          <w:sz w:val="28"/>
          <w:szCs w:val="28"/>
        </w:rPr>
        <w:t xml:space="preserve"> средств позволяют оценить умения, знания, практический опыт и освоенные компетенции.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0A">
        <w:rPr>
          <w:rFonts w:ascii="Times New Roman" w:hAnsi="Times New Roman" w:cs="Times New Roman"/>
          <w:sz w:val="28"/>
          <w:szCs w:val="28"/>
        </w:rPr>
        <w:t>Определение качества подготовки обучающи</w:t>
      </w:r>
      <w:r w:rsidR="00EA0369">
        <w:rPr>
          <w:rFonts w:ascii="Times New Roman" w:hAnsi="Times New Roman" w:cs="Times New Roman"/>
          <w:sz w:val="28"/>
          <w:szCs w:val="28"/>
        </w:rPr>
        <w:t xml:space="preserve">хся, оценка персональных </w:t>
      </w:r>
      <w:r w:rsidRPr="0084270A">
        <w:rPr>
          <w:rFonts w:ascii="Times New Roman" w:hAnsi="Times New Roman" w:cs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</w:t>
      </w:r>
      <w:r w:rsidRPr="0084270A">
        <w:rPr>
          <w:rFonts w:ascii="Times New Roman" w:hAnsi="Times New Roman" w:cs="Times New Roman"/>
          <w:sz w:val="28"/>
          <w:szCs w:val="28"/>
        </w:rPr>
        <w:lastRenderedPageBreak/>
        <w:t>(в форме выполнения комплексной практической работы</w:t>
      </w:r>
      <w:r w:rsidR="00EA0369" w:rsidRPr="00EA0369">
        <w:t xml:space="preserve"> </w:t>
      </w:r>
      <w:r w:rsidR="00EA0369" w:rsidRPr="00EA0369">
        <w:rPr>
          <w:rFonts w:ascii="Times New Roman" w:hAnsi="Times New Roman" w:cs="Times New Roman"/>
          <w:sz w:val="28"/>
          <w:szCs w:val="28"/>
        </w:rPr>
        <w:t>в г</w:t>
      </w:r>
      <w:r w:rsidR="00EA0369">
        <w:rPr>
          <w:rFonts w:ascii="Times New Roman" w:hAnsi="Times New Roman" w:cs="Times New Roman"/>
          <w:sz w:val="28"/>
          <w:szCs w:val="28"/>
        </w:rPr>
        <w:t>руппах</w:t>
      </w:r>
      <w:r w:rsidR="00EA0369" w:rsidRPr="00EA0369">
        <w:rPr>
          <w:rFonts w:ascii="Times New Roman" w:hAnsi="Times New Roman" w:cs="Times New Roman"/>
          <w:sz w:val="28"/>
          <w:szCs w:val="28"/>
        </w:rPr>
        <w:t xml:space="preserve"> № МД41 (4 курс), МД32с (3 курс)</w:t>
      </w:r>
      <w:r w:rsidR="00EA0369" w:rsidRPr="00EA0369">
        <w:t xml:space="preserve"> </w:t>
      </w:r>
      <w:r w:rsidR="00EA0369">
        <w:rPr>
          <w:rFonts w:ascii="Times New Roman" w:hAnsi="Times New Roman" w:cs="Times New Roman"/>
          <w:sz w:val="28"/>
          <w:szCs w:val="28"/>
        </w:rPr>
        <w:t>по п</w:t>
      </w:r>
      <w:r w:rsidR="00EA0369" w:rsidRPr="00EA0369">
        <w:rPr>
          <w:rFonts w:ascii="Times New Roman" w:hAnsi="Times New Roman" w:cs="Times New Roman"/>
          <w:sz w:val="28"/>
          <w:szCs w:val="28"/>
        </w:rPr>
        <w:t>рофессиональному модулю ПМ.02 Организация и выполнение работ по эксплуатации промышленного оборудования</w:t>
      </w:r>
      <w:r w:rsidRPr="0084270A">
        <w:rPr>
          <w:rFonts w:ascii="Times New Roman" w:hAnsi="Times New Roman" w:cs="Times New Roman"/>
          <w:i/>
          <w:sz w:val="28"/>
          <w:szCs w:val="28"/>
        </w:rPr>
        <w:t>)</w:t>
      </w:r>
      <w:r w:rsidRPr="0084270A">
        <w:rPr>
          <w:rFonts w:ascii="Times New Roman" w:hAnsi="Times New Roman" w:cs="Times New Roman"/>
          <w:sz w:val="28"/>
          <w:szCs w:val="28"/>
        </w:rPr>
        <w:t>, а также обеспеченности образовательной деятельности</w:t>
      </w:r>
      <w:proofErr w:type="gramEnd"/>
      <w:r w:rsidRPr="0084270A"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текущему контролю успеваемости и аттестации, по результатам экспертизы фонда оценочных средств</w:t>
      </w:r>
      <w:r w:rsidR="00EA0369">
        <w:rPr>
          <w:rFonts w:ascii="Times New Roman" w:hAnsi="Times New Roman" w:cs="Times New Roman"/>
          <w:sz w:val="28"/>
          <w:szCs w:val="28"/>
        </w:rPr>
        <w:t xml:space="preserve"> </w:t>
      </w:r>
      <w:r w:rsidRPr="0084270A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spellStart"/>
      <w:r w:rsidRPr="008427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270A"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84270A" w:rsidRPr="00D07F8C" w:rsidRDefault="0084270A" w:rsidP="00696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8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4270A" w:rsidRPr="0084270A" w:rsidRDefault="0084270A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0A">
        <w:rPr>
          <w:rFonts w:ascii="Times New Roman" w:hAnsi="Times New Roman" w:cs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9536D7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Pr="0084270A">
        <w:rPr>
          <w:rFonts w:ascii="Times New Roman" w:hAnsi="Times New Roman" w:cs="Times New Roman"/>
          <w:sz w:val="28"/>
          <w:szCs w:val="28"/>
        </w:rPr>
        <w:t xml:space="preserve">, специальность - </w:t>
      </w:r>
      <w:r w:rsidRPr="009536D7">
        <w:rPr>
          <w:rFonts w:ascii="Times New Roman" w:hAnsi="Times New Roman" w:cs="Times New Roman"/>
          <w:b/>
          <w:sz w:val="28"/>
          <w:szCs w:val="28"/>
        </w:rPr>
        <w:t xml:space="preserve">15.02.01 Монтаж и техническая эксплуатация промышленного оборудования (по отраслям), </w:t>
      </w:r>
      <w:r w:rsidRPr="0084270A">
        <w:rPr>
          <w:rFonts w:ascii="Times New Roman" w:hAnsi="Times New Roman" w:cs="Times New Roman"/>
          <w:sz w:val="28"/>
          <w:szCs w:val="28"/>
        </w:rPr>
        <w:t>установлено соответствие содержания и качества подготовки обучающихся ФГОС.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6D7">
        <w:rPr>
          <w:rFonts w:ascii="Times New Roman" w:hAnsi="Times New Roman"/>
          <w:b/>
          <w:sz w:val="28"/>
          <w:szCs w:val="28"/>
        </w:rPr>
        <w:t>5.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3611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9536D7">
        <w:rPr>
          <w:rFonts w:ascii="Times New Roman" w:hAnsi="Times New Roman"/>
          <w:b/>
          <w:sz w:val="28"/>
          <w:szCs w:val="28"/>
        </w:rPr>
        <w:t>15.00.00 Машиностроение</w:t>
      </w:r>
      <w:r w:rsidRPr="004067DB">
        <w:rPr>
          <w:rFonts w:ascii="Times New Roman" w:hAnsi="Times New Roman"/>
          <w:sz w:val="28"/>
          <w:szCs w:val="28"/>
        </w:rPr>
        <w:t xml:space="preserve">, специальность </w:t>
      </w:r>
      <w:r w:rsidR="009536D7">
        <w:rPr>
          <w:rFonts w:ascii="Times New Roman" w:hAnsi="Times New Roman"/>
          <w:sz w:val="28"/>
          <w:szCs w:val="28"/>
        </w:rPr>
        <w:t xml:space="preserve">- </w:t>
      </w:r>
      <w:r w:rsidRPr="009536D7">
        <w:rPr>
          <w:rFonts w:ascii="Times New Roman" w:hAnsi="Times New Roman"/>
          <w:b/>
          <w:sz w:val="28"/>
          <w:szCs w:val="28"/>
        </w:rPr>
        <w:t>15.02.12 Монтаж, техническое обслуживание и ремонт промышленного оборудования (по отраслям</w:t>
      </w:r>
      <w:r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</w:t>
      </w:r>
      <w:r w:rsidRPr="004067DB">
        <w:rPr>
          <w:rFonts w:ascii="Times New Roman" w:hAnsi="Times New Roman"/>
          <w:sz w:val="28"/>
          <w:szCs w:val="28"/>
        </w:rPr>
        <w:t>по специальности 15.02.12 Монтаж, техническое</w:t>
      </w:r>
      <w:proofErr w:type="gramEnd"/>
      <w:r w:rsidRPr="004067DB">
        <w:rPr>
          <w:rFonts w:ascii="Times New Roman" w:hAnsi="Times New Roman"/>
          <w:sz w:val="28"/>
          <w:szCs w:val="28"/>
        </w:rPr>
        <w:t xml:space="preserve"> обслуживание и ремонт промышленного оборудования</w:t>
      </w:r>
      <w:r w:rsidRPr="005E28B6">
        <w:rPr>
          <w:sz w:val="28"/>
          <w:szCs w:val="28"/>
        </w:rPr>
        <w:t xml:space="preserve"> </w:t>
      </w:r>
      <w:r w:rsidRPr="004067DB">
        <w:rPr>
          <w:rFonts w:ascii="Times New Roman" w:hAnsi="Times New Roman"/>
          <w:sz w:val="28"/>
          <w:szCs w:val="28"/>
        </w:rPr>
        <w:t xml:space="preserve">(по отраслям), </w:t>
      </w:r>
      <w:proofErr w:type="gramStart"/>
      <w:r w:rsidRPr="004067DB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4067DB">
        <w:rPr>
          <w:rFonts w:ascii="Times New Roman" w:hAnsi="Times New Roman"/>
          <w:sz w:val="28"/>
          <w:szCs w:val="28"/>
        </w:rPr>
        <w:t xml:space="preserve"> приказом Министерства образования и на</w:t>
      </w:r>
      <w:r w:rsidRPr="001C3611">
        <w:rPr>
          <w:rFonts w:ascii="Times New Roman" w:hAnsi="Times New Roman"/>
          <w:sz w:val="28"/>
          <w:szCs w:val="28"/>
        </w:rPr>
        <w:t>уки Российско</w:t>
      </w:r>
      <w:r>
        <w:rPr>
          <w:rFonts w:ascii="Times New Roman" w:hAnsi="Times New Roman"/>
          <w:sz w:val="28"/>
          <w:szCs w:val="28"/>
        </w:rPr>
        <w:t>й Федерации от 09.12.2016 № 1580</w:t>
      </w:r>
      <w:r w:rsidRPr="001C3611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</w:t>
      </w:r>
      <w:r w:rsidRPr="00D84205">
        <w:rPr>
          <w:rFonts w:ascii="Times New Roman" w:hAnsi="Times New Roman"/>
          <w:sz w:val="28"/>
          <w:szCs w:val="28"/>
        </w:rPr>
        <w:t>программа подготовки специалистов среднего звена по специальности 15.02.12 Монтаж, техническое обслуживание и ремонт промышленного оборудования (по отраслям)</w:t>
      </w:r>
      <w:r w:rsidRPr="004067DB">
        <w:rPr>
          <w:rFonts w:ascii="Times New Roman" w:hAnsi="Times New Roman"/>
          <w:sz w:val="28"/>
          <w:szCs w:val="28"/>
        </w:rPr>
        <w:t xml:space="preserve">, </w:t>
      </w:r>
      <w:r w:rsidRPr="001C3611">
        <w:rPr>
          <w:rFonts w:ascii="Times New Roman" w:hAnsi="Times New Roman"/>
          <w:sz w:val="28"/>
          <w:szCs w:val="28"/>
        </w:rPr>
        <w:t xml:space="preserve">(далее - ОПОП СПО </w:t>
      </w:r>
      <w:r w:rsidRPr="00533D12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>), на базе основного общего образования очной формы обучения,</w:t>
      </w:r>
      <w:r>
        <w:rPr>
          <w:rFonts w:ascii="Times New Roman" w:hAnsi="Times New Roman"/>
          <w:sz w:val="28"/>
          <w:szCs w:val="28"/>
        </w:rPr>
        <w:t xml:space="preserve"> на базе среднего общего образования очной и заочной форм обучения,</w:t>
      </w:r>
      <w:r w:rsidRPr="001C3611">
        <w:rPr>
          <w:rFonts w:ascii="Times New Roman" w:hAnsi="Times New Roman"/>
          <w:sz w:val="28"/>
          <w:szCs w:val="28"/>
        </w:rPr>
        <w:t xml:space="preserve"> в которой определены область, объекты и виды профессиональной деятельности выпускников, структура, условия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реализации и результаты освоения ОПОП СПО </w:t>
      </w:r>
      <w:r w:rsidRPr="00D84205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(утверждена приказом организации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A7906">
        <w:rPr>
          <w:rFonts w:ascii="Times New Roman" w:hAnsi="Times New Roman"/>
          <w:sz w:val="28"/>
          <w:szCs w:val="28"/>
        </w:rPr>
        <w:t>04.07.2019 №91-зп, согласована директором ООО Ермак-Т</w:t>
      </w:r>
      <w:r>
        <w:rPr>
          <w:rFonts w:ascii="Times New Roman" w:hAnsi="Times New Roman"/>
          <w:sz w:val="28"/>
          <w:szCs w:val="28"/>
        </w:rPr>
        <w:t>).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Структура и содержание ОПОП СПО </w:t>
      </w:r>
      <w:r w:rsidRPr="00D84205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соответствуют ФГОС.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Присваиваемые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квалификация – </w:t>
      </w:r>
      <w:r>
        <w:rPr>
          <w:rFonts w:ascii="Times New Roman" w:hAnsi="Times New Roman"/>
          <w:sz w:val="28"/>
          <w:szCs w:val="28"/>
        </w:rPr>
        <w:t>Техник-механик</w:t>
      </w:r>
      <w:r w:rsidRPr="001C3611">
        <w:rPr>
          <w:rFonts w:ascii="Times New Roman" w:hAnsi="Times New Roman"/>
          <w:sz w:val="28"/>
          <w:szCs w:val="28"/>
        </w:rPr>
        <w:t xml:space="preserve">.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Виды деятельности, к которым гот</w:t>
      </w:r>
      <w:r w:rsidR="009536D7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9536D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9536D7">
        <w:rPr>
          <w:rFonts w:ascii="Times New Roman" w:hAnsi="Times New Roman"/>
          <w:sz w:val="28"/>
          <w:szCs w:val="28"/>
        </w:rPr>
        <w:t>, соответствую</w:t>
      </w:r>
      <w:r w:rsidRPr="001C3611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lastRenderedPageBreak/>
        <w:t xml:space="preserve">ОПОП СПО </w:t>
      </w:r>
      <w:r w:rsidRPr="00533D12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3611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05">
        <w:rPr>
          <w:rFonts w:ascii="Times New Roman" w:hAnsi="Times New Roman"/>
          <w:sz w:val="28"/>
          <w:szCs w:val="28"/>
        </w:rPr>
        <w:t>ООО «Ермак-Т»</w:t>
      </w:r>
      <w:r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Обучение по ОПОП СПО </w:t>
      </w:r>
      <w:r w:rsidRPr="00533D12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осуществляется в очной</w:t>
      </w:r>
      <w:r>
        <w:rPr>
          <w:rFonts w:ascii="Times New Roman" w:hAnsi="Times New Roman"/>
          <w:sz w:val="28"/>
          <w:szCs w:val="28"/>
        </w:rPr>
        <w:t xml:space="preserve"> и заочной</w:t>
      </w:r>
      <w:r w:rsidRPr="001C361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ах</w:t>
      </w:r>
      <w:r w:rsidRPr="001C3611"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</w:t>
      </w:r>
      <w:r w:rsidRPr="00533D12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Срок получения среднего профессионального образования по ОПОП СПО </w:t>
      </w:r>
      <w:r w:rsidRPr="00533D12">
        <w:rPr>
          <w:rFonts w:ascii="Times New Roman" w:hAnsi="Times New Roman"/>
          <w:sz w:val="28"/>
          <w:szCs w:val="28"/>
        </w:rPr>
        <w:t xml:space="preserve">ППССЗ </w:t>
      </w:r>
      <w:r w:rsidRPr="001C3611">
        <w:rPr>
          <w:rFonts w:ascii="Times New Roman" w:hAnsi="Times New Roman"/>
          <w:sz w:val="28"/>
          <w:szCs w:val="28"/>
        </w:rPr>
        <w:t>очной формы обучения на базе основного общего образования составляет 3 года 10 месяцев.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Общий объем ОПОП СПО </w:t>
      </w:r>
      <w:r w:rsidRPr="00533D12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на базе основного общего образования, включая получение среднего общего образования в соответствии с требованиями ФГОС</w:t>
      </w:r>
      <w:r w:rsidR="009536D7">
        <w:rPr>
          <w:rFonts w:ascii="Times New Roman" w:hAnsi="Times New Roman"/>
          <w:sz w:val="28"/>
          <w:szCs w:val="28"/>
        </w:rPr>
        <w:t xml:space="preserve">, </w:t>
      </w:r>
      <w:r w:rsidRPr="001C3611">
        <w:rPr>
          <w:rFonts w:ascii="Times New Roman" w:hAnsi="Times New Roman"/>
          <w:sz w:val="28"/>
          <w:szCs w:val="28"/>
        </w:rPr>
        <w:t>составляет 59</w:t>
      </w:r>
      <w:r>
        <w:rPr>
          <w:rFonts w:ascii="Times New Roman" w:hAnsi="Times New Roman"/>
          <w:sz w:val="28"/>
          <w:szCs w:val="28"/>
        </w:rPr>
        <w:t>40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611">
        <w:rPr>
          <w:rFonts w:ascii="Times New Roman" w:hAnsi="Times New Roman"/>
          <w:sz w:val="28"/>
          <w:szCs w:val="28"/>
        </w:rPr>
        <w:t>ак</w:t>
      </w:r>
      <w:proofErr w:type="spellEnd"/>
      <w:r w:rsidRPr="001C3611">
        <w:rPr>
          <w:rFonts w:ascii="Times New Roman" w:hAnsi="Times New Roman"/>
          <w:sz w:val="28"/>
          <w:szCs w:val="28"/>
        </w:rPr>
        <w:t>. часа, в т.ч.: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общеобразовательный цикл – </w:t>
      </w:r>
      <w:r>
        <w:rPr>
          <w:rFonts w:ascii="Times New Roman" w:hAnsi="Times New Roman"/>
          <w:sz w:val="28"/>
          <w:szCs w:val="28"/>
        </w:rPr>
        <w:t>1476</w:t>
      </w:r>
      <w:r w:rsidRPr="001C3611">
        <w:rPr>
          <w:rFonts w:ascii="Times New Roman" w:hAnsi="Times New Roman"/>
          <w:sz w:val="28"/>
          <w:szCs w:val="28"/>
        </w:rPr>
        <w:t xml:space="preserve"> часа;</w:t>
      </w:r>
    </w:p>
    <w:p w:rsidR="00D07F8C" w:rsidRPr="009536D7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6D7">
        <w:rPr>
          <w:rFonts w:ascii="Times New Roman" w:hAnsi="Times New Roman"/>
          <w:sz w:val="28"/>
          <w:szCs w:val="28"/>
        </w:rPr>
        <w:t>общий гуманитарный и социально-экономический цикл – 582 часа;</w:t>
      </w:r>
    </w:p>
    <w:p w:rsidR="00D07F8C" w:rsidRPr="009536D7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6D7">
        <w:rPr>
          <w:rFonts w:ascii="Times New Roman" w:hAnsi="Times New Roman"/>
          <w:sz w:val="28"/>
          <w:szCs w:val="28"/>
        </w:rPr>
        <w:t>математический и общий естественнонаучный цикл – 159 часов;</w:t>
      </w:r>
    </w:p>
    <w:p w:rsidR="00D07F8C" w:rsidRPr="009536D7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6D7">
        <w:rPr>
          <w:rFonts w:ascii="Times New Roman" w:hAnsi="Times New Roman"/>
          <w:sz w:val="28"/>
          <w:szCs w:val="28"/>
        </w:rPr>
        <w:t>общепрофессиональный цикл – 1123 часа;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профессиональный цикл – </w:t>
      </w:r>
      <w:r>
        <w:rPr>
          <w:rFonts w:ascii="Times New Roman" w:hAnsi="Times New Roman"/>
          <w:sz w:val="28"/>
          <w:szCs w:val="28"/>
        </w:rPr>
        <w:t>2240 часов;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государственная итоговая аттестация – </w:t>
      </w:r>
      <w:r>
        <w:rPr>
          <w:rFonts w:ascii="Times New Roman" w:hAnsi="Times New Roman"/>
          <w:sz w:val="28"/>
          <w:szCs w:val="28"/>
        </w:rPr>
        <w:t>216</w:t>
      </w:r>
      <w:r w:rsidRPr="001C361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1C3611"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</w:t>
      </w:r>
      <w:r w:rsidR="009536D7">
        <w:rPr>
          <w:rFonts w:ascii="Times New Roman" w:hAnsi="Times New Roman"/>
          <w:sz w:val="28"/>
          <w:szCs w:val="28"/>
        </w:rPr>
        <w:t>ация, лекция, семинар);</w:t>
      </w:r>
      <w:r w:rsidRPr="001C3611">
        <w:rPr>
          <w:rFonts w:ascii="Times New Roman" w:hAnsi="Times New Roman"/>
          <w:sz w:val="28"/>
          <w:szCs w:val="28"/>
        </w:rPr>
        <w:t xml:space="preserve"> практики (в профессиональном цикле)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900 </w:t>
      </w:r>
      <w:r w:rsidRPr="001C3611">
        <w:rPr>
          <w:rFonts w:ascii="Times New Roman" w:hAnsi="Times New Roman"/>
          <w:sz w:val="28"/>
          <w:szCs w:val="28"/>
        </w:rPr>
        <w:t xml:space="preserve">часов и самостоятельной работы 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528 </w:t>
      </w:r>
      <w:r w:rsidRPr="001C3611">
        <w:rPr>
          <w:rFonts w:ascii="Times New Roman" w:hAnsi="Times New Roman"/>
          <w:sz w:val="28"/>
          <w:szCs w:val="28"/>
        </w:rPr>
        <w:t>часов.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Обязательная часть ОПОП СПО </w:t>
      </w:r>
      <w:r w:rsidRPr="00816A2B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по учебным циклам составляет </w:t>
      </w:r>
      <w:r>
        <w:rPr>
          <w:rFonts w:ascii="Times New Roman" w:hAnsi="Times New Roman"/>
          <w:sz w:val="28"/>
          <w:szCs w:val="28"/>
        </w:rPr>
        <w:t>2952</w:t>
      </w:r>
      <w:r w:rsidR="00953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 (66</w:t>
      </w:r>
      <w:r w:rsidRPr="001C3611">
        <w:rPr>
          <w:rFonts w:ascii="Times New Roman" w:hAnsi="Times New Roman"/>
          <w:sz w:val="28"/>
          <w:szCs w:val="28"/>
        </w:rPr>
        <w:t>% от общего объема времени</w:t>
      </w:r>
      <w:r>
        <w:rPr>
          <w:rFonts w:ascii="Times New Roman" w:hAnsi="Times New Roman"/>
          <w:sz w:val="28"/>
          <w:szCs w:val="28"/>
        </w:rPr>
        <w:t>)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Вариативная часть ОПОП СПО </w:t>
      </w:r>
      <w:r w:rsidRPr="00816A2B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1296 часов (30</w:t>
      </w:r>
      <w:r w:rsidRPr="001C36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Вариативная часть образовательной программы дает в</w:t>
      </w:r>
      <w:r>
        <w:rPr>
          <w:rFonts w:ascii="Times New Roman" w:hAnsi="Times New Roman"/>
          <w:sz w:val="28"/>
          <w:szCs w:val="28"/>
        </w:rPr>
        <w:t>озможность расширения основн</w:t>
      </w:r>
      <w:r w:rsidRPr="001C3611">
        <w:rPr>
          <w:rFonts w:ascii="Times New Roman" w:hAnsi="Times New Roman"/>
          <w:sz w:val="28"/>
          <w:szCs w:val="28"/>
        </w:rPr>
        <w:t>ых видов деятельности, получения дополнительных компетенций, необходимых для обеспечения конкурентоспособности выпускника в соответствии с запр</w:t>
      </w:r>
      <w:r>
        <w:rPr>
          <w:rFonts w:ascii="Times New Roman" w:hAnsi="Times New Roman"/>
          <w:sz w:val="28"/>
          <w:szCs w:val="28"/>
        </w:rPr>
        <w:t>осами регионального рынка труда.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>
        <w:rPr>
          <w:rFonts w:ascii="Times New Roman" w:hAnsi="Times New Roman"/>
          <w:sz w:val="28"/>
          <w:szCs w:val="28"/>
        </w:rPr>
        <w:t>34</w:t>
      </w:r>
      <w:r w:rsidRPr="001C3611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1C3611">
        <w:rPr>
          <w:rFonts w:ascii="Times New Roman" w:hAnsi="Times New Roman"/>
          <w:sz w:val="28"/>
          <w:szCs w:val="28"/>
        </w:rPr>
        <w:t>, в том числе 2 недели в зимний период.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Освоение общепрофессионального цикла ОПОП СПО </w:t>
      </w:r>
      <w:r w:rsidRPr="00816A2B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предусматривает освоение дисциплины "Физическая культура" в объеме </w:t>
      </w:r>
      <w:r>
        <w:rPr>
          <w:rFonts w:ascii="Times New Roman" w:hAnsi="Times New Roman"/>
          <w:sz w:val="28"/>
          <w:szCs w:val="28"/>
        </w:rPr>
        <w:t xml:space="preserve">176 </w:t>
      </w:r>
      <w:r w:rsidRPr="001C3611">
        <w:rPr>
          <w:rFonts w:ascii="Times New Roman" w:hAnsi="Times New Roman"/>
          <w:sz w:val="28"/>
          <w:szCs w:val="28"/>
        </w:rPr>
        <w:t xml:space="preserve">часов и дисциплины "Безопасность жизнедеятельности" в объеме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1C3611">
        <w:rPr>
          <w:rFonts w:ascii="Times New Roman" w:hAnsi="Times New Roman"/>
          <w:sz w:val="28"/>
          <w:szCs w:val="28"/>
        </w:rPr>
        <w:t>академических часов, из них на освоение основ военной службы (для юношей) - 70 процентов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>от общего объема времени, отведенного на указанную дисциплину.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lastRenderedPageBreak/>
        <w:t>Максимальный объем аудиторной учебной нагрузки в очной форме обучения составляет 36 академических часов в неделю.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По всем учебным дисциплинам, профессиональным модулям и практики разработаны рабочие программы.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3611">
        <w:rPr>
          <w:rFonts w:ascii="Times New Roman" w:hAnsi="Times New Roman"/>
          <w:sz w:val="28"/>
          <w:szCs w:val="28"/>
        </w:rPr>
        <w:t>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proofErr w:type="spellStart"/>
      <w:r w:rsidRPr="001C3611">
        <w:rPr>
          <w:rFonts w:ascii="Times New Roman" w:hAnsi="Times New Roman"/>
          <w:sz w:val="28"/>
          <w:szCs w:val="28"/>
        </w:rPr>
        <w:t>профессинальным</w:t>
      </w:r>
      <w:proofErr w:type="spellEnd"/>
      <w:r w:rsidRPr="001C3611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1C361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реализуются концентрированно в несколько периодов в рамках профессиональных модулей, составляет </w:t>
      </w:r>
      <w:r>
        <w:rPr>
          <w:rFonts w:ascii="Times New Roman" w:hAnsi="Times New Roman"/>
          <w:sz w:val="28"/>
          <w:szCs w:val="28"/>
        </w:rPr>
        <w:t>40,2</w:t>
      </w:r>
      <w:r w:rsidRPr="001C3611">
        <w:rPr>
          <w:rFonts w:ascii="Times New Roman" w:hAnsi="Times New Roman"/>
          <w:sz w:val="28"/>
          <w:szCs w:val="28"/>
        </w:rPr>
        <w:t xml:space="preserve">% от профессионального цикла ОПОП СПО </w:t>
      </w:r>
      <w:r w:rsidRPr="00753C41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Государственная итоговая аттестация будет проводиться впервые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1C3611">
        <w:rPr>
          <w:rFonts w:ascii="Times New Roman" w:hAnsi="Times New Roman"/>
          <w:sz w:val="28"/>
          <w:szCs w:val="28"/>
        </w:rPr>
        <w:t>году в форме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>в виде демонстрационного экзамена.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Условия реализации ОПОП СПО </w:t>
      </w:r>
      <w:r w:rsidRPr="00753C41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соответствуют ФГОС.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Реализация ОПОП СПО </w:t>
      </w:r>
      <w:r w:rsidRPr="00753C41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обеспечена педагогическими работниками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1C3611">
        <w:rPr>
          <w:rFonts w:ascii="Times New Roman" w:hAnsi="Times New Roman"/>
          <w:sz w:val="28"/>
          <w:szCs w:val="28"/>
        </w:rPr>
        <w:t xml:space="preserve">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</w:t>
      </w:r>
      <w:r w:rsidR="009536D7">
        <w:rPr>
          <w:rFonts w:ascii="Times New Roman" w:hAnsi="Times New Roman"/>
          <w:sz w:val="28"/>
          <w:szCs w:val="28"/>
        </w:rPr>
        <w:t xml:space="preserve">м в профессиональном стандарте </w:t>
      </w:r>
      <w:r w:rsidRPr="001C3611">
        <w:rPr>
          <w:rFonts w:ascii="Times New Roman" w:hAnsi="Times New Roman"/>
          <w:sz w:val="28"/>
          <w:szCs w:val="28"/>
        </w:rPr>
        <w:t>Педагог профессионального обучения, профессионального образования и дополнительног</w:t>
      </w:r>
      <w:r w:rsidR="009536D7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1C3611">
        <w:rPr>
          <w:rFonts w:ascii="Times New Roman" w:hAnsi="Times New Roman"/>
          <w:sz w:val="28"/>
          <w:szCs w:val="28"/>
        </w:rPr>
        <w:t>, утвержденном приказом Министерства труда и социальной защиты Ро</w:t>
      </w:r>
      <w:r w:rsidR="009536D7">
        <w:rPr>
          <w:rFonts w:ascii="Times New Roman" w:hAnsi="Times New Roman"/>
          <w:sz w:val="28"/>
          <w:szCs w:val="28"/>
        </w:rPr>
        <w:t xml:space="preserve">ссийской Федерации от 08.09.2015 </w:t>
      </w:r>
      <w:r w:rsidR="00861CAB">
        <w:rPr>
          <w:rFonts w:ascii="Times New Roman" w:hAnsi="Times New Roman"/>
          <w:sz w:val="28"/>
          <w:szCs w:val="28"/>
        </w:rPr>
        <w:t>№ 608н</w:t>
      </w:r>
      <w:r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61CAB"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</w:t>
      </w:r>
      <w:r w:rsidR="00861CAB"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не реже 1 раза в 3 года с учетом расширения спектра профессиональных компетенций.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составляет</w:t>
      </w:r>
      <w:r>
        <w:rPr>
          <w:rFonts w:ascii="Times New Roman" w:hAnsi="Times New Roman"/>
          <w:sz w:val="28"/>
          <w:szCs w:val="28"/>
        </w:rPr>
        <w:t xml:space="preserve"> 32%.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ОПОП СПО </w:t>
      </w:r>
      <w:r w:rsidRPr="00CB600B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3611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Образовательная организация обеспечена необходимым комплектом лицензионного программного обеспечения </w:t>
      </w:r>
      <w:r>
        <w:rPr>
          <w:rFonts w:ascii="Times New Roman" w:hAnsi="Times New Roman"/>
          <w:sz w:val="28"/>
          <w:szCs w:val="28"/>
        </w:rPr>
        <w:t>(32 программы).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Библиотечный фонд образовательной организации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электронное издание по каждой дисциплине, модулю </w:t>
      </w:r>
      <w:r w:rsidR="00861CAB">
        <w:rPr>
          <w:rFonts w:ascii="Times New Roman" w:hAnsi="Times New Roman"/>
          <w:sz w:val="28"/>
          <w:szCs w:val="28"/>
        </w:rPr>
        <w:t xml:space="preserve">(фактически составляет </w:t>
      </w:r>
      <w:r>
        <w:rPr>
          <w:rFonts w:ascii="Times New Roman" w:hAnsi="Times New Roman"/>
          <w:sz w:val="28"/>
          <w:szCs w:val="28"/>
        </w:rPr>
        <w:t xml:space="preserve">4,2 экземпляра </w:t>
      </w:r>
      <w:r w:rsidR="00861CAB">
        <w:rPr>
          <w:rFonts w:ascii="Times New Roman" w:hAnsi="Times New Roman"/>
          <w:sz w:val="28"/>
          <w:szCs w:val="28"/>
        </w:rPr>
        <w:t>на одного обучающегося)</w:t>
      </w:r>
      <w:r>
        <w:rPr>
          <w:rFonts w:ascii="Times New Roman" w:hAnsi="Times New Roman"/>
          <w:sz w:val="28"/>
          <w:szCs w:val="28"/>
        </w:rPr>
        <w:t>.</w:t>
      </w:r>
      <w:r w:rsidRPr="001C3611">
        <w:rPr>
          <w:rFonts w:ascii="Times New Roman" w:hAnsi="Times New Roman"/>
          <w:sz w:val="28"/>
          <w:szCs w:val="28"/>
        </w:rPr>
        <w:t xml:space="preserve">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1C3611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1C36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имеют одновременный доступ к электронно-библиотечной системе (электронной библиотеке)</w:t>
      </w:r>
      <w:r>
        <w:rPr>
          <w:rFonts w:ascii="Times New Roman" w:hAnsi="Times New Roman"/>
          <w:sz w:val="28"/>
          <w:szCs w:val="28"/>
        </w:rPr>
        <w:t>.</w:t>
      </w:r>
      <w:r w:rsidRPr="001C3611">
        <w:rPr>
          <w:rFonts w:ascii="Times New Roman" w:hAnsi="Times New Roman"/>
          <w:sz w:val="28"/>
          <w:szCs w:val="28"/>
        </w:rPr>
        <w:t xml:space="preserve">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ОПОП СПО </w:t>
      </w:r>
      <w:r w:rsidRPr="00753C41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3611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</w:t>
      </w:r>
      <w:r w:rsidR="00861C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</w:t>
      </w:r>
      <w:r w:rsidRPr="001C3611">
        <w:rPr>
          <w:rFonts w:ascii="Times New Roman" w:hAnsi="Times New Roman"/>
          <w:sz w:val="28"/>
          <w:szCs w:val="28"/>
        </w:rPr>
        <w:t xml:space="preserve"> шт.</w:t>
      </w:r>
      <w:r w:rsidR="00861CAB">
        <w:rPr>
          <w:rFonts w:ascii="Times New Roman" w:hAnsi="Times New Roman"/>
          <w:sz w:val="28"/>
          <w:szCs w:val="28"/>
        </w:rPr>
        <w:t>)</w:t>
      </w:r>
      <w:r w:rsidRPr="001C3611">
        <w:rPr>
          <w:rFonts w:ascii="Times New Roman" w:hAnsi="Times New Roman"/>
          <w:sz w:val="28"/>
          <w:szCs w:val="28"/>
        </w:rPr>
        <w:t xml:space="preserve"> с возможностью подключения к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достижений обучающихся требованиям ОПОП СПО </w:t>
      </w:r>
      <w:r w:rsidRPr="00753C41">
        <w:rPr>
          <w:rFonts w:ascii="Times New Roman" w:hAnsi="Times New Roman"/>
          <w:sz w:val="28"/>
          <w:szCs w:val="28"/>
        </w:rPr>
        <w:t>ППССЗ</w:t>
      </w:r>
      <w:r w:rsidRPr="001C3611">
        <w:rPr>
          <w:rFonts w:ascii="Times New Roman" w:hAnsi="Times New Roman"/>
          <w:sz w:val="28"/>
          <w:szCs w:val="28"/>
        </w:rPr>
        <w:t xml:space="preserve">, практикам проводилась на основе анализа результатов текущего контроля успеваемости, промежуточной аттестации, диагностических срезов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2C2B8D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ой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2C2B8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861CAB" w:rsidRPr="00861CAB">
        <w:t xml:space="preserve"> </w:t>
      </w:r>
      <w:r w:rsidR="00861CAB" w:rsidRPr="00861CAB">
        <w:rPr>
          <w:rFonts w:ascii="Times New Roman" w:hAnsi="Times New Roman"/>
          <w:sz w:val="28"/>
          <w:szCs w:val="28"/>
        </w:rPr>
        <w:t>с обучающимися групп</w:t>
      </w:r>
      <w:r w:rsidR="00861CAB">
        <w:rPr>
          <w:rFonts w:ascii="Times New Roman" w:hAnsi="Times New Roman"/>
          <w:sz w:val="28"/>
          <w:szCs w:val="28"/>
        </w:rPr>
        <w:t>ы № МД18с (2 курс, 19 чел.) по п</w:t>
      </w:r>
      <w:r w:rsidR="00861CAB" w:rsidRPr="00861CAB">
        <w:rPr>
          <w:rFonts w:ascii="Times New Roman" w:hAnsi="Times New Roman"/>
          <w:sz w:val="28"/>
          <w:szCs w:val="28"/>
        </w:rPr>
        <w:t>рофессиональному модулю ПМ.02 Техническое обслуживание и ремон</w:t>
      </w:r>
      <w:r w:rsidR="00861CAB">
        <w:rPr>
          <w:rFonts w:ascii="Times New Roman" w:hAnsi="Times New Roman"/>
          <w:sz w:val="28"/>
          <w:szCs w:val="28"/>
        </w:rPr>
        <w:t>т технологического оборудования</w:t>
      </w:r>
      <w:r w:rsidRPr="001C3611"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 документацией по текущему контролю успеваемости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lastRenderedPageBreak/>
        <w:t>и промежуточной аттестации, по результатам экспертизы фонда оценочных средств и оценки сформированности компетенций обучающихся.</w:t>
      </w:r>
    </w:p>
    <w:p w:rsidR="00D07F8C" w:rsidRPr="00DA4E14" w:rsidRDefault="00D07F8C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861CAB">
        <w:rPr>
          <w:rFonts w:ascii="Times New Roman" w:hAnsi="Times New Roman"/>
          <w:b/>
          <w:sz w:val="28"/>
          <w:szCs w:val="28"/>
        </w:rPr>
        <w:t>15.00.00 Машиностроение</w:t>
      </w:r>
      <w:r w:rsidRPr="00AC5EF8">
        <w:rPr>
          <w:rFonts w:ascii="Times New Roman" w:hAnsi="Times New Roman"/>
          <w:sz w:val="28"/>
          <w:szCs w:val="28"/>
        </w:rPr>
        <w:t xml:space="preserve">, специальность </w:t>
      </w:r>
      <w:r w:rsidR="00861CAB">
        <w:rPr>
          <w:rFonts w:ascii="Times New Roman" w:hAnsi="Times New Roman"/>
          <w:sz w:val="28"/>
          <w:szCs w:val="28"/>
        </w:rPr>
        <w:t xml:space="preserve">- </w:t>
      </w:r>
      <w:r w:rsidRPr="00861CAB">
        <w:rPr>
          <w:rFonts w:ascii="Times New Roman" w:hAnsi="Times New Roman"/>
          <w:b/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Pr="00AC5EF8">
        <w:rPr>
          <w:rFonts w:ascii="Times New Roman" w:hAnsi="Times New Roman"/>
          <w:sz w:val="28"/>
          <w:szCs w:val="28"/>
        </w:rPr>
        <w:t xml:space="preserve">, установлено </w:t>
      </w:r>
      <w:r w:rsidRPr="001C3611">
        <w:rPr>
          <w:rFonts w:ascii="Times New Roman" w:hAnsi="Times New Roman"/>
          <w:sz w:val="28"/>
          <w:szCs w:val="28"/>
        </w:rPr>
        <w:t>соответствие содержания и качества подготовки обучающихся ФГОС.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1CAB">
        <w:rPr>
          <w:rFonts w:ascii="Times New Roman" w:hAnsi="Times New Roman"/>
          <w:b/>
          <w:sz w:val="28"/>
          <w:szCs w:val="28"/>
        </w:rPr>
        <w:t>6.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213C81">
        <w:rPr>
          <w:rFonts w:ascii="Times New Roman" w:hAnsi="Times New Roman"/>
          <w:b/>
          <w:sz w:val="28"/>
          <w:szCs w:val="28"/>
        </w:rPr>
        <w:t>38.00.00 Экономика и управление</w:t>
      </w:r>
      <w:r>
        <w:rPr>
          <w:rFonts w:ascii="Times New Roman" w:hAnsi="Times New Roman"/>
          <w:sz w:val="28"/>
          <w:szCs w:val="28"/>
        </w:rPr>
        <w:t xml:space="preserve">, специальность </w:t>
      </w:r>
      <w:r w:rsidR="00213C81">
        <w:rPr>
          <w:rFonts w:ascii="Times New Roman" w:hAnsi="Times New Roman"/>
          <w:sz w:val="28"/>
          <w:szCs w:val="28"/>
        </w:rPr>
        <w:t xml:space="preserve">- </w:t>
      </w:r>
      <w:r w:rsidRPr="00213C81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213C81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38.02.01 Экономика и бухгалтерский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учет (по отраслям), утвержденному приказом Министерства образования и науки </w:t>
      </w:r>
      <w:r w:rsidR="00D33861">
        <w:rPr>
          <w:rFonts w:ascii="Times New Roman" w:hAnsi="Times New Roman"/>
          <w:sz w:val="28"/>
          <w:szCs w:val="28"/>
        </w:rPr>
        <w:t>Российской Федерации от 28.07.2014</w:t>
      </w:r>
      <w:r>
        <w:rPr>
          <w:rFonts w:ascii="Times New Roman" w:hAnsi="Times New Roman"/>
          <w:sz w:val="28"/>
          <w:szCs w:val="28"/>
        </w:rPr>
        <w:t xml:space="preserve"> N 832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ФГОС); федеральному государственному образовательному стандарту среднего профессионального образования по специальности 38.02.01 Экономика и бухгалтерский учет (по отраслям), утверждённому приказом Министерства образ</w:t>
      </w:r>
      <w:r w:rsidR="00D33861">
        <w:rPr>
          <w:rFonts w:ascii="Times New Roman" w:hAnsi="Times New Roman"/>
          <w:sz w:val="28"/>
          <w:szCs w:val="28"/>
        </w:rPr>
        <w:t>ования и науки РФ от 05.02.2018</w:t>
      </w:r>
      <w:r>
        <w:rPr>
          <w:rFonts w:ascii="Times New Roman" w:hAnsi="Times New Roman"/>
          <w:sz w:val="28"/>
          <w:szCs w:val="28"/>
        </w:rPr>
        <w:t xml:space="preserve"> (далее - ФГОС) установлено: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38.02.01 Экономика и бухгалтерский учет (по отраслям) базовой подготовки на базе основного общего образования, среднего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организации </w:t>
      </w:r>
      <w:r>
        <w:rPr>
          <w:szCs w:val="28"/>
        </w:rPr>
        <w:t>о</w:t>
      </w:r>
      <w:r w:rsidR="00D33861">
        <w:rPr>
          <w:rFonts w:ascii="Times New Roman" w:hAnsi="Times New Roman"/>
          <w:sz w:val="28"/>
          <w:szCs w:val="28"/>
        </w:rPr>
        <w:t>т 29.06.2017 № 119, от 29.06.2018</w:t>
      </w:r>
      <w:r>
        <w:rPr>
          <w:rFonts w:ascii="Times New Roman" w:hAnsi="Times New Roman"/>
          <w:sz w:val="28"/>
          <w:szCs w:val="28"/>
        </w:rPr>
        <w:t xml:space="preserve"> № 105/1-зп, от 04.07.2019 №91-зп). Присваиваемая квалификация - бухгалтер, виды деятельности, к которым готовится обучающийся, соответствует присваиваемой квалификации.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:</w:t>
      </w:r>
      <w:r w:rsidR="00076CC4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Сибирьстройсервис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»,</w:t>
      </w:r>
      <w:r>
        <w:rPr>
          <w:rFonts w:ascii="Times New Roman" w:eastAsia="Calibri" w:hAnsi="Times New Roman" w:cs="Calibri"/>
          <w:bCs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07F8C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</w:t>
      </w:r>
      <w:r w:rsidR="00076CC4">
        <w:rPr>
          <w:rFonts w:ascii="Times New Roman" w:eastAsia="Calibri" w:hAnsi="Times New Roman" w:cs="Calibri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2 года 10 месяцев, на базе среднего общего образования составляет 1 год 10 месяцев, заочной формы обучения на базе среднего общего образования составляет 2 года 10 месяцев.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D338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147 недель, из них: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>
        <w:rPr>
          <w:rFonts w:ascii="Times New Roman" w:hAnsi="Times New Roman"/>
          <w:sz w:val="28"/>
          <w:szCs w:val="28"/>
        </w:rPr>
        <w:t xml:space="preserve"> - 98 недель;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10 недель;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– 5 недель;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каникулы - 24 недели.</w:t>
      </w:r>
      <w:r>
        <w:t xml:space="preserve"> 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5292 час. (3186+2106) максимальной учебной нагрузки и 3528 час. (2124+1404) аудиторной учебной нагрузки.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10-11 недель, в том числе 2 недели в зимний период.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70%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- 30%.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содержание ОПОП СПО ППССЗ </w:t>
      </w:r>
      <w:r w:rsidR="00D33861">
        <w:rPr>
          <w:rFonts w:ascii="Times New Roman" w:hAnsi="Times New Roman"/>
          <w:sz w:val="28"/>
          <w:szCs w:val="28"/>
        </w:rPr>
        <w:t xml:space="preserve">от 05.02.2018 </w:t>
      </w:r>
      <w:r w:rsidR="00D33861" w:rsidRPr="00D33861">
        <w:rPr>
          <w:rFonts w:ascii="Times New Roman" w:hAnsi="Times New Roman"/>
          <w:sz w:val="28"/>
          <w:szCs w:val="28"/>
        </w:rPr>
        <w:t>№</w:t>
      </w:r>
      <w:r w:rsidR="00D33861">
        <w:rPr>
          <w:rFonts w:ascii="Times New Roman" w:hAnsi="Times New Roman"/>
          <w:sz w:val="28"/>
          <w:szCs w:val="28"/>
        </w:rPr>
        <w:t xml:space="preserve"> </w:t>
      </w:r>
      <w:r w:rsidR="00D33861" w:rsidRPr="00D33861">
        <w:rPr>
          <w:rFonts w:ascii="Times New Roman" w:hAnsi="Times New Roman"/>
          <w:sz w:val="28"/>
          <w:szCs w:val="28"/>
        </w:rPr>
        <w:t>69</w:t>
      </w:r>
      <w:r w:rsidR="00D33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</w:t>
      </w:r>
      <w:r w:rsidR="00D33861">
        <w:rPr>
          <w:rFonts w:ascii="Times New Roman" w:hAnsi="Times New Roman"/>
          <w:sz w:val="28"/>
          <w:szCs w:val="28"/>
        </w:rPr>
        <w:t>твуют ФГОС.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Общий объем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ОПОП СПО ППССЗ базовой подготовки по очной форме обучения для лиц, обучающихся на базе основного общего образования</w:t>
      </w:r>
      <w:r w:rsidR="00D338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4464 часа, (2952+1512) из них:</w:t>
      </w:r>
    </w:p>
    <w:p w:rsidR="00D07F8C" w:rsidRDefault="00D33861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7F8C">
        <w:rPr>
          <w:rFonts w:ascii="Times New Roman" w:hAnsi="Times New Roman"/>
          <w:sz w:val="28"/>
          <w:szCs w:val="28"/>
        </w:rPr>
        <w:t>бщеобразовательный цикл – 1512 часов,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7F8C">
        <w:rPr>
          <w:rFonts w:ascii="Times New Roman" w:hAnsi="Times New Roman"/>
          <w:sz w:val="28"/>
          <w:szCs w:val="28"/>
        </w:rPr>
        <w:t>бщий гуманитарный и социально-экономический цикл (ОГСЭ)- 424 часа;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07F8C">
        <w:rPr>
          <w:rFonts w:ascii="Times New Roman" w:hAnsi="Times New Roman"/>
          <w:sz w:val="28"/>
          <w:szCs w:val="28"/>
        </w:rPr>
        <w:t>атематический и общий естественнонаучный цикл (ЕН) – 108 часов;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7F8C">
        <w:rPr>
          <w:rFonts w:ascii="Times New Roman" w:hAnsi="Times New Roman"/>
          <w:sz w:val="28"/>
          <w:szCs w:val="28"/>
        </w:rPr>
        <w:t>бщепрофессиональный цикл (ОП) – 846 часов;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7F8C">
        <w:rPr>
          <w:rFonts w:ascii="Times New Roman" w:hAnsi="Times New Roman"/>
          <w:sz w:val="28"/>
          <w:szCs w:val="28"/>
        </w:rPr>
        <w:t xml:space="preserve">рофессиональный цикл (П) – 1214 часов; 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7F8C">
        <w:rPr>
          <w:rFonts w:ascii="Times New Roman" w:hAnsi="Times New Roman"/>
          <w:sz w:val="28"/>
          <w:szCs w:val="28"/>
        </w:rPr>
        <w:t>роизводственная прак</w:t>
      </w:r>
      <w:r>
        <w:rPr>
          <w:rFonts w:ascii="Times New Roman" w:hAnsi="Times New Roman"/>
          <w:sz w:val="28"/>
          <w:szCs w:val="28"/>
        </w:rPr>
        <w:t>тика (преддипломная) – 144 часа</w:t>
      </w:r>
      <w:r w:rsidR="00D07F8C">
        <w:rPr>
          <w:rFonts w:ascii="Times New Roman" w:hAnsi="Times New Roman"/>
          <w:sz w:val="28"/>
          <w:szCs w:val="28"/>
        </w:rPr>
        <w:t>;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7F8C">
        <w:rPr>
          <w:rFonts w:ascii="Times New Roman" w:hAnsi="Times New Roman"/>
          <w:sz w:val="28"/>
          <w:szCs w:val="28"/>
        </w:rPr>
        <w:t>осударственная итогов</w:t>
      </w:r>
      <w:r>
        <w:rPr>
          <w:rFonts w:ascii="Times New Roman" w:hAnsi="Times New Roman"/>
          <w:sz w:val="28"/>
          <w:szCs w:val="28"/>
        </w:rPr>
        <w:t>ая аттестация (ГИА) – 216 часов.</w:t>
      </w:r>
    </w:p>
    <w:p w:rsidR="00D07F8C" w:rsidRDefault="00D33861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D07F8C">
        <w:rPr>
          <w:rFonts w:ascii="Times New Roman" w:hAnsi="Times New Roman"/>
          <w:sz w:val="28"/>
          <w:szCs w:val="28"/>
        </w:rPr>
        <w:t>ем часов без взаимодействия с преподавателем составляет 576 часов.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70%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86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30%.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модулям, практикам разработаны рабочие программы.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  <w:r>
        <w:rPr>
          <w:rFonts w:ascii="Times New Roman" w:eastAsia="Calibri" w:hAnsi="Times New Roman"/>
          <w:sz w:val="28"/>
          <w:szCs w:val="28"/>
        </w:rPr>
        <w:t xml:space="preserve">На базе техникума работают кружки и секции. </w:t>
      </w:r>
      <w:r>
        <w:rPr>
          <w:rFonts w:ascii="Times New Roman" w:hAnsi="Times New Roman"/>
          <w:sz w:val="28"/>
          <w:szCs w:val="28"/>
        </w:rPr>
        <w:t>Из них 8 кружков: Мобильная робототехника, военно-патриотический клуб «Я гражданин России», вокальная студия «Новые Имена», «Волонтеры «КПТ», «Электрорадиотехника», «Проектирование в 3D», «Музей истории «КПТ», кружок ру</w:t>
      </w:r>
      <w:r w:rsidR="00F02901">
        <w:rPr>
          <w:rFonts w:ascii="Times New Roman" w:hAnsi="Times New Roman"/>
          <w:sz w:val="28"/>
          <w:szCs w:val="28"/>
        </w:rPr>
        <w:t>чной вышивки «Волшебный стяжек»,</w:t>
      </w:r>
      <w:r>
        <w:rPr>
          <w:rFonts w:ascii="Times New Roman" w:hAnsi="Times New Roman"/>
          <w:sz w:val="28"/>
          <w:szCs w:val="28"/>
        </w:rPr>
        <w:t xml:space="preserve"> 5 спортивных секций: «Волейбол», «Настольный теннис», «Баскетбол», «Тяжёлая/Лёгкая атлетика», «Футбол».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групповые дискуссии, разбор конкретных ситуаций, деловые и ролевые игры, тренинги по ситуациям поиска и устройства на работу,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самомаркетинг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деятельности.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курсового проекта (работы) по профессиональным модулям профессионального учебного цикла ПМ.01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Документирование хозяйственных операций и ведение бухгалтерского учета активов организации</w:t>
      </w:r>
      <w:r>
        <w:rPr>
          <w:rFonts w:ascii="Times New Roman" w:hAnsi="Times New Roman"/>
          <w:sz w:val="28"/>
          <w:szCs w:val="28"/>
        </w:rPr>
        <w:t xml:space="preserve">, ПМ.04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и использование бухгалтерской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(финансовой) отчетности</w:t>
      </w:r>
      <w:r>
        <w:rPr>
          <w:rFonts w:ascii="Times New Roman" w:hAnsi="Times New Roman"/>
          <w:sz w:val="28"/>
          <w:szCs w:val="28"/>
        </w:rPr>
        <w:t xml:space="preserve"> и реализуется в пред</w:t>
      </w:r>
      <w:r w:rsidR="00F02901">
        <w:rPr>
          <w:rFonts w:ascii="Times New Roman" w:hAnsi="Times New Roman"/>
          <w:sz w:val="28"/>
          <w:szCs w:val="28"/>
        </w:rPr>
        <w:t>елах времени, отведенного их</w:t>
      </w:r>
      <w:r>
        <w:rPr>
          <w:rFonts w:ascii="Times New Roman" w:hAnsi="Times New Roman"/>
          <w:sz w:val="28"/>
          <w:szCs w:val="28"/>
        </w:rPr>
        <w:t xml:space="preserve"> изучение.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Консультации для обучающихся по очной и заочной формах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индивидуальные, групповые.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</w:t>
      </w:r>
      <w:r w:rsidR="00F02901">
        <w:rPr>
          <w:rFonts w:ascii="Times New Roman" w:hAnsi="Times New Roman"/>
          <w:sz w:val="28"/>
          <w:szCs w:val="28"/>
        </w:rPr>
        <w:t>о периодов, так и рассредоточен</w:t>
      </w:r>
      <w:r>
        <w:rPr>
          <w:rFonts w:ascii="Times New Roman" w:hAnsi="Times New Roman"/>
          <w:sz w:val="28"/>
          <w:szCs w:val="28"/>
        </w:rPr>
        <w:t>о, чередуясь с теоретическими занятиями в рамках профессиональных модулей.</w:t>
      </w:r>
      <w:proofErr w:type="gramEnd"/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</w:t>
      </w:r>
      <w:r w:rsidR="00076C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обеспечен четырьмя учебными печатными и/или электронными изданиями по каждой дисциплине профессионального учебного цикла и одним учебно-методическим печатным и/или электронным изданием по </w:t>
      </w:r>
      <w:r>
        <w:rPr>
          <w:rFonts w:ascii="Times New Roman" w:hAnsi="Times New Roman"/>
          <w:sz w:val="28"/>
          <w:szCs w:val="28"/>
        </w:rPr>
        <w:lastRenderedPageBreak/>
        <w:t>каждому междисциплинарному курсу (включая электронные базы периодических изданий).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</w:t>
      </w:r>
      <w:r w:rsidR="00F02901">
        <w:rPr>
          <w:rFonts w:ascii="Times New Roman" w:hAnsi="Times New Roman"/>
          <w:sz w:val="28"/>
          <w:szCs w:val="28"/>
        </w:rPr>
        <w:t xml:space="preserve">кие и периодические издания – </w:t>
      </w:r>
      <w:r>
        <w:rPr>
          <w:rFonts w:ascii="Times New Roman" w:hAnsi="Times New Roman"/>
          <w:sz w:val="28"/>
          <w:szCs w:val="28"/>
        </w:rPr>
        <w:t>2 экземпляра на каждых 100 обучающихся (указать конкретное количество по специальности).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Сибирьстройсервис</w:t>
      </w:r>
      <w:proofErr w:type="spellEnd"/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».</w:t>
      </w:r>
      <w:proofErr w:type="gramEnd"/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</w:t>
      </w:r>
      <w:r w:rsidR="00F02901">
        <w:rPr>
          <w:rFonts w:ascii="Times New Roman" w:hAnsi="Times New Roman"/>
          <w:sz w:val="28"/>
          <w:szCs w:val="28"/>
        </w:rPr>
        <w:t xml:space="preserve">ихся, оценка персональных </w:t>
      </w:r>
      <w:r>
        <w:rPr>
          <w:rFonts w:ascii="Times New Roman" w:hAnsi="Times New Roman"/>
          <w:sz w:val="28"/>
          <w:szCs w:val="28"/>
        </w:rPr>
        <w:t xml:space="preserve">достижений обучающихся требованиям ОПОП СПО ППССЗ, практикам проводилась на основе анализа результатов текущего контроля успеваемости, </w:t>
      </w:r>
      <w:r w:rsidRPr="00AF6210">
        <w:rPr>
          <w:rFonts w:ascii="Times New Roman" w:hAnsi="Times New Roman"/>
          <w:sz w:val="28"/>
          <w:szCs w:val="28"/>
        </w:rPr>
        <w:t>промежуточной и государственной итоговой аттестации, диагностических срезов</w:t>
      </w:r>
      <w:r w:rsidR="00F02901" w:rsidRPr="00AF6210">
        <w:rPr>
          <w:rFonts w:ascii="Times New Roman" w:hAnsi="Times New Roman"/>
        </w:rPr>
        <w:t xml:space="preserve"> </w:t>
      </w:r>
      <w:r w:rsidR="00F02901" w:rsidRPr="00AF6210">
        <w:rPr>
          <w:rFonts w:ascii="Times New Roman" w:hAnsi="Times New Roman"/>
          <w:sz w:val="28"/>
          <w:szCs w:val="28"/>
        </w:rPr>
        <w:t xml:space="preserve">в форме комплексной </w:t>
      </w:r>
      <w:r w:rsidR="00AF6210" w:rsidRPr="00AF6210">
        <w:rPr>
          <w:rFonts w:ascii="Times New Roman" w:hAnsi="Times New Roman"/>
          <w:sz w:val="28"/>
          <w:szCs w:val="28"/>
        </w:rPr>
        <w:t xml:space="preserve">практической работы </w:t>
      </w:r>
      <w:r w:rsidR="00F02901" w:rsidRPr="00AF6210">
        <w:rPr>
          <w:rFonts w:ascii="Times New Roman" w:hAnsi="Times New Roman"/>
          <w:sz w:val="28"/>
          <w:szCs w:val="28"/>
        </w:rPr>
        <w:t>(с обучающимися</w:t>
      </w:r>
      <w:r w:rsidR="00F02901" w:rsidRPr="00F02901">
        <w:rPr>
          <w:rFonts w:ascii="Times New Roman" w:hAnsi="Times New Roman"/>
          <w:sz w:val="28"/>
          <w:szCs w:val="28"/>
        </w:rPr>
        <w:t xml:space="preserve"> группы № Э3</w:t>
      </w:r>
      <w:r w:rsidR="00F02901">
        <w:rPr>
          <w:rFonts w:ascii="Times New Roman" w:hAnsi="Times New Roman"/>
          <w:sz w:val="28"/>
          <w:szCs w:val="28"/>
        </w:rPr>
        <w:t xml:space="preserve">1, Э18с (2,3 курс, 38 чел.) по профессиональному модулю ПМ.03 </w:t>
      </w:r>
      <w:r w:rsidR="00F02901" w:rsidRPr="00F02901">
        <w:rPr>
          <w:rFonts w:ascii="Times New Roman" w:hAnsi="Times New Roman"/>
          <w:sz w:val="28"/>
          <w:szCs w:val="28"/>
        </w:rPr>
        <w:t>Проведение расчетов с бюджетом и внебюджетными фондами</w:t>
      </w:r>
      <w:r w:rsidR="00F029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документацией по текущему контролю успеваемости и аттестации, по результатам экспертизы фонда оценочных средств и оценки сформированности компетенций обучающихся.</w:t>
      </w:r>
    </w:p>
    <w:p w:rsidR="00D07F8C" w:rsidRDefault="00D07F8C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F02901">
        <w:rPr>
          <w:rFonts w:ascii="Times New Roman" w:hAnsi="Times New Roman"/>
          <w:b/>
          <w:sz w:val="28"/>
          <w:szCs w:val="28"/>
        </w:rPr>
        <w:t>38.00.00 Экономика и управление</w:t>
      </w:r>
      <w:r>
        <w:rPr>
          <w:rFonts w:ascii="Times New Roman" w:hAnsi="Times New Roman"/>
          <w:sz w:val="28"/>
          <w:szCs w:val="28"/>
        </w:rPr>
        <w:t xml:space="preserve">, специальность </w:t>
      </w:r>
      <w:r w:rsidR="00F02901">
        <w:rPr>
          <w:rFonts w:ascii="Times New Roman" w:hAnsi="Times New Roman"/>
          <w:sz w:val="28"/>
          <w:szCs w:val="28"/>
        </w:rPr>
        <w:t xml:space="preserve">- </w:t>
      </w:r>
      <w:r w:rsidRPr="00F02901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D07F8C" w:rsidRDefault="00D07F8C" w:rsidP="0027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901">
        <w:rPr>
          <w:rFonts w:ascii="Times New Roman" w:hAnsi="Times New Roman"/>
          <w:b/>
          <w:sz w:val="28"/>
          <w:szCs w:val="28"/>
        </w:rPr>
        <w:t>7.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27E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</w:t>
      </w:r>
      <w:r w:rsidRPr="0010684B">
        <w:rPr>
          <w:rFonts w:ascii="Times New Roman" w:hAnsi="Times New Roman"/>
          <w:sz w:val="28"/>
          <w:szCs w:val="28"/>
        </w:rPr>
        <w:t xml:space="preserve">в отношении основной профессиональной образовательной программы – программы </w:t>
      </w:r>
      <w:r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Pr="0010684B">
        <w:rPr>
          <w:rFonts w:ascii="Times New Roman" w:hAnsi="Times New Roman"/>
          <w:sz w:val="28"/>
          <w:szCs w:val="28"/>
        </w:rPr>
        <w:t>:</w:t>
      </w:r>
      <w:r w:rsidRPr="00180B49">
        <w:rPr>
          <w:rFonts w:ascii="Times New Roman" w:hAnsi="Times New Roman"/>
          <w:sz w:val="28"/>
          <w:szCs w:val="28"/>
        </w:rPr>
        <w:t xml:space="preserve"> </w:t>
      </w:r>
      <w:r w:rsidRPr="001E7E07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E7E07">
        <w:rPr>
          <w:rFonts w:ascii="Times New Roman" w:hAnsi="Times New Roman" w:cs="Times New Roman"/>
          <w:sz w:val="28"/>
          <w:szCs w:val="28"/>
        </w:rPr>
        <w:t xml:space="preserve">- среднее профессиональное образование, укрупненная группа профессий, специальностей и направлений подготовки - </w:t>
      </w:r>
      <w:r w:rsidRPr="00AF6210">
        <w:rPr>
          <w:rFonts w:ascii="Times New Roman" w:hAnsi="Times New Roman" w:cs="Times New Roman"/>
          <w:b/>
          <w:sz w:val="28"/>
          <w:szCs w:val="28"/>
        </w:rPr>
        <w:t>08.00.00 Техника и технология строительства</w:t>
      </w:r>
      <w:r w:rsidRPr="001E7E07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AF6210">
        <w:rPr>
          <w:rFonts w:ascii="Times New Roman" w:hAnsi="Times New Roman" w:cs="Times New Roman"/>
          <w:sz w:val="28"/>
          <w:szCs w:val="28"/>
        </w:rPr>
        <w:t xml:space="preserve">- </w:t>
      </w:r>
      <w:r w:rsidRPr="00AF6210">
        <w:rPr>
          <w:rFonts w:ascii="Times New Roman" w:hAnsi="Times New Roman" w:cs="Times New Roman"/>
          <w:b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F6210">
        <w:rPr>
          <w:rFonts w:ascii="Times New Roman" w:hAnsi="Times New Roman"/>
          <w:sz w:val="28"/>
          <w:szCs w:val="28"/>
        </w:rPr>
        <w:t>,</w:t>
      </w:r>
      <w:r w:rsidRPr="00AF6210">
        <w:rPr>
          <w:rFonts w:ascii="Times New Roman" w:hAnsi="Times New Roman"/>
          <w:sz w:val="28"/>
          <w:szCs w:val="28"/>
        </w:rPr>
        <w:t xml:space="preserve"> </w:t>
      </w:r>
      <w:r w:rsidRPr="00180B49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</w:t>
      </w:r>
      <w:r w:rsidRPr="00990C51">
        <w:rPr>
          <w:rFonts w:ascii="Times New Roman" w:hAnsi="Times New Roman"/>
          <w:bCs/>
        </w:rPr>
        <w:t xml:space="preserve"> </w:t>
      </w:r>
      <w:r w:rsidRPr="00990C51">
        <w:rPr>
          <w:rFonts w:ascii="Times New Roman" w:hAnsi="Times New Roman"/>
          <w:bCs/>
          <w:sz w:val="28"/>
          <w:szCs w:val="28"/>
        </w:rPr>
        <w:t>по специальности</w:t>
      </w:r>
      <w:proofErr w:type="gramEnd"/>
      <w:r w:rsidRPr="00990C51">
        <w:rPr>
          <w:rFonts w:ascii="Times New Roman" w:hAnsi="Times New Roman"/>
          <w:bCs/>
          <w:sz w:val="28"/>
          <w:szCs w:val="28"/>
        </w:rPr>
        <w:t xml:space="preserve"> </w:t>
      </w:r>
      <w:r w:rsidRPr="00990C51">
        <w:rPr>
          <w:rFonts w:ascii="Times New Roman" w:hAnsi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F621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AF6210">
        <w:rPr>
          <w:rFonts w:ascii="Times New Roman" w:hAnsi="Times New Roman"/>
          <w:bCs/>
          <w:sz w:val="28"/>
          <w:szCs w:val="28"/>
        </w:rPr>
        <w:t>утверждённому</w:t>
      </w:r>
      <w:proofErr w:type="gramEnd"/>
      <w:r w:rsidRPr="00990C51">
        <w:rPr>
          <w:rFonts w:ascii="Times New Roman" w:hAnsi="Times New Roman"/>
          <w:bCs/>
          <w:sz w:val="28"/>
          <w:szCs w:val="28"/>
        </w:rPr>
        <w:t xml:space="preserve"> приказом </w:t>
      </w:r>
      <w:proofErr w:type="spellStart"/>
      <w:r w:rsidRPr="00990C5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90C51">
        <w:rPr>
          <w:rFonts w:ascii="Times New Roman" w:hAnsi="Times New Roman"/>
          <w:bCs/>
          <w:sz w:val="28"/>
          <w:szCs w:val="28"/>
        </w:rPr>
        <w:t xml:space="preserve"> России от 14.05.2014 № </w:t>
      </w:r>
      <w:r w:rsidR="00AF6210">
        <w:rPr>
          <w:rFonts w:ascii="Times New Roman" w:hAnsi="Times New Roman"/>
          <w:bCs/>
          <w:sz w:val="28"/>
          <w:szCs w:val="28"/>
        </w:rPr>
        <w:t>519</w:t>
      </w:r>
      <w:r w:rsidRPr="00990C51">
        <w:rPr>
          <w:rFonts w:ascii="Times New Roman" w:hAnsi="Times New Roman"/>
          <w:bCs/>
          <w:sz w:val="28"/>
          <w:szCs w:val="28"/>
        </w:rPr>
        <w:t xml:space="preserve"> (далее – ФГОС)</w:t>
      </w:r>
      <w:r w:rsidRPr="00180B49">
        <w:rPr>
          <w:rFonts w:ascii="Times New Roman" w:hAnsi="Times New Roman"/>
          <w:sz w:val="28"/>
          <w:szCs w:val="28"/>
        </w:rPr>
        <w:t xml:space="preserve">, установлено: </w:t>
      </w:r>
    </w:p>
    <w:p w:rsidR="00D07F8C" w:rsidRPr="00641D13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7E07">
        <w:rPr>
          <w:rFonts w:ascii="Times New Roman" w:hAnsi="Times New Roman" w:cs="Times New Roman"/>
          <w:sz w:val="28"/>
          <w:szCs w:val="28"/>
        </w:rPr>
        <w:t>8.02.0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11998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Pr="00641D13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, среднего общего образования</w:t>
      </w:r>
      <w:r w:rsidRPr="00641D13">
        <w:rPr>
          <w:rFonts w:ascii="Times New Roman" w:hAnsi="Times New Roman"/>
          <w:sz w:val="28"/>
          <w:szCs w:val="28"/>
        </w:rPr>
        <w:t xml:space="preserve">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</w:t>
      </w:r>
      <w:proofErr w:type="gramEnd"/>
      <w:r w:rsidRPr="00641D13">
        <w:rPr>
          <w:rFonts w:ascii="Times New Roman" w:hAnsi="Times New Roman"/>
          <w:sz w:val="28"/>
          <w:szCs w:val="28"/>
        </w:rPr>
        <w:t xml:space="preserve"> деятельности выпускников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краевого государственного бюджетного профессионального образовательного учреждения «Красноярский политехничес</w:t>
      </w:r>
      <w:r w:rsidR="00AF6210">
        <w:rPr>
          <w:rFonts w:ascii="Times New Roman" w:hAnsi="Times New Roman"/>
          <w:sz w:val="28"/>
          <w:szCs w:val="28"/>
        </w:rPr>
        <w:t>кий техникум»</w:t>
      </w:r>
      <w:r>
        <w:rPr>
          <w:rFonts w:ascii="Times New Roman" w:hAnsi="Times New Roman"/>
          <w:sz w:val="28"/>
          <w:szCs w:val="28"/>
        </w:rPr>
        <w:t xml:space="preserve"> от 30.06.2016 № 71, от 29.06.2017 № 119, от 29.06.2018 № 105/1-зп, от 04.07.2019 № 91-зп). </w:t>
      </w:r>
      <w:r w:rsidRPr="00990C51">
        <w:rPr>
          <w:rFonts w:ascii="Times New Roman" w:hAnsi="Times New Roman"/>
          <w:sz w:val="28"/>
          <w:szCs w:val="28"/>
        </w:rPr>
        <w:t>Присваиваемая квалификация - техник, виды деятельности, к которым готовится</w:t>
      </w:r>
      <w:r w:rsidRPr="00641D13">
        <w:rPr>
          <w:rFonts w:ascii="Times New Roman" w:hAnsi="Times New Roman"/>
          <w:sz w:val="28"/>
          <w:szCs w:val="28"/>
        </w:rPr>
        <w:t xml:space="preserve"> обучающийся, соответствует присваиваемой квалификации.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F56B4F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F56B4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F56B4F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работодателями: </w:t>
      </w:r>
      <w:r>
        <w:rPr>
          <w:rFonts w:ascii="Times New Roman" w:hAnsi="Times New Roman"/>
          <w:sz w:val="28"/>
          <w:szCs w:val="28"/>
        </w:rPr>
        <w:t>КМУ ООО «</w:t>
      </w:r>
      <w:proofErr w:type="spellStart"/>
      <w:r>
        <w:rPr>
          <w:rFonts w:ascii="Times New Roman" w:hAnsi="Times New Roman"/>
          <w:sz w:val="28"/>
          <w:szCs w:val="28"/>
        </w:rPr>
        <w:t>Сибмонтажавтоматика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 w:rsidRPr="00F56B4F">
        <w:rPr>
          <w:rFonts w:ascii="Times New Roman" w:eastAsia="Calibri" w:hAnsi="Times New Roman" w:cs="Calibri"/>
          <w:bCs/>
          <w:color w:val="548DD4"/>
          <w:sz w:val="28"/>
          <w:szCs w:val="28"/>
          <w:lang w:eastAsia="ru-RU"/>
        </w:rPr>
        <w:t xml:space="preserve"> </w:t>
      </w:r>
      <w:r w:rsidRPr="00F56B4F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07F8C" w:rsidRPr="00641D13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Обучение по ОПОП СПО ППССЗ осуществляется в очной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и заочной 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D07F8C" w:rsidRPr="00641D13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D07F8C" w:rsidRDefault="00D07F8C" w:rsidP="002774B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Срок получения среднего профессионального образования по ОПОП СПО ППССЗ базовой подготовки очной формы обучения на базе основного общего </w:t>
      </w:r>
      <w:r w:rsidRPr="00641D13">
        <w:rPr>
          <w:rFonts w:ascii="Times New Roman" w:hAnsi="Times New Roman"/>
          <w:sz w:val="28"/>
          <w:szCs w:val="28"/>
        </w:rPr>
        <w:lastRenderedPageBreak/>
        <w:t>образования составляет 3 года 10 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D13">
        <w:rPr>
          <w:rFonts w:ascii="Times New Roman" w:hAnsi="Times New Roman"/>
          <w:sz w:val="28"/>
          <w:szCs w:val="28"/>
        </w:rPr>
        <w:t xml:space="preserve">очной формы обучения на базе </w:t>
      </w:r>
      <w:r>
        <w:rPr>
          <w:rFonts w:ascii="Times New Roman" w:hAnsi="Times New Roman"/>
          <w:sz w:val="28"/>
          <w:szCs w:val="28"/>
        </w:rPr>
        <w:t>среднего</w:t>
      </w:r>
      <w:r w:rsidRPr="00641D13">
        <w:rPr>
          <w:rFonts w:ascii="Times New Roman" w:hAnsi="Times New Roman"/>
          <w:sz w:val="28"/>
          <w:szCs w:val="28"/>
        </w:rPr>
        <w:t xml:space="preserve"> общего образования составляет </w:t>
      </w:r>
      <w:r>
        <w:rPr>
          <w:rFonts w:ascii="Times New Roman" w:hAnsi="Times New Roman"/>
          <w:sz w:val="28"/>
          <w:szCs w:val="28"/>
        </w:rPr>
        <w:t>2</w:t>
      </w:r>
      <w:r w:rsidRPr="00641D13">
        <w:rPr>
          <w:rFonts w:ascii="Times New Roman" w:hAnsi="Times New Roman"/>
          <w:sz w:val="28"/>
          <w:szCs w:val="28"/>
        </w:rPr>
        <w:t xml:space="preserve"> года 10 месяцев</w:t>
      </w:r>
      <w:r>
        <w:rPr>
          <w:rFonts w:ascii="Times New Roman" w:hAnsi="Times New Roman"/>
          <w:sz w:val="28"/>
          <w:szCs w:val="28"/>
        </w:rPr>
        <w:t>,</w:t>
      </w:r>
      <w:r w:rsidRPr="00641D13">
        <w:rPr>
          <w:rFonts w:ascii="Times New Roman" w:hAnsi="Times New Roman"/>
          <w:sz w:val="28"/>
          <w:szCs w:val="28"/>
        </w:rPr>
        <w:t xml:space="preserve"> заочной формы обучения на базе среднего общего образования составляет 3 года 10 месяцев.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B4F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AF6210">
        <w:rPr>
          <w:rFonts w:ascii="Times New Roman" w:hAnsi="Times New Roman"/>
          <w:sz w:val="28"/>
          <w:szCs w:val="28"/>
        </w:rPr>
        <w:t>,</w:t>
      </w:r>
      <w:r w:rsidRPr="00F56B4F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B4F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F56B4F">
        <w:rPr>
          <w:rFonts w:ascii="Times New Roman" w:hAnsi="Times New Roman"/>
          <w:sz w:val="28"/>
          <w:szCs w:val="28"/>
        </w:rPr>
        <w:t xml:space="preserve"> - 123 недели;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B4F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B4F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B4F">
        <w:rPr>
          <w:rFonts w:ascii="Times New Roman" w:hAnsi="Times New Roman"/>
          <w:sz w:val="28"/>
          <w:szCs w:val="28"/>
        </w:rPr>
        <w:t>промежуточная аттестация обучающихся - 8 недель;</w:t>
      </w:r>
    </w:p>
    <w:p w:rsidR="00D07F8C" w:rsidRPr="00F56B4F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B4F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D07F8C" w:rsidRPr="00F56B4F" w:rsidRDefault="00D07F8C" w:rsidP="0069676A">
      <w:pPr>
        <w:pStyle w:val="ae"/>
        <w:ind w:firstLine="709"/>
        <w:jc w:val="both"/>
      </w:pPr>
      <w:r w:rsidRPr="00F56B4F">
        <w:rPr>
          <w:rFonts w:ascii="Times New Roman" w:hAnsi="Times New Roman"/>
          <w:sz w:val="28"/>
          <w:szCs w:val="28"/>
        </w:rPr>
        <w:t>каникулы - 33 недели.</w:t>
      </w:r>
      <w:r w:rsidRPr="00F56B4F">
        <w:t xml:space="preserve"> </w:t>
      </w:r>
    </w:p>
    <w:p w:rsidR="00D07F8C" w:rsidRPr="00FC3C76" w:rsidRDefault="00D07F8C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C76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FC3C7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C3C76"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час. (4428 + 2214) максимальной учебной нагрузки и 4428 час. (3024+1404) аудиторной учебной нагрузки.</w:t>
      </w:r>
    </w:p>
    <w:p w:rsidR="00D07F8C" w:rsidRPr="00742E1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3C76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11 недель, в том числе 2 недели в зимний период.</w:t>
      </w:r>
    </w:p>
    <w:p w:rsidR="00D07F8C" w:rsidRPr="0081411B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1B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70 %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11B">
        <w:rPr>
          <w:rFonts w:ascii="Times New Roman" w:hAnsi="Times New Roman"/>
          <w:sz w:val="28"/>
          <w:szCs w:val="28"/>
          <w:lang w:eastAsia="ru-RU"/>
        </w:rPr>
        <w:t>- 30 %</w:t>
      </w:r>
      <w:r w:rsidRPr="0081411B">
        <w:rPr>
          <w:rFonts w:ascii="Times New Roman" w:hAnsi="Times New Roman"/>
          <w:b/>
          <w:sz w:val="28"/>
          <w:szCs w:val="28"/>
        </w:rPr>
        <w:t>.</w:t>
      </w:r>
      <w:r w:rsidRPr="008141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742E1C"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D07F8C" w:rsidRPr="00742E1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D07F8C" w:rsidRPr="00DA4EBA" w:rsidRDefault="00D07F8C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BA">
        <w:rPr>
          <w:rFonts w:ascii="Times New Roman" w:hAnsi="Times New Roman" w:cs="Times New Roman"/>
          <w:sz w:val="28"/>
          <w:szCs w:val="28"/>
        </w:rPr>
        <w:t>В рабо</w:t>
      </w:r>
      <w:r>
        <w:rPr>
          <w:rFonts w:ascii="Times New Roman" w:hAnsi="Times New Roman" w:cs="Times New Roman"/>
          <w:sz w:val="28"/>
          <w:szCs w:val="28"/>
        </w:rPr>
        <w:t xml:space="preserve">чих программах всех учебных дисциплин, </w:t>
      </w:r>
      <w:r w:rsidRPr="00DA4EBA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, практик </w:t>
      </w:r>
      <w:r w:rsidRPr="007976F0">
        <w:rPr>
          <w:rFonts w:ascii="Times New Roman" w:hAnsi="Times New Roman" w:cs="Times New Roman"/>
          <w:sz w:val="28"/>
          <w:szCs w:val="28"/>
        </w:rPr>
        <w:t>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 w:rsidRPr="007976F0">
        <w:rPr>
          <w:rFonts w:ascii="Times New Roman" w:hAnsi="Times New Roman" w:cs="Times New Roman"/>
          <w:sz w:val="28"/>
          <w:szCs w:val="28"/>
        </w:rPr>
        <w:t>содержание, условия реализации</w:t>
      </w:r>
      <w:r>
        <w:rPr>
          <w:rFonts w:ascii="Times New Roman" w:hAnsi="Times New Roman" w:cs="Times New Roman"/>
          <w:sz w:val="28"/>
          <w:szCs w:val="28"/>
        </w:rPr>
        <w:t>. В рабочих программах учебных</w:t>
      </w:r>
      <w:r w:rsidRPr="00CD08B8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</w:t>
      </w:r>
      <w:r w:rsidRPr="00CD08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08B8">
        <w:rPr>
          <w:rFonts w:ascii="Times New Roman" w:hAnsi="Times New Roman" w:cs="Times New Roman"/>
          <w:sz w:val="28"/>
          <w:szCs w:val="28"/>
        </w:rPr>
        <w:t xml:space="preserve"> рабочих программах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цикла выделены часы на:</w:t>
      </w:r>
      <w:r w:rsidRPr="0018622E">
        <w:rPr>
          <w:rFonts w:ascii="Times New Roman" w:hAnsi="Times New Roman" w:cs="Times New Roman"/>
          <w:sz w:val="28"/>
          <w:szCs w:val="28"/>
        </w:rPr>
        <w:t xml:space="preserve">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8C" w:rsidRPr="00742E1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BA4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</w:t>
      </w:r>
      <w:r w:rsidRPr="00C84BA4">
        <w:rPr>
          <w:rFonts w:ascii="Times New Roman" w:hAnsi="Times New Roman"/>
          <w:sz w:val="28"/>
          <w:szCs w:val="28"/>
        </w:rPr>
        <w:lastRenderedPageBreak/>
        <w:t>самоуправления.</w:t>
      </w:r>
      <w:proofErr w:type="gramEnd"/>
      <w:r w:rsidRPr="00C84BA4">
        <w:rPr>
          <w:rFonts w:ascii="Times New Roman" w:hAnsi="Times New Roman"/>
          <w:sz w:val="28"/>
          <w:szCs w:val="28"/>
        </w:rPr>
        <w:t xml:space="preserve"> Большое внимание в техникуме отводится активному вовлечению молодежи в полезную для</w:t>
      </w:r>
      <w:r>
        <w:rPr>
          <w:rFonts w:ascii="Times New Roman" w:hAnsi="Times New Roman"/>
          <w:sz w:val="28"/>
          <w:szCs w:val="28"/>
        </w:rPr>
        <w:t xml:space="preserve"> личности и общества жизнь: это культурный досуг, участие в общественной и спортивной жизни.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техникума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 активное участие в мероприятиях: </w:t>
      </w:r>
      <w:r>
        <w:rPr>
          <w:rFonts w:ascii="Times New Roman" w:hAnsi="Times New Roman"/>
          <w:sz w:val="28"/>
          <w:szCs w:val="28"/>
          <w:lang w:eastAsia="en-US"/>
        </w:rPr>
        <w:t>Открытый Региональный чемпионат "Молодые профессионалы" (WSR)</w:t>
      </w:r>
      <w:r w:rsidR="00076C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Красноярском крае; Межрегиональном чемпионат профессионального мастерства "Енисейская Сибирь - поколение ПРОФИ" по стандартам WSR;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Районный открытый молодежный конкурс профессионального мастерства и научно-технического творчества "Лучший по профессии".</w:t>
      </w:r>
    </w:p>
    <w:p w:rsidR="00D07F8C" w:rsidRPr="00C84BA4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84BA4">
        <w:rPr>
          <w:rFonts w:ascii="Times New Roman" w:hAnsi="Times New Roman"/>
          <w:sz w:val="28"/>
          <w:szCs w:val="28"/>
        </w:rPr>
        <w:t>При</w:t>
      </w:r>
      <w:r w:rsidRPr="00C84B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4BA4">
        <w:rPr>
          <w:rFonts w:ascii="Times New Roman" w:hAnsi="Times New Roman"/>
          <w:sz w:val="28"/>
          <w:szCs w:val="28"/>
        </w:rPr>
        <w:t>реализации компетентностного подхода предусмотрено использование в образовательном процессе активных и интерактивных форм проведения занятий. Преподаватели широко используют в своей деятельности практику групповых дискуссий, разбор конкретных ситуаций.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BA4"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курсового проекта (работы) и </w:t>
      </w:r>
      <w:r w:rsidRPr="00C84BA4">
        <w:rPr>
          <w:rFonts w:ascii="Times New Roman" w:hAnsi="Times New Roman"/>
          <w:color w:val="000000"/>
          <w:sz w:val="28"/>
          <w:szCs w:val="28"/>
        </w:rPr>
        <w:t>рассматривается как вид учебной работы по дисциплине и МДК, профессиональному модулю профессионального цикла и реализуется в пределах времени, отведенного на их изучение.</w:t>
      </w:r>
      <w:r w:rsidRPr="002D0D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F8C" w:rsidRPr="00AE6BE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E6BEC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07F8C" w:rsidRPr="002D0D9E" w:rsidRDefault="00D07F8C" w:rsidP="0069676A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D9E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предусматривается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D0D9E">
        <w:rPr>
          <w:rFonts w:ascii="Times New Roman" w:hAnsi="Times New Roman"/>
          <w:sz w:val="28"/>
          <w:szCs w:val="28"/>
        </w:rPr>
        <w:t xml:space="preserve"> </w:t>
      </w:r>
      <w:r w:rsidRPr="002D0D9E">
        <w:rPr>
          <w:rFonts w:ascii="Times New Roman" w:hAnsi="Times New Roman"/>
          <w:color w:val="000000"/>
          <w:sz w:val="28"/>
          <w:szCs w:val="28"/>
        </w:rPr>
        <w:t>Формы проведения консультаций групповые, индивидуальные, письменные, устные.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D07F8C" w:rsidRPr="004349F7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9F7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Pr="004349F7">
        <w:rPr>
          <w:rFonts w:ascii="Times New Roman" w:hAnsi="Times New Roman"/>
          <w:sz w:val="28"/>
          <w:szCs w:val="28"/>
        </w:rPr>
        <w:t xml:space="preserve"> 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4349F7">
        <w:t xml:space="preserve"> </w:t>
      </w:r>
      <w:r w:rsidRPr="004349F7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</w:t>
      </w:r>
      <w:r w:rsidRPr="004349F7">
        <w:rPr>
          <w:rFonts w:ascii="Times New Roman" w:hAnsi="Times New Roman"/>
          <w:sz w:val="28"/>
          <w:szCs w:val="28"/>
        </w:rPr>
        <w:lastRenderedPageBreak/>
        <w:t>проводится с учетом результатов, подтвержденных документами соответствующих организаций.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7F8C" w:rsidRPr="00241BFB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Pr="002D0D9E" w:rsidRDefault="00D07F8C" w:rsidP="0069676A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D2A01">
        <w:rPr>
          <w:rFonts w:ascii="Times New Roman" w:hAnsi="Times New Roman"/>
          <w:sz w:val="28"/>
          <w:szCs w:val="28"/>
        </w:rPr>
        <w:t>еализация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 xml:space="preserve">доступом к базам данных и библиотечным фондам, формируемым по полному </w:t>
      </w:r>
      <w:r w:rsidRPr="002D0D9E">
        <w:rPr>
          <w:rFonts w:ascii="Times New Roman" w:hAnsi="Times New Roman"/>
          <w:sz w:val="28"/>
          <w:szCs w:val="28"/>
        </w:rPr>
        <w:t>перечню дисциплин (модулей).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D07F8C" w:rsidRPr="000D2A0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6002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 электронным изданием по каждой дисциплине профессионального учебного ци</w:t>
      </w:r>
      <w:r w:rsidRPr="004349F7">
        <w:rPr>
          <w:rFonts w:ascii="Times New Roman" w:hAnsi="Times New Roman"/>
          <w:sz w:val="28"/>
          <w:szCs w:val="28"/>
        </w:rPr>
        <w:t>кла и одним учебно-методическим печатным 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hAnsi="Times New Roman"/>
          <w:sz w:val="28"/>
          <w:szCs w:val="28"/>
        </w:rPr>
        <w:t>.</w:t>
      </w:r>
    </w:p>
    <w:p w:rsidR="00D07F8C" w:rsidRPr="000D2A0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="00F70849">
        <w:rPr>
          <w:rFonts w:ascii="Times New Roman" w:hAnsi="Times New Roman"/>
          <w:sz w:val="28"/>
          <w:szCs w:val="28"/>
        </w:rPr>
        <w:t xml:space="preserve">фонд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A01">
        <w:rPr>
          <w:rFonts w:ascii="Times New Roman" w:hAnsi="Times New Roman"/>
          <w:sz w:val="28"/>
          <w:szCs w:val="28"/>
        </w:rPr>
        <w:t>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07F8C" w:rsidRPr="00E06002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6002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– 1,2 экземпляра на каждых 100 обучающихся.</w:t>
      </w:r>
    </w:p>
    <w:p w:rsidR="00D07F8C" w:rsidRPr="000D2A0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6002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</w:t>
      </w:r>
      <w:r w:rsidRPr="000D2A01">
        <w:rPr>
          <w:rFonts w:ascii="Times New Roman" w:hAnsi="Times New Roman"/>
          <w:sz w:val="28"/>
          <w:szCs w:val="28"/>
        </w:rPr>
        <w:t>го фонда, состоящим не менее чем из 3 наименований российских журналов.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D07F8C" w:rsidRPr="00EC5A4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07F8C" w:rsidRPr="00EC5A4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D07F8C" w:rsidRPr="00E06002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6002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E06002">
        <w:rPr>
          <w:rFonts w:ascii="Times New Roman" w:hAnsi="Times New Roman"/>
          <w:sz w:val="28"/>
          <w:szCs w:val="28"/>
        </w:rPr>
        <w:t>дств дл</w:t>
      </w:r>
      <w:proofErr w:type="gramEnd"/>
      <w:r w:rsidRPr="00E06002">
        <w:rPr>
          <w:rFonts w:ascii="Times New Roman" w:hAnsi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E06002">
        <w:rPr>
          <w:rFonts w:ascii="Times New Roman" w:hAnsi="Times New Roman"/>
          <w:sz w:val="28"/>
          <w:szCs w:val="28"/>
        </w:rPr>
        <w:t xml:space="preserve">и утверждены организацией самостоятельно, а для промежуточной аттестации по профессиональным модулям - разработаны и утверждены организацией после </w:t>
      </w:r>
      <w:r w:rsidRPr="00E06002">
        <w:rPr>
          <w:rFonts w:ascii="Times New Roman" w:hAnsi="Times New Roman"/>
          <w:sz w:val="28"/>
          <w:szCs w:val="28"/>
        </w:rPr>
        <w:lastRenderedPageBreak/>
        <w:t>предварительного положительного заключения работодателей (КМУ ООО «</w:t>
      </w:r>
      <w:proofErr w:type="spellStart"/>
      <w:r w:rsidRPr="00E06002">
        <w:rPr>
          <w:rFonts w:ascii="Times New Roman" w:hAnsi="Times New Roman"/>
          <w:sz w:val="28"/>
          <w:szCs w:val="28"/>
        </w:rPr>
        <w:t>Сибмонтажавтоматика</w:t>
      </w:r>
      <w:proofErr w:type="spellEnd"/>
      <w:r w:rsidRPr="00E06002">
        <w:rPr>
          <w:rFonts w:ascii="Times New Roman" w:hAnsi="Times New Roman"/>
          <w:sz w:val="28"/>
          <w:szCs w:val="28"/>
        </w:rPr>
        <w:t>»). Фонды оценочных средств позволяют оценить умения, знания, практический опыт и освоенные компетенции.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аттестации, диагностических срезов</w:t>
      </w:r>
      <w:r w:rsidR="0076325D" w:rsidRPr="0076325D">
        <w:t xml:space="preserve"> </w:t>
      </w:r>
      <w:r w:rsidR="0076325D" w:rsidRPr="0076325D">
        <w:rPr>
          <w:rFonts w:ascii="Times New Roman" w:hAnsi="Times New Roman"/>
          <w:sz w:val="28"/>
          <w:szCs w:val="28"/>
        </w:rPr>
        <w:t>в форме тестирования и выполнения практического задания с обучающимися группы № МЭ-32 (3 курс, 24 чел.) по профессиональному модулю ПМ.02 Организация и выполнение работ по монтажу и наладке</w:t>
      </w:r>
      <w:r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 документацией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текущему контролю успеваемости и аттестации, по результатам экспертизы фонда оценочных средств и оценки сформированности компетенций обучающихся.</w:t>
      </w:r>
    </w:p>
    <w:p w:rsidR="00D07F8C" w:rsidRPr="0076325D" w:rsidRDefault="00D07F8C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25D">
        <w:rPr>
          <w:rFonts w:ascii="Times New Roman" w:hAnsi="Times New Roman"/>
          <w:b/>
          <w:sz w:val="28"/>
          <w:szCs w:val="28"/>
        </w:rPr>
        <w:t>ВЫВОД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E75E2">
        <w:rPr>
          <w:rFonts w:ascii="Times New Roman" w:hAnsi="Times New Roman"/>
          <w:sz w:val="28"/>
          <w:szCs w:val="28"/>
        </w:rPr>
        <w:t>По результатам аккредитационной</w:t>
      </w:r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9408D8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Pr="001E7E07">
        <w:rPr>
          <w:rFonts w:ascii="Times New Roman" w:hAnsi="Times New Roman"/>
          <w:sz w:val="28"/>
          <w:szCs w:val="28"/>
        </w:rPr>
        <w:t xml:space="preserve">, специальность </w:t>
      </w:r>
      <w:r w:rsidR="009408D8">
        <w:rPr>
          <w:rFonts w:ascii="Times New Roman" w:hAnsi="Times New Roman"/>
          <w:sz w:val="28"/>
          <w:szCs w:val="28"/>
        </w:rPr>
        <w:t xml:space="preserve">- </w:t>
      </w:r>
      <w:r w:rsidRPr="009408D8">
        <w:rPr>
          <w:rFonts w:ascii="Times New Roman" w:hAnsi="Times New Roman"/>
          <w:b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408D8">
        <w:rPr>
          <w:rFonts w:ascii="Times New Roman" w:hAnsi="Times New Roman"/>
          <w:b/>
          <w:sz w:val="28"/>
          <w:szCs w:val="28"/>
        </w:rPr>
        <w:t>8.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27E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</w:t>
      </w:r>
      <w:r w:rsidRPr="0010684B">
        <w:rPr>
          <w:rFonts w:ascii="Times New Roman" w:hAnsi="Times New Roman"/>
          <w:sz w:val="28"/>
          <w:szCs w:val="28"/>
        </w:rPr>
        <w:t xml:space="preserve">в отношении основной профессиональной образовательной программы – программы </w:t>
      </w:r>
      <w:r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Pr="0010684B">
        <w:rPr>
          <w:rFonts w:ascii="Times New Roman" w:hAnsi="Times New Roman"/>
          <w:sz w:val="28"/>
          <w:szCs w:val="28"/>
        </w:rPr>
        <w:t>:</w:t>
      </w:r>
      <w:r w:rsidRPr="00180B49">
        <w:rPr>
          <w:rFonts w:ascii="Times New Roman" w:hAnsi="Times New Roman"/>
          <w:sz w:val="28"/>
          <w:szCs w:val="28"/>
        </w:rPr>
        <w:t xml:space="preserve"> </w:t>
      </w:r>
      <w:r w:rsidRPr="001E7E07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1E7E07">
        <w:rPr>
          <w:rFonts w:ascii="Times New Roman" w:hAnsi="Times New Roman"/>
          <w:sz w:val="28"/>
          <w:szCs w:val="28"/>
        </w:rPr>
        <w:t xml:space="preserve">- среднее профессиональное </w:t>
      </w:r>
      <w:r w:rsidRPr="006D437E">
        <w:rPr>
          <w:rFonts w:ascii="Times New Roman" w:hAnsi="Times New Roman"/>
          <w:sz w:val="28"/>
          <w:szCs w:val="28"/>
        </w:rPr>
        <w:t xml:space="preserve">образование, укрупненная группа профессий, специальностей и направлений подготовки - </w:t>
      </w:r>
      <w:r w:rsidRPr="009408D8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Pr="006D437E">
        <w:rPr>
          <w:rFonts w:ascii="Times New Roman" w:hAnsi="Times New Roman"/>
          <w:b/>
          <w:sz w:val="28"/>
          <w:szCs w:val="28"/>
        </w:rPr>
        <w:t xml:space="preserve">, </w:t>
      </w:r>
      <w:r w:rsidRPr="006D437E">
        <w:rPr>
          <w:rFonts w:ascii="Times New Roman" w:hAnsi="Times New Roman"/>
          <w:sz w:val="28"/>
          <w:szCs w:val="28"/>
        </w:rPr>
        <w:t xml:space="preserve">профессия </w:t>
      </w:r>
      <w:r w:rsidR="009408D8">
        <w:rPr>
          <w:rFonts w:ascii="Times New Roman" w:hAnsi="Times New Roman"/>
          <w:sz w:val="28"/>
          <w:szCs w:val="28"/>
        </w:rPr>
        <w:t xml:space="preserve">- </w:t>
      </w:r>
      <w:r w:rsidRPr="009408D8">
        <w:rPr>
          <w:rFonts w:ascii="Times New Roman" w:hAnsi="Times New Roman"/>
          <w:b/>
          <w:sz w:val="28"/>
          <w:szCs w:val="28"/>
        </w:rPr>
        <w:t>08.01.24 Мастер столярно-плотничных, паркетных и стекольных работ</w:t>
      </w:r>
      <w:r w:rsidRPr="006D437E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</w:t>
      </w:r>
      <w:r w:rsidRPr="00DA73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DA735A">
        <w:rPr>
          <w:rFonts w:ascii="Times New Roman" w:hAnsi="Times New Roman"/>
          <w:sz w:val="28"/>
          <w:szCs w:val="28"/>
        </w:rPr>
        <w:t xml:space="preserve"> государственный образовательн</w:t>
      </w:r>
      <w:r>
        <w:rPr>
          <w:rFonts w:ascii="Times New Roman" w:hAnsi="Times New Roman"/>
          <w:sz w:val="28"/>
          <w:szCs w:val="28"/>
        </w:rPr>
        <w:t>ому</w:t>
      </w:r>
      <w:r w:rsidRPr="00DA735A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</w:t>
      </w:r>
      <w:r w:rsidRPr="00DA735A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профессии </w:t>
      </w:r>
      <w:r w:rsidRPr="006B721F">
        <w:rPr>
          <w:rFonts w:ascii="Times New Roman" w:hAnsi="Times New Roman"/>
          <w:sz w:val="28"/>
          <w:szCs w:val="28"/>
        </w:rPr>
        <w:t>08.01.24 Мастер столярно-</w:t>
      </w:r>
      <w:r w:rsidRPr="00F92225">
        <w:rPr>
          <w:rFonts w:ascii="Times New Roman" w:hAnsi="Times New Roman"/>
          <w:sz w:val="28"/>
          <w:szCs w:val="28"/>
        </w:rPr>
        <w:t>плотничных</w:t>
      </w:r>
      <w:proofErr w:type="gramEnd"/>
      <w:r w:rsidRPr="00F92225">
        <w:rPr>
          <w:rFonts w:ascii="Times New Roman" w:hAnsi="Times New Roman"/>
          <w:sz w:val="28"/>
          <w:szCs w:val="28"/>
        </w:rPr>
        <w:t>, паркетных и стекольных работ</w:t>
      </w:r>
      <w:r w:rsidR="009408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408D8">
        <w:rPr>
          <w:rFonts w:ascii="Times New Roman" w:hAnsi="Times New Roman"/>
          <w:sz w:val="28"/>
          <w:szCs w:val="28"/>
        </w:rPr>
        <w:t>утверждённому</w:t>
      </w:r>
      <w:proofErr w:type="gramEnd"/>
      <w:r w:rsidRPr="00DA735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09</w:t>
      </w:r>
      <w:r w:rsidR="009408D8">
        <w:rPr>
          <w:rFonts w:ascii="Times New Roman" w:hAnsi="Times New Roman"/>
          <w:sz w:val="28"/>
          <w:szCs w:val="28"/>
        </w:rPr>
        <w:t>.12.</w:t>
      </w:r>
      <w:r w:rsidRPr="00DA735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A735A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4</w:t>
      </w:r>
      <w:r w:rsidRPr="00DA735A">
        <w:rPr>
          <w:rFonts w:ascii="Times New Roman" w:hAnsi="Times New Roman"/>
          <w:sz w:val="28"/>
          <w:szCs w:val="28"/>
        </w:rPr>
        <w:t>6 (далее - ФГОС) и с учетом примерной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35A">
        <w:rPr>
          <w:rFonts w:ascii="Times New Roman" w:hAnsi="Times New Roman"/>
          <w:sz w:val="28"/>
          <w:szCs w:val="28"/>
        </w:rPr>
        <w:t xml:space="preserve">основной образовательной программы, </w:t>
      </w:r>
      <w:r w:rsidRPr="006B721F">
        <w:rPr>
          <w:rFonts w:ascii="Times New Roman" w:hAnsi="Times New Roman"/>
          <w:sz w:val="28"/>
          <w:szCs w:val="28"/>
        </w:rPr>
        <w:t>включенной в реестр примерных основных образовательных программ 31</w:t>
      </w:r>
      <w:r w:rsidR="009408D8">
        <w:rPr>
          <w:rFonts w:ascii="Times New Roman" w:hAnsi="Times New Roman"/>
          <w:sz w:val="28"/>
          <w:szCs w:val="28"/>
        </w:rPr>
        <w:t>.03.2017</w:t>
      </w:r>
      <w:r w:rsidRPr="006B721F">
        <w:rPr>
          <w:rFonts w:ascii="Times New Roman" w:hAnsi="Times New Roman"/>
          <w:sz w:val="28"/>
          <w:szCs w:val="28"/>
        </w:rPr>
        <w:t>, регистрационный номер №</w:t>
      </w:r>
      <w:r>
        <w:rPr>
          <w:rFonts w:ascii="Times New Roman" w:hAnsi="Times New Roman"/>
          <w:sz w:val="28"/>
          <w:szCs w:val="28"/>
        </w:rPr>
        <w:t> </w:t>
      </w:r>
      <w:r w:rsidRPr="006B721F">
        <w:rPr>
          <w:rFonts w:ascii="Times New Roman" w:hAnsi="Times New Roman"/>
          <w:sz w:val="28"/>
          <w:szCs w:val="28"/>
        </w:rPr>
        <w:t>08.01.24-170331</w:t>
      </w:r>
      <w:r w:rsidRPr="001C3611">
        <w:rPr>
          <w:rFonts w:ascii="Times New Roman" w:hAnsi="Times New Roman"/>
          <w:sz w:val="28"/>
          <w:szCs w:val="28"/>
        </w:rPr>
        <w:t xml:space="preserve">, установлено: </w:t>
      </w:r>
    </w:p>
    <w:p w:rsidR="00D07F8C" w:rsidRPr="00671A8D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A8D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</w:t>
      </w:r>
      <w:r w:rsidR="00C335EE">
        <w:rPr>
          <w:rFonts w:ascii="Times New Roman" w:hAnsi="Times New Roman"/>
          <w:sz w:val="28"/>
          <w:szCs w:val="28"/>
        </w:rPr>
        <w:t>нального образования – программа</w:t>
      </w:r>
      <w:r w:rsidRPr="00671A8D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 08.01.24 Мастер столярно-плотничных, паркетных и стекольных работ 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</w:t>
      </w:r>
      <w:r w:rsidR="00C335EE">
        <w:rPr>
          <w:rFonts w:ascii="Times New Roman" w:hAnsi="Times New Roman"/>
          <w:sz w:val="28"/>
          <w:szCs w:val="28"/>
        </w:rPr>
        <w:lastRenderedPageBreak/>
        <w:t xml:space="preserve">(утверждена </w:t>
      </w:r>
      <w:r w:rsidRPr="00671A8D">
        <w:rPr>
          <w:rFonts w:ascii="Times New Roman" w:hAnsi="Times New Roman"/>
          <w:sz w:val="28"/>
          <w:szCs w:val="28"/>
        </w:rPr>
        <w:t>приказом краевого государственного бюджетного профессионального</w:t>
      </w:r>
      <w:proofErr w:type="gramEnd"/>
      <w:r w:rsidRPr="00671A8D">
        <w:rPr>
          <w:rFonts w:ascii="Times New Roman" w:hAnsi="Times New Roman"/>
          <w:sz w:val="28"/>
          <w:szCs w:val="28"/>
        </w:rPr>
        <w:t xml:space="preserve"> образовательного учреждения «Красноярский политехнический техникум» от 29.06.2018г. № 105/1-зп, от 04.07.2019 №91-зп).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Структура и содержание ОПОП СПО ППКРС соответствуют ФГОС.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Присваиваемые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квалификация – </w:t>
      </w:r>
      <w:r>
        <w:rPr>
          <w:rFonts w:ascii="Times New Roman" w:hAnsi="Times New Roman"/>
          <w:sz w:val="28"/>
          <w:szCs w:val="28"/>
        </w:rPr>
        <w:t>Столяр строительный – плотник - паркетчик</w:t>
      </w:r>
      <w:r w:rsidRPr="001C3611">
        <w:rPr>
          <w:rFonts w:ascii="Times New Roman" w:hAnsi="Times New Roman"/>
          <w:sz w:val="28"/>
          <w:szCs w:val="28"/>
        </w:rPr>
        <w:t xml:space="preserve">.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Виды деятельности, к которым гот</w:t>
      </w:r>
      <w:r w:rsidR="00C335EE">
        <w:rPr>
          <w:rFonts w:ascii="Times New Roman" w:hAnsi="Times New Roman"/>
          <w:sz w:val="28"/>
          <w:szCs w:val="28"/>
        </w:rPr>
        <w:t xml:space="preserve">овится </w:t>
      </w:r>
      <w:proofErr w:type="gramStart"/>
      <w:r w:rsidR="00C335E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335EE">
        <w:rPr>
          <w:rFonts w:ascii="Times New Roman" w:hAnsi="Times New Roman"/>
          <w:sz w:val="28"/>
          <w:szCs w:val="28"/>
        </w:rPr>
        <w:t>, соответствую</w:t>
      </w:r>
      <w:r w:rsidRPr="001C3611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ОПОП СПО ППКРС </w:t>
      </w:r>
      <w:proofErr w:type="gramStart"/>
      <w:r w:rsidRPr="001C3611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работодателями: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Дубинкин</w:t>
      </w:r>
      <w:proofErr w:type="spellEnd"/>
      <w:r w:rsidR="00C335EE">
        <w:rPr>
          <w:rFonts w:ascii="Times New Roman" w:hAnsi="Times New Roman"/>
          <w:sz w:val="28"/>
          <w:szCs w:val="28"/>
        </w:rPr>
        <w:t xml:space="preserve">, </w:t>
      </w:r>
      <w:r w:rsidRPr="001C3611">
        <w:rPr>
          <w:rFonts w:ascii="Times New Roman" w:hAnsi="Times New Roman"/>
          <w:sz w:val="28"/>
          <w:szCs w:val="28"/>
        </w:rPr>
        <w:t>ежегодно обновляется с учетом запросов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1C3611">
        <w:rPr>
          <w:rFonts w:ascii="Times New Roman" w:hAnsi="Times New Roman"/>
          <w:sz w:val="28"/>
          <w:szCs w:val="28"/>
        </w:rPr>
        <w:t>, развития региона, культуры, науки, экономики, техники, технологий и социальной сферы.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Обучение по ОПОП СПО ППКРС осуществляется в очной форме.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3 года 10 месяцев.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Общий объем ОПОП СПО ППКРС на базе основного общего образования, включая получение среднего общего образования</w:t>
      </w:r>
      <w:r w:rsidR="00C335EE"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="00C335EE">
        <w:rPr>
          <w:rFonts w:ascii="Times New Roman" w:hAnsi="Times New Roman"/>
          <w:sz w:val="28"/>
          <w:szCs w:val="28"/>
        </w:rPr>
        <w:t xml:space="preserve">ГОС </w:t>
      </w:r>
      <w:r w:rsidRPr="001C36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4428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611">
        <w:rPr>
          <w:rFonts w:ascii="Times New Roman" w:hAnsi="Times New Roman"/>
          <w:sz w:val="28"/>
          <w:szCs w:val="28"/>
        </w:rPr>
        <w:t>ак</w:t>
      </w:r>
      <w:proofErr w:type="spellEnd"/>
      <w:r w:rsidRPr="001C3611">
        <w:rPr>
          <w:rFonts w:ascii="Times New Roman" w:hAnsi="Times New Roman"/>
          <w:sz w:val="28"/>
          <w:szCs w:val="28"/>
        </w:rPr>
        <w:t>. часа, в т.ч.: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общеобразовательный цикл – 2</w:t>
      </w:r>
      <w:r>
        <w:rPr>
          <w:rFonts w:ascii="Times New Roman" w:hAnsi="Times New Roman"/>
          <w:sz w:val="28"/>
          <w:szCs w:val="28"/>
        </w:rPr>
        <w:t>160</w:t>
      </w:r>
      <w:r w:rsidRPr="001C3611">
        <w:rPr>
          <w:rFonts w:ascii="Times New Roman" w:hAnsi="Times New Roman"/>
          <w:sz w:val="28"/>
          <w:szCs w:val="28"/>
        </w:rPr>
        <w:t xml:space="preserve"> часа;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общепрофессиональный цикл – </w:t>
      </w:r>
      <w:r>
        <w:rPr>
          <w:rFonts w:ascii="Times New Roman" w:hAnsi="Times New Roman"/>
          <w:sz w:val="28"/>
          <w:szCs w:val="28"/>
        </w:rPr>
        <w:t xml:space="preserve">453 </w:t>
      </w:r>
      <w:r w:rsidRPr="001C3611">
        <w:rPr>
          <w:rFonts w:ascii="Times New Roman" w:hAnsi="Times New Roman"/>
          <w:sz w:val="28"/>
          <w:szCs w:val="28"/>
        </w:rPr>
        <w:t>часа;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профессиональный цикл – </w:t>
      </w:r>
      <w:r>
        <w:rPr>
          <w:rFonts w:ascii="Times New Roman" w:hAnsi="Times New Roman"/>
          <w:sz w:val="28"/>
          <w:szCs w:val="28"/>
        </w:rPr>
        <w:t xml:space="preserve">1743 </w:t>
      </w:r>
      <w:r w:rsidRPr="001C3611">
        <w:rPr>
          <w:rFonts w:ascii="Times New Roman" w:hAnsi="Times New Roman"/>
          <w:sz w:val="28"/>
          <w:szCs w:val="28"/>
        </w:rPr>
        <w:t>часа;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государственная итоговая аттестация – 72 часа.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 xml:space="preserve"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1051 </w:t>
      </w:r>
      <w:r w:rsidRPr="001C3611">
        <w:rPr>
          <w:rFonts w:ascii="Times New Roman" w:hAnsi="Times New Roman"/>
          <w:sz w:val="28"/>
          <w:szCs w:val="28"/>
        </w:rPr>
        <w:t xml:space="preserve">час, практики (в профессиональном цикле)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 ч</w:t>
      </w:r>
      <w:r w:rsidRPr="001C3611">
        <w:rPr>
          <w:rFonts w:ascii="Times New Roman" w:hAnsi="Times New Roman"/>
          <w:sz w:val="28"/>
          <w:szCs w:val="28"/>
        </w:rPr>
        <w:t xml:space="preserve">асов и самостоятельной работы 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137 </w:t>
      </w:r>
      <w:r w:rsidRPr="001C3611">
        <w:rPr>
          <w:rFonts w:ascii="Times New Roman" w:hAnsi="Times New Roman"/>
          <w:sz w:val="28"/>
          <w:szCs w:val="28"/>
        </w:rPr>
        <w:t>часов.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Обязательная часть ОПОП СПО ППКРС по учебным циклам составляет </w:t>
      </w:r>
      <w:r>
        <w:rPr>
          <w:rFonts w:ascii="Times New Roman" w:hAnsi="Times New Roman"/>
          <w:sz w:val="28"/>
          <w:szCs w:val="28"/>
        </w:rPr>
        <w:t>80</w:t>
      </w:r>
      <w:r w:rsidRPr="001C3611">
        <w:rPr>
          <w:rFonts w:ascii="Times New Roman" w:hAnsi="Times New Roman"/>
          <w:sz w:val="28"/>
          <w:szCs w:val="28"/>
        </w:rPr>
        <w:t xml:space="preserve">% от общего объема времени (указать конкретно сколько), отведенного на их освоение. Вариативная часть ОПОП СПО ППКРС </w:t>
      </w:r>
      <w:r>
        <w:rPr>
          <w:rFonts w:ascii="Times New Roman" w:hAnsi="Times New Roman"/>
          <w:sz w:val="28"/>
          <w:szCs w:val="28"/>
        </w:rPr>
        <w:t>–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C3611">
        <w:rPr>
          <w:rFonts w:ascii="Times New Roman" w:hAnsi="Times New Roman"/>
          <w:sz w:val="28"/>
          <w:szCs w:val="28"/>
        </w:rPr>
        <w:t>%.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Вариативная часть образовательной программы дает возможность расширения основного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>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>
        <w:rPr>
          <w:rFonts w:ascii="Times New Roman" w:hAnsi="Times New Roman"/>
          <w:sz w:val="28"/>
          <w:szCs w:val="28"/>
        </w:rPr>
        <w:t>24</w:t>
      </w:r>
      <w:r w:rsidRPr="001C3611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1C3611">
        <w:rPr>
          <w:rFonts w:ascii="Times New Roman" w:hAnsi="Times New Roman"/>
          <w:sz w:val="28"/>
          <w:szCs w:val="28"/>
        </w:rPr>
        <w:t>, в том числе 2 недели в зимний период.</w:t>
      </w:r>
    </w:p>
    <w:p w:rsidR="00D07F8C" w:rsidRPr="003D3F46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D3F46">
        <w:rPr>
          <w:rFonts w:ascii="Times New Roman" w:hAnsi="Times New Roman"/>
          <w:sz w:val="28"/>
          <w:szCs w:val="28"/>
        </w:rPr>
        <w:lastRenderedPageBreak/>
        <w:t>Освоение общепрофессионального цикла ОПОП СПО ППКРС предусматривает освоение дисциплины "Физическая культура" в объеме 53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D07F8C" w:rsidRPr="003D3F46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D3F4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D3F46">
        <w:rPr>
          <w:rFonts w:ascii="Times New Roman" w:hAnsi="Times New Roman"/>
          <w:sz w:val="28"/>
          <w:szCs w:val="28"/>
        </w:rPr>
        <w:t>По всем учебным дисциплинам, профессиональным</w:t>
      </w:r>
      <w:r w:rsidRPr="001C3611">
        <w:rPr>
          <w:rFonts w:ascii="Times New Roman" w:hAnsi="Times New Roman"/>
          <w:sz w:val="28"/>
          <w:szCs w:val="28"/>
        </w:rPr>
        <w:t xml:space="preserve"> модулям и практики разработаны рабочие программы.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распределение часов по видам занятий, содержание, условия реализации</w:t>
      </w:r>
      <w:r>
        <w:rPr>
          <w:rFonts w:ascii="Times New Roman" w:hAnsi="Times New Roman"/>
          <w:sz w:val="28"/>
          <w:szCs w:val="28"/>
        </w:rPr>
        <w:t>.</w:t>
      </w:r>
      <w:r w:rsidRPr="001C3611">
        <w:rPr>
          <w:rFonts w:ascii="Times New Roman" w:hAnsi="Times New Roman"/>
          <w:sz w:val="28"/>
          <w:szCs w:val="28"/>
        </w:rPr>
        <w:t xml:space="preserve"> 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>
        <w:rPr>
          <w:rFonts w:ascii="Times New Roman" w:hAnsi="Times New Roman"/>
          <w:sz w:val="28"/>
          <w:szCs w:val="28"/>
        </w:rPr>
        <w:t>о</w:t>
      </w:r>
      <w:r w:rsidRPr="001C3611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периодов, так и рассредоточено, чередуясь с теоретическими занятиями в рамках профессиональных модулей, составляет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1C3611">
        <w:rPr>
          <w:rFonts w:ascii="Times New Roman" w:hAnsi="Times New Roman"/>
          <w:sz w:val="28"/>
          <w:szCs w:val="28"/>
        </w:rPr>
        <w:t>% от профессионального цикла ОПОП СПО ППКРС.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Государственная итоговая аттестация будет проводиться впервые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1C3611">
        <w:rPr>
          <w:rFonts w:ascii="Times New Roman" w:hAnsi="Times New Roman"/>
          <w:sz w:val="28"/>
          <w:szCs w:val="28"/>
        </w:rPr>
        <w:t>году в форме защиты выпускной квалификационной работы в виде демонстрационного экзамена.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Условия реализации ОПОП СПО ППКРС соответствуют ФГОС.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Реализация ОПОП СПО ППКРС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</w:t>
      </w:r>
      <w:r w:rsidR="007C5806">
        <w:rPr>
          <w:rFonts w:ascii="Times New Roman" w:hAnsi="Times New Roman"/>
          <w:sz w:val="28"/>
          <w:szCs w:val="28"/>
        </w:rPr>
        <w:lastRenderedPageBreak/>
        <w:t xml:space="preserve">стандарте </w:t>
      </w:r>
      <w:r w:rsidRPr="001C3611">
        <w:rPr>
          <w:rFonts w:ascii="Times New Roman" w:hAnsi="Times New Roman"/>
          <w:sz w:val="28"/>
          <w:szCs w:val="28"/>
        </w:rPr>
        <w:t xml:space="preserve">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</w:t>
      </w:r>
      <w:r w:rsidR="007C5806">
        <w:rPr>
          <w:rFonts w:ascii="Times New Roman" w:hAnsi="Times New Roman"/>
          <w:sz w:val="28"/>
          <w:szCs w:val="28"/>
        </w:rPr>
        <w:t>защиты Российской Федерации от 08.09.2015 № 608н</w:t>
      </w:r>
      <w:r w:rsidRPr="001C3611">
        <w:rPr>
          <w:rFonts w:ascii="Times New Roman" w:hAnsi="Times New Roman"/>
          <w:sz w:val="28"/>
          <w:szCs w:val="28"/>
        </w:rPr>
        <w:t>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7C5806"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составляет</w:t>
      </w:r>
      <w:r>
        <w:rPr>
          <w:rFonts w:ascii="Times New Roman" w:hAnsi="Times New Roman"/>
          <w:sz w:val="28"/>
          <w:szCs w:val="28"/>
        </w:rPr>
        <w:t xml:space="preserve"> 25 </w:t>
      </w:r>
      <w:r w:rsidRPr="001C3611">
        <w:rPr>
          <w:rFonts w:ascii="Times New Roman" w:hAnsi="Times New Roman"/>
          <w:sz w:val="28"/>
          <w:szCs w:val="28"/>
        </w:rPr>
        <w:t>%.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ОПОП СПО ППКРС </w:t>
      </w:r>
      <w:proofErr w:type="gramStart"/>
      <w:r w:rsidRPr="001C3611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Образовательная организация обеспечена необходимым комплектом лицензионного программного обеспечения</w:t>
      </w:r>
      <w:r w:rsidR="007C5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- 30 шт.</w:t>
      </w:r>
      <w:r w:rsidRPr="001C3611">
        <w:rPr>
          <w:rFonts w:ascii="Times New Roman" w:hAnsi="Times New Roman"/>
          <w:sz w:val="28"/>
          <w:szCs w:val="28"/>
        </w:rPr>
        <w:t xml:space="preserve">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Библиотечный фонд образовательной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одного. 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25%</w:t>
      </w:r>
      <w:r w:rsidRPr="001C3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36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имеют одновременный доступ к электронно-библиотечной системе (электронной библиотеке).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ОПОП СПО ППКРС </w:t>
      </w:r>
      <w:proofErr w:type="gramStart"/>
      <w:r w:rsidRPr="001C3611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</w:t>
      </w:r>
      <w:r w:rsidR="007C58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1C3611">
        <w:rPr>
          <w:rFonts w:ascii="Times New Roman" w:hAnsi="Times New Roman"/>
          <w:sz w:val="28"/>
          <w:szCs w:val="28"/>
        </w:rPr>
        <w:t>шт.</w:t>
      </w:r>
      <w:r w:rsidR="007C5806">
        <w:rPr>
          <w:rFonts w:ascii="Times New Roman" w:hAnsi="Times New Roman"/>
          <w:sz w:val="28"/>
          <w:szCs w:val="28"/>
        </w:rPr>
        <w:t>)</w:t>
      </w:r>
      <w:r w:rsidRPr="001C3611">
        <w:rPr>
          <w:rFonts w:ascii="Times New Roman" w:hAnsi="Times New Roman"/>
          <w:sz w:val="28"/>
          <w:szCs w:val="28"/>
        </w:rPr>
        <w:t xml:space="preserve"> с возможностью подключения к информационно-телекоммуникационной сети "Интернет".</w:t>
      </w:r>
    </w:p>
    <w:p w:rsidR="00D07F8C" w:rsidRPr="001C3611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611">
        <w:rPr>
          <w:rFonts w:ascii="Times New Roman" w:hAnsi="Times New Roman"/>
          <w:sz w:val="28"/>
          <w:szCs w:val="28"/>
        </w:rPr>
        <w:lastRenderedPageBreak/>
        <w:t>Определение качества подготовки обучающихся, оценка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</w:t>
      </w:r>
      <w:r w:rsidR="007C5806">
        <w:rPr>
          <w:rFonts w:ascii="Times New Roman" w:hAnsi="Times New Roman"/>
          <w:sz w:val="28"/>
          <w:szCs w:val="28"/>
        </w:rPr>
        <w:t xml:space="preserve"> аттестации</w:t>
      </w:r>
      <w:r w:rsidRPr="001C3611">
        <w:rPr>
          <w:rFonts w:ascii="Times New Roman" w:hAnsi="Times New Roman"/>
          <w:sz w:val="28"/>
          <w:szCs w:val="28"/>
        </w:rPr>
        <w:t xml:space="preserve">, диагностических срезов </w:t>
      </w:r>
      <w:r w:rsidR="007C5806">
        <w:rPr>
          <w:rFonts w:ascii="Times New Roman" w:hAnsi="Times New Roman"/>
          <w:sz w:val="28"/>
          <w:szCs w:val="28"/>
        </w:rPr>
        <w:t xml:space="preserve">в форме комплексной практической работы </w:t>
      </w:r>
      <w:r w:rsidR="007C5806" w:rsidRPr="007C5806">
        <w:rPr>
          <w:rFonts w:ascii="Times New Roman" w:hAnsi="Times New Roman"/>
          <w:sz w:val="28"/>
          <w:szCs w:val="28"/>
        </w:rPr>
        <w:t>с обучающимися группы № СТ18 (2 курс, 15 чел.) по профессиональному модулю ПМ.01 Выполнение столярных работ</w:t>
      </w:r>
      <w:r w:rsidRPr="001C3611"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 документацией по текущему контролю успеваемости и промежуточной аттестации, по</w:t>
      </w:r>
      <w:proofErr w:type="gramEnd"/>
      <w:r w:rsidRPr="001C3611">
        <w:rPr>
          <w:rFonts w:ascii="Times New Roman" w:hAnsi="Times New Roman"/>
          <w:sz w:val="28"/>
          <w:szCs w:val="28"/>
        </w:rPr>
        <w:t xml:space="preserve"> результатам экспертизы фонда оценочных средств и оценки сформированности компетенций обучающихся.</w:t>
      </w:r>
    </w:p>
    <w:p w:rsidR="00D07F8C" w:rsidRPr="00DA4E14" w:rsidRDefault="00D07F8C" w:rsidP="0069676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3611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</w:t>
      </w:r>
      <w:r w:rsidRPr="006D437E">
        <w:rPr>
          <w:rFonts w:ascii="Times New Roman" w:hAnsi="Times New Roman"/>
          <w:sz w:val="28"/>
          <w:szCs w:val="28"/>
        </w:rPr>
        <w:t xml:space="preserve">укрупненная группа профессий, специальностей и направлений подготовки - </w:t>
      </w:r>
      <w:r w:rsidRPr="007C5806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Pr="006D437E">
        <w:rPr>
          <w:rFonts w:ascii="Times New Roman" w:hAnsi="Times New Roman"/>
          <w:b/>
          <w:sz w:val="28"/>
          <w:szCs w:val="28"/>
        </w:rPr>
        <w:t xml:space="preserve">, </w:t>
      </w:r>
      <w:r w:rsidRPr="006D437E">
        <w:rPr>
          <w:rFonts w:ascii="Times New Roman" w:hAnsi="Times New Roman"/>
          <w:sz w:val="28"/>
          <w:szCs w:val="28"/>
        </w:rPr>
        <w:t xml:space="preserve">профессия </w:t>
      </w:r>
      <w:r w:rsidR="007C5806">
        <w:rPr>
          <w:rFonts w:ascii="Times New Roman" w:hAnsi="Times New Roman"/>
          <w:sz w:val="28"/>
          <w:szCs w:val="28"/>
        </w:rPr>
        <w:t xml:space="preserve">- </w:t>
      </w:r>
      <w:r w:rsidRPr="007C5806">
        <w:rPr>
          <w:rFonts w:ascii="Times New Roman" w:hAnsi="Times New Roman"/>
          <w:b/>
          <w:sz w:val="28"/>
          <w:szCs w:val="28"/>
        </w:rPr>
        <w:t>08.01.24 Мастер столярно-плотничных, паркетных и стекольных работ,</w:t>
      </w:r>
      <w:r w:rsidRPr="001C3611">
        <w:rPr>
          <w:rFonts w:ascii="Times New Roman" w:hAnsi="Times New Roman"/>
          <w:sz w:val="28"/>
          <w:szCs w:val="28"/>
        </w:rPr>
        <w:t xml:space="preserve"> установлено соответствие содержания и качества подготовки обучающихся ФГОС.</w:t>
      </w:r>
    </w:p>
    <w:p w:rsidR="00D07F8C" w:rsidRDefault="00D07F8C" w:rsidP="0069676A">
      <w:pPr>
        <w:pStyle w:val="ae"/>
        <w:ind w:firstLine="709"/>
        <w:jc w:val="both"/>
      </w:pPr>
      <w:r w:rsidRPr="00023F60">
        <w:rPr>
          <w:rFonts w:ascii="Times New Roman" w:hAnsi="Times New Roman"/>
          <w:b/>
          <w:sz w:val="28"/>
          <w:szCs w:val="28"/>
        </w:rPr>
        <w:t>9.</w:t>
      </w:r>
      <w:r w:rsidRPr="00023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F60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023F6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023F60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023F60">
        <w:t xml:space="preserve"> - </w:t>
      </w:r>
      <w:r w:rsidRPr="00023F60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023F60">
        <w:rPr>
          <w:rFonts w:ascii="Times New Roman" w:hAnsi="Times New Roman"/>
          <w:sz w:val="28"/>
        </w:rPr>
        <w:t xml:space="preserve">: уровень образования - среднее профессиональное образование, укрупненная группа профессий, специальностей и направлений подготовки - </w:t>
      </w:r>
      <w:r w:rsidRPr="00023F60">
        <w:rPr>
          <w:rFonts w:ascii="Times New Roman" w:hAnsi="Times New Roman"/>
          <w:b/>
          <w:sz w:val="28"/>
        </w:rPr>
        <w:t>35.00.00 Сельское, лесное и рыбное хозяйство</w:t>
      </w:r>
      <w:r w:rsidRPr="00023F60">
        <w:rPr>
          <w:rFonts w:ascii="Times New Roman" w:hAnsi="Times New Roman"/>
          <w:sz w:val="28"/>
        </w:rPr>
        <w:t xml:space="preserve">, специальность </w:t>
      </w:r>
      <w:r w:rsidR="00023F60" w:rsidRPr="00023F60">
        <w:rPr>
          <w:rFonts w:ascii="Times New Roman" w:hAnsi="Times New Roman"/>
          <w:sz w:val="28"/>
        </w:rPr>
        <w:t xml:space="preserve">- </w:t>
      </w:r>
      <w:r w:rsidRPr="00023F60">
        <w:rPr>
          <w:rFonts w:ascii="Times New Roman" w:hAnsi="Times New Roman"/>
          <w:b/>
          <w:sz w:val="28"/>
        </w:rPr>
        <w:t>35.02.04 Технология комплексной переработки древесины</w:t>
      </w:r>
      <w:r w:rsidRPr="00023F60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023F60">
        <w:rPr>
          <w:rFonts w:ascii="Times New Roman" w:hAnsi="Times New Roman"/>
          <w:sz w:val="28"/>
        </w:rPr>
        <w:t>35.02.04 Технология комплексной переработки</w:t>
      </w:r>
      <w:proofErr w:type="gramEnd"/>
      <w:r>
        <w:rPr>
          <w:rFonts w:ascii="Times New Roman" w:hAnsi="Times New Roman"/>
          <w:sz w:val="28"/>
        </w:rPr>
        <w:t xml:space="preserve"> древесины, </w:t>
      </w:r>
      <w:proofErr w:type="gramStart"/>
      <w:r>
        <w:rPr>
          <w:rFonts w:ascii="Times New Roman" w:hAnsi="Times New Roman"/>
          <w:sz w:val="28"/>
        </w:rPr>
        <w:t>утверждённому</w:t>
      </w:r>
      <w:proofErr w:type="gramEnd"/>
      <w:r>
        <w:rPr>
          <w:rFonts w:ascii="Times New Roman" w:hAnsi="Times New Roman"/>
          <w:sz w:val="28"/>
        </w:rPr>
        <w:t xml:space="preserve"> приказом Министерства образования и науки РФ от</w:t>
      </w:r>
      <w:r w:rsidR="00076CC4">
        <w:rPr>
          <w:rFonts w:ascii="Times New Roman" w:hAnsi="Times New Roman"/>
          <w:sz w:val="28"/>
        </w:rPr>
        <w:t xml:space="preserve"> </w:t>
      </w:r>
      <w:r w:rsidR="00023F60">
        <w:rPr>
          <w:rFonts w:ascii="Times New Roman" w:hAnsi="Times New Roman"/>
          <w:sz w:val="28"/>
        </w:rPr>
        <w:t>07.05.</w:t>
      </w:r>
      <w:r>
        <w:rPr>
          <w:rFonts w:ascii="Times New Roman" w:hAnsi="Times New Roman"/>
          <w:sz w:val="28"/>
        </w:rPr>
        <w:t>2014 года N 453 (далее - ФГОС</w:t>
      </w:r>
      <w:r>
        <w:rPr>
          <w:rFonts w:ascii="Times New Roman" w:hAnsi="Times New Roman"/>
          <w:sz w:val="28"/>
          <w:szCs w:val="28"/>
        </w:rPr>
        <w:t xml:space="preserve">), установлено: 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>
        <w:rPr>
          <w:rFonts w:ascii="Times New Roman" w:hAnsi="Times New Roman"/>
          <w:sz w:val="28"/>
        </w:rPr>
        <w:t>35.02.04 Технология комплексной переработки древесины</w:t>
      </w:r>
      <w:r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</w:t>
      </w:r>
      <w:r w:rsidR="00023F60">
        <w:rPr>
          <w:rFonts w:ascii="Times New Roman" w:hAnsi="Times New Roman"/>
          <w:sz w:val="28"/>
        </w:rPr>
        <w:t>от 30.06.2016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Segoe UI Symbol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71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Присваиваемая квалификация - техник-технолог, виды деятельности, к которым готовится обучающийся, соответствует присваиваемой квалификации.</w:t>
      </w:r>
    </w:p>
    <w:p w:rsidR="00D07F8C" w:rsidRDefault="00D07F8C" w:rsidP="00696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ИП Бородина, ООО «Фирма Норд», ООО «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Альбион М», ООО «Смарт», ООО «Росса Парк»,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ООО»Краспак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7F8C" w:rsidRDefault="00D07F8C" w:rsidP="0069676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023F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199 недель, из них: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 циклам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- 12</w:t>
      </w:r>
      <w:r>
        <w:rPr>
          <w:rFonts w:ascii="Times New Roman" w:hAnsi="Times New Roman"/>
          <w:sz w:val="28"/>
          <w:szCs w:val="28"/>
        </w:rPr>
        <w:t>0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28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каникулы - </w:t>
      </w:r>
      <w:r>
        <w:rPr>
          <w:rFonts w:ascii="Times New Roman" w:hAnsi="Times New Roman"/>
          <w:color w:val="000000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>недели.</w:t>
      </w:r>
      <w:r>
        <w:t xml:space="preserve"> </w:t>
      </w:r>
    </w:p>
    <w:p w:rsidR="00D07F8C" w:rsidRPr="00023F60" w:rsidRDefault="00D07F8C" w:rsidP="00696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 6480 час. (4374+2106) максимальной учебной нагрузки и 4320 час. (2916+1404)</w:t>
      </w:r>
      <w:r w:rsidRPr="0027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аудиторной учебной нагрузки</w:t>
      </w:r>
      <w:r w:rsidRPr="00023F60">
        <w:rPr>
          <w:rFonts w:ascii="Times New Roman" w:hAnsi="Times New Roman" w:cs="Times New Roman"/>
          <w:b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</w:t>
      </w:r>
      <w:r w:rsidRPr="00DF79C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F79CB" w:rsidRPr="00DF79C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2 недели в зимний период.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70 %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- 30 %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proofErr w:type="spellStart"/>
      <w:r>
        <w:rPr>
          <w:rFonts w:ascii="Times New Roman" w:hAnsi="Times New Roman"/>
          <w:sz w:val="28"/>
          <w:szCs w:val="28"/>
        </w:rPr>
        <w:t>профессинальным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D07F8C" w:rsidRDefault="00D07F8C" w:rsidP="0069676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</w:t>
      </w:r>
      <w:r>
        <w:rPr>
          <w:rFonts w:ascii="Times New Roman" w:hAnsi="Times New Roman" w:cs="Times New Roman"/>
          <w:sz w:val="28"/>
        </w:rPr>
        <w:t>Мобильная робототехника, военно-патриотический клуб «Я гражданин России», вокальная студия «Новые Имена», «Волонтеры «КПТ», «Электрорадиотехника», «Проектирование в 3D», «Музей истории «КПТ», кружок</w:t>
      </w:r>
      <w:proofErr w:type="gramEnd"/>
      <w:r>
        <w:rPr>
          <w:rFonts w:ascii="Times New Roman" w:hAnsi="Times New Roman" w:cs="Times New Roman"/>
          <w:sz w:val="28"/>
        </w:rPr>
        <w:t xml:space="preserve"> ру</w:t>
      </w:r>
      <w:r w:rsidR="00E6189E">
        <w:rPr>
          <w:rFonts w:ascii="Times New Roman" w:hAnsi="Times New Roman" w:cs="Times New Roman"/>
          <w:sz w:val="28"/>
        </w:rPr>
        <w:t>чной вышивки «</w:t>
      </w:r>
      <w:proofErr w:type="gramStart"/>
      <w:r w:rsidR="00E6189E">
        <w:rPr>
          <w:rFonts w:ascii="Times New Roman" w:hAnsi="Times New Roman" w:cs="Times New Roman"/>
          <w:sz w:val="28"/>
        </w:rPr>
        <w:t>Волшебный</w:t>
      </w:r>
      <w:proofErr w:type="gramEnd"/>
      <w:r w:rsidR="00E6189E">
        <w:rPr>
          <w:rFonts w:ascii="Times New Roman" w:hAnsi="Times New Roman" w:cs="Times New Roman"/>
          <w:sz w:val="28"/>
        </w:rPr>
        <w:t xml:space="preserve"> стяжек»,</w:t>
      </w:r>
      <w:r>
        <w:rPr>
          <w:rFonts w:ascii="Times New Roman" w:hAnsi="Times New Roman" w:cs="Times New Roman"/>
          <w:sz w:val="28"/>
        </w:rPr>
        <w:t xml:space="preserve"> 5 спортивных секций: «Волейбол», «Настольный теннис», «Баскетбол», «Тяжёлая/Лёгкая атлетика», «Футбол».</w:t>
      </w:r>
    </w:p>
    <w:p w:rsidR="00D07F8C" w:rsidRDefault="00D07F8C" w:rsidP="00696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практику групповых дискуссий, разбор конкретных ситуаций по изучаемым темам; </w:t>
      </w:r>
      <w:proofErr w:type="gramStart"/>
      <w:r>
        <w:rPr>
          <w:rFonts w:ascii="Times New Roman" w:hAnsi="Times New Roman" w:cs="Times New Roman"/>
          <w:sz w:val="28"/>
        </w:rPr>
        <w:t xml:space="preserve">организуют на занятиях ролевые игры, совместно со студентами разбирают конкретные ситуации, в т.ч. с применением лексики и возможных ситуаций чемпионатов </w:t>
      </w:r>
      <w:proofErr w:type="spellStart"/>
      <w:r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, проводят тренинги по ситуациям поиска и устройства на работу, </w:t>
      </w:r>
      <w:proofErr w:type="spellStart"/>
      <w:r>
        <w:rPr>
          <w:rFonts w:ascii="Times New Roman" w:hAnsi="Times New Roman" w:cs="Times New Roman"/>
          <w:sz w:val="28"/>
        </w:rPr>
        <w:t>самомаркетинга</w:t>
      </w:r>
      <w:proofErr w:type="spellEnd"/>
      <w:r>
        <w:rPr>
          <w:rFonts w:ascii="Times New Roman" w:hAnsi="Times New Roman" w:cs="Times New Roman"/>
          <w:sz w:val="28"/>
        </w:rPr>
        <w:t>, предпринимательской деятельности, а также разбор конкретных ситуаций; организуют на занятиях групповые дискуссии и разбор конкретных ситуаций, возможных в профессиональной деятельности на производстве.</w:t>
      </w:r>
      <w:proofErr w:type="gramEnd"/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очной форме обучения составляет 36 академических часов в неделю. 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ОПОП СПО ППССЗ предусматривает выполнение курсовых проектов и работы МДК.01.01 Технология и оборудование производства волокнистых полуфабрикатов МДК.01.02 Технология и оборудование производства бумаги и картона</w:t>
      </w:r>
      <w:r w:rsidR="00E618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МДК.02.02 Анализ производственно-хозяйственной деятельности и реализуется в пределах времени, отведенного на их изучение.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 и индивидуальные.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D07F8C" w:rsidRDefault="00D07F8C" w:rsidP="0069676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профессиональных компетенций в рамках профессиональных модулей и реализуются концентрированно в рамках профессиональных модулей ПМ.01 Осуществление технологических процессов комплексной переработки древесины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ПМ.02 Участие в организации производственной деятельности в рамках структурного подразделения, ПМ.03</w:t>
      </w:r>
      <w:r w:rsidR="00E6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лаборант химического анализа.</w:t>
      </w:r>
      <w:proofErr w:type="gramEnd"/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Default="00D07F8C" w:rsidP="0069676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КГАУК «Государственной универсальной научной библиотекой Красноярского края», ФГБУ «РГБ»,</w:t>
      </w:r>
      <w:r w:rsidR="00E6189E">
        <w:rPr>
          <w:rFonts w:ascii="Times New Roman" w:hAnsi="Times New Roman" w:cs="Times New Roman"/>
          <w:sz w:val="28"/>
          <w:szCs w:val="28"/>
        </w:rPr>
        <w:t xml:space="preserve"> ЭБС ЮРАЙТ, ООО ИЦ «</w:t>
      </w:r>
      <w:r>
        <w:rPr>
          <w:rFonts w:ascii="Times New Roman" w:hAnsi="Times New Roman" w:cs="Times New Roman"/>
          <w:sz w:val="28"/>
          <w:szCs w:val="28"/>
        </w:rPr>
        <w:t>ИСКРА» (Региональный Информационный Центр Общероссийской Сети Распространения Правовой Информации Консультант Плюс</w:t>
      </w:r>
      <w:r w:rsidR="00E618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8C" w:rsidRDefault="00E6189E" w:rsidP="006967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обеспечен 4</w:t>
      </w:r>
      <w:r w:rsidR="00D07F8C">
        <w:rPr>
          <w:rFonts w:ascii="Times New Roman" w:hAnsi="Times New Roman" w:cs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</w:t>
      </w:r>
      <w:r>
        <w:rPr>
          <w:rFonts w:ascii="Times New Roman" w:hAnsi="Times New Roman" w:cs="Times New Roman"/>
          <w:sz w:val="28"/>
          <w:szCs w:val="28"/>
        </w:rPr>
        <w:t xml:space="preserve">ные базы периодических изданий). 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="00E6189E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</w:t>
      </w:r>
      <w:r w:rsidR="00E6189E">
        <w:rPr>
          <w:rFonts w:ascii="Times New Roman" w:hAnsi="Times New Roman"/>
          <w:sz w:val="28"/>
          <w:szCs w:val="28"/>
        </w:rPr>
        <w:t xml:space="preserve">кие и периодические издания – </w:t>
      </w:r>
      <w:r>
        <w:rPr>
          <w:rFonts w:ascii="Times New Roman" w:hAnsi="Times New Roman"/>
          <w:sz w:val="28"/>
          <w:szCs w:val="28"/>
        </w:rPr>
        <w:t>2 экземпляра на каждых 100 обучающихся.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</w:t>
      </w:r>
      <w:r w:rsidR="00E6189E">
        <w:rPr>
          <w:rFonts w:ascii="Times New Roman" w:hAnsi="Times New Roman"/>
          <w:sz w:val="28"/>
          <w:szCs w:val="28"/>
        </w:rPr>
        <w:t xml:space="preserve">: </w:t>
      </w:r>
      <w:r w:rsidR="00E6189E" w:rsidRPr="00E6189E">
        <w:rPr>
          <w:rFonts w:ascii="Times New Roman" w:hAnsi="Times New Roman"/>
          <w:sz w:val="28"/>
          <w:szCs w:val="28"/>
        </w:rPr>
        <w:t xml:space="preserve">«Автоматизация в промышленности», «Дерево.RU», «Физкультура и спорт», Журнал для </w:t>
      </w:r>
      <w:proofErr w:type="gramStart"/>
      <w:r w:rsidR="00E6189E" w:rsidRPr="00E6189E">
        <w:rPr>
          <w:rFonts w:ascii="Times New Roman" w:hAnsi="Times New Roman"/>
          <w:sz w:val="28"/>
          <w:szCs w:val="28"/>
        </w:rPr>
        <w:t>изучающих</w:t>
      </w:r>
      <w:proofErr w:type="gramEnd"/>
      <w:r w:rsidR="00E6189E" w:rsidRPr="00E6189E">
        <w:rPr>
          <w:rFonts w:ascii="Times New Roman" w:hAnsi="Times New Roman"/>
          <w:sz w:val="28"/>
          <w:szCs w:val="28"/>
        </w:rPr>
        <w:t xml:space="preserve"> английский язык « SPEAK OUT», «Техника – молодежи», «Наука и жизнь».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</w:t>
      </w:r>
      <w:r w:rsidR="000632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Т.В.</w:t>
      </w:r>
      <w:r w:rsidR="00E61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Кирсанова</w:t>
      </w:r>
      <w:r w:rsidR="00063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 хозяйственного отдела ФБУ Государственный региональный центр стандартизации, метрологии и испытаний Красноярского края</w:t>
      </w:r>
      <w:r w:rsidR="000632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D07F8C" w:rsidRDefault="00D07F8C" w:rsidP="0069676A">
      <w:pPr>
        <w:pStyle w:val="ae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</w:t>
      </w:r>
      <w:r w:rsidR="00063226">
        <w:rPr>
          <w:rFonts w:ascii="Times New Roman" w:hAnsi="Times New Roman"/>
          <w:sz w:val="28"/>
          <w:szCs w:val="28"/>
        </w:rPr>
        <w:t xml:space="preserve"> в форме комплексной практической работы </w:t>
      </w:r>
      <w:r w:rsidR="00063226" w:rsidRPr="00063226">
        <w:rPr>
          <w:rFonts w:ascii="Times New Roman" w:hAnsi="Times New Roman"/>
          <w:sz w:val="28"/>
          <w:szCs w:val="28"/>
        </w:rPr>
        <w:t>с обучающими</w:t>
      </w:r>
      <w:r w:rsidR="00063226">
        <w:rPr>
          <w:rFonts w:ascii="Times New Roman" w:hAnsi="Times New Roman"/>
          <w:sz w:val="28"/>
          <w:szCs w:val="28"/>
        </w:rPr>
        <w:t>ся группы № ПД41 (4 курс) по п</w:t>
      </w:r>
      <w:r w:rsidR="00063226" w:rsidRPr="00063226">
        <w:rPr>
          <w:rFonts w:ascii="Times New Roman" w:hAnsi="Times New Roman"/>
          <w:sz w:val="28"/>
          <w:szCs w:val="28"/>
        </w:rPr>
        <w:t>рофессиональному модулю ПМ.01 Осуществление технологических процессов комплексной переработки древесины</w:t>
      </w:r>
      <w:r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 документацией по текущему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контролю успеваемости и </w:t>
      </w:r>
      <w:r w:rsidR="00063226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>аттестации, по результатам экспертизы фонда оценочных средств и оценки сформированности компетенций обучающихся.</w:t>
      </w:r>
    </w:p>
    <w:p w:rsidR="00D07F8C" w:rsidRDefault="00D07F8C" w:rsidP="0069676A">
      <w:pPr>
        <w:pStyle w:val="ae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063226">
        <w:rPr>
          <w:rFonts w:ascii="Times New Roman" w:hAnsi="Times New Roman"/>
          <w:b/>
          <w:sz w:val="28"/>
        </w:rPr>
        <w:t>35.00.00 Сельское, лесное и рыбное хозяйство</w:t>
      </w:r>
      <w:r>
        <w:rPr>
          <w:rFonts w:ascii="Times New Roman" w:hAnsi="Times New Roman"/>
          <w:sz w:val="28"/>
        </w:rPr>
        <w:t xml:space="preserve">, специальность </w:t>
      </w:r>
      <w:r w:rsidR="00063226">
        <w:rPr>
          <w:rFonts w:ascii="Times New Roman" w:hAnsi="Times New Roman"/>
          <w:sz w:val="28"/>
        </w:rPr>
        <w:t xml:space="preserve">- </w:t>
      </w:r>
      <w:r w:rsidRPr="00063226">
        <w:rPr>
          <w:rFonts w:ascii="Times New Roman" w:hAnsi="Times New Roman"/>
          <w:b/>
          <w:sz w:val="28"/>
        </w:rPr>
        <w:t>35.02.04 Технология комплексной переработки древесины</w:t>
      </w:r>
      <w:r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63226">
        <w:rPr>
          <w:rFonts w:ascii="Times New Roman" w:hAnsi="Times New Roman"/>
          <w:b/>
          <w:sz w:val="28"/>
          <w:szCs w:val="28"/>
        </w:rPr>
        <w:t>10.</w:t>
      </w:r>
      <w:r w:rsidRPr="00D07F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программы подготовки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063226">
        <w:rPr>
          <w:rFonts w:ascii="Times New Roman" w:hAnsi="Times New Roman"/>
          <w:b/>
          <w:sz w:val="28"/>
          <w:szCs w:val="28"/>
        </w:rPr>
        <w:t>35.00.00 Сельское, лесное и рыбное хозяйство</w:t>
      </w:r>
      <w:r>
        <w:rPr>
          <w:rFonts w:ascii="Times New Roman" w:hAnsi="Times New Roman"/>
          <w:sz w:val="28"/>
          <w:szCs w:val="28"/>
        </w:rPr>
        <w:t xml:space="preserve">, специальность </w:t>
      </w:r>
      <w:r w:rsidR="00063226">
        <w:rPr>
          <w:rFonts w:ascii="Times New Roman" w:hAnsi="Times New Roman"/>
          <w:sz w:val="28"/>
          <w:szCs w:val="28"/>
        </w:rPr>
        <w:t xml:space="preserve">- </w:t>
      </w:r>
      <w:r w:rsidRPr="00063226">
        <w:rPr>
          <w:rFonts w:ascii="Times New Roman" w:hAnsi="Times New Roman"/>
          <w:b/>
          <w:sz w:val="28"/>
          <w:szCs w:val="28"/>
        </w:rPr>
        <w:t>35.02.12 Садово-парковое и ландшафтное строительство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35.02.12 Садово-парковое и ландшафтное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строительство, </w:t>
      </w:r>
      <w:proofErr w:type="gramStart"/>
      <w:r>
        <w:rPr>
          <w:rFonts w:ascii="Times New Roman" w:hAnsi="Times New Roman"/>
          <w:sz w:val="28"/>
          <w:szCs w:val="28"/>
        </w:rPr>
        <w:t>утверждённому</w:t>
      </w:r>
      <w:proofErr w:type="gramEnd"/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Министерства о</w:t>
      </w:r>
      <w:r w:rsidR="00063226">
        <w:rPr>
          <w:rFonts w:ascii="Times New Roman" w:hAnsi="Times New Roman"/>
          <w:sz w:val="28"/>
          <w:szCs w:val="28"/>
        </w:rPr>
        <w:t xml:space="preserve">бразования и науки РФ от 07.05.2014 </w:t>
      </w:r>
      <w:r>
        <w:rPr>
          <w:rFonts w:ascii="Times New Roman" w:hAnsi="Times New Roman"/>
          <w:sz w:val="28"/>
          <w:szCs w:val="28"/>
        </w:rPr>
        <w:t>N 461 (далее - ФГОС),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установлено: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35.02.12 Садово-парковое и ландшафтное строительство базовой подготовки на базе основного общего образования очной формы обучения и на базе среднего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от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 w:rsidR="00063226">
        <w:rPr>
          <w:rFonts w:ascii="Times New Roman" w:hAnsi="Times New Roman"/>
          <w:sz w:val="28"/>
          <w:szCs w:val="28"/>
        </w:rPr>
        <w:t>29.06.2018</w:t>
      </w:r>
      <w:r>
        <w:rPr>
          <w:rFonts w:ascii="Times New Roman" w:hAnsi="Times New Roman"/>
          <w:sz w:val="28"/>
          <w:szCs w:val="28"/>
        </w:rPr>
        <w:t xml:space="preserve"> № 105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1-зп.).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Присваиваемая квалификация - техник, виды деятельности, к которым готовится обучающийся, соответствует присваиваемой квалификации.</w:t>
      </w:r>
    </w:p>
    <w:p w:rsidR="00D07F8C" w:rsidRDefault="00D07F8C" w:rsidP="00696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Андреева,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Республика Бурятия, КГБУ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ООО «СХП Зеленый мир», Администрацией Казачинского сельсовета.</w:t>
      </w:r>
    </w:p>
    <w:p w:rsidR="00D07F8C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07F8C" w:rsidRDefault="00D07F8C" w:rsidP="0069676A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</w:t>
      </w:r>
      <w:r w:rsidR="001E3F6E">
        <w:rPr>
          <w:rFonts w:ascii="Times New Roman" w:hAnsi="Times New Roman"/>
          <w:sz w:val="28"/>
          <w:szCs w:val="28"/>
        </w:rPr>
        <w:t>я составляет 3 года 10 месяцев</w:t>
      </w:r>
      <w:r>
        <w:rPr>
          <w:rFonts w:ascii="Times New Roman" w:hAnsi="Times New Roman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063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>
        <w:rPr>
          <w:rFonts w:ascii="Times New Roman" w:hAnsi="Times New Roman"/>
          <w:sz w:val="28"/>
          <w:szCs w:val="28"/>
        </w:rPr>
        <w:t xml:space="preserve"> - 123 недели;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D07F8C" w:rsidRDefault="00D07F8C" w:rsidP="0069676A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каникулы - 34 недели.</w:t>
      </w:r>
      <w:r>
        <w:t xml:space="preserve"> 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6642 час. (4536+2106) максимальной учебной нагрузки и 4428 час. (3024+1404) аудиторной учебной нагрузки.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70% от общего объема времени, отведенного на их освоение. Вариативная часть ОПОП СПО ППССЗ</w:t>
      </w:r>
      <w:r w:rsidR="00076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- 30%.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proofErr w:type="spellStart"/>
      <w:r>
        <w:rPr>
          <w:rFonts w:ascii="Times New Roman" w:hAnsi="Times New Roman"/>
          <w:sz w:val="28"/>
          <w:szCs w:val="28"/>
        </w:rPr>
        <w:t>профессинальным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1E3F6E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="001E3F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Мобильная робототехника, военно-патриотический клуб «Я гражданин России», вокальная студия «Новые Имена», «Волонтеры «КПТ», «Электрорадиотехника», «Проектирование в 3D», «Музей истории «КПТ», кружок ру</w:t>
      </w:r>
      <w:r w:rsidR="001E3F6E">
        <w:rPr>
          <w:rFonts w:ascii="Times New Roman" w:hAnsi="Times New Roman" w:cs="Times New Roman"/>
          <w:sz w:val="28"/>
        </w:rPr>
        <w:t>чной вышивки «Волшебный стяжек»,</w:t>
      </w:r>
      <w:r>
        <w:rPr>
          <w:rFonts w:ascii="Times New Roman" w:hAnsi="Times New Roman" w:cs="Times New Roman"/>
          <w:sz w:val="28"/>
        </w:rPr>
        <w:t xml:space="preserve"> 5 спортивных секций: «Волейбол», «Настольный теннис», «Баскетбол», «Тяжёлая/Лёгкая атлетика», «Футбол».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компетентностного подхода предусмотрено использование в образовательном процессе активных и интерактивных форм проведения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3F6E">
        <w:rPr>
          <w:rFonts w:ascii="Times New Roman" w:hAnsi="Times New Roman" w:cs="Times New Roman"/>
          <w:sz w:val="28"/>
          <w:szCs w:val="28"/>
        </w:rPr>
        <w:t xml:space="preserve">(групповые дискуссий, </w:t>
      </w:r>
      <w:r>
        <w:rPr>
          <w:rFonts w:ascii="Times New Roman" w:hAnsi="Times New Roman" w:cs="Times New Roman"/>
          <w:sz w:val="28"/>
          <w:szCs w:val="28"/>
        </w:rPr>
        <w:t xml:space="preserve">разбор конкретных ситуаций, возможных в профессиональной деятельности, ролевые игры, </w:t>
      </w:r>
      <w:r w:rsidR="001E3F6E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ОПОП СПО ППССЗ предусматривает выполнение курсовы</w:t>
      </w:r>
      <w:r>
        <w:rPr>
          <w:rFonts w:ascii="Times New Roman" w:eastAsiaTheme="minorHAnsi" w:hAnsi="Times New Roman" w:cstheme="minorBidi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рабо</w:t>
      </w:r>
      <w:r w:rsidR="001E3F6E">
        <w:rPr>
          <w:rFonts w:ascii="Times New Roman" w:eastAsiaTheme="minorHAnsi" w:hAnsi="Times New Roman" w:cstheme="minorBidi"/>
          <w:sz w:val="28"/>
          <w:szCs w:val="28"/>
        </w:rPr>
        <w:t>т</w:t>
      </w:r>
      <w:r>
        <w:rPr>
          <w:rFonts w:ascii="Times New Roman" w:eastAsiaTheme="minorHAnsi" w:hAnsi="Times New Roman" w:cstheme="minorBidi"/>
          <w:sz w:val="28"/>
          <w:szCs w:val="28"/>
        </w:rPr>
        <w:t>ы по</w:t>
      </w:r>
      <w:r w:rsidR="00076CC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МДК.01.01 Основы проектирования объектов </w:t>
      </w:r>
      <w:r>
        <w:rPr>
          <w:rFonts w:ascii="Times New Roman" w:hAnsi="Times New Roman"/>
          <w:color w:val="000000"/>
          <w:sz w:val="28"/>
          <w:szCs w:val="28"/>
        </w:rPr>
        <w:t>садово-паркового строительства</w:t>
      </w:r>
      <w:r w:rsidR="001E3F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МДК.03.01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Современные технологии садово-паркового и ландшафтного строительства </w:t>
      </w:r>
      <w:r>
        <w:rPr>
          <w:rFonts w:ascii="Times New Roman" w:hAnsi="Times New Roman"/>
          <w:sz w:val="28"/>
          <w:szCs w:val="28"/>
        </w:rPr>
        <w:t>и реализуется в пределах времени, отведенного на их изучение.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Консультации для обучающихся по очной </w:t>
      </w:r>
      <w:r w:rsidR="001E3F6E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 и групповые.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</w:t>
      </w:r>
      <w:r w:rsidR="001E3F6E">
        <w:rPr>
          <w:rFonts w:ascii="Times New Roman" w:hAnsi="Times New Roman"/>
          <w:sz w:val="28"/>
          <w:szCs w:val="28"/>
        </w:rPr>
        <w:t xml:space="preserve"> и реализуются концентрированно</w:t>
      </w:r>
      <w:r>
        <w:rPr>
          <w:rFonts w:ascii="Times New Roman" w:hAnsi="Times New Roman"/>
          <w:sz w:val="28"/>
          <w:szCs w:val="28"/>
        </w:rPr>
        <w:t>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</w:t>
      </w:r>
      <w:r w:rsidR="001E3F6E">
        <w:rPr>
          <w:rFonts w:ascii="Times New Roman" w:hAnsi="Times New Roman"/>
          <w:sz w:val="28"/>
          <w:szCs w:val="28"/>
        </w:rPr>
        <w:t>дуля). Преподаватели, отвечающие</w:t>
      </w:r>
      <w:r>
        <w:rPr>
          <w:rFonts w:ascii="Times New Roman" w:hAnsi="Times New Roman"/>
          <w:sz w:val="28"/>
          <w:szCs w:val="28"/>
        </w:rPr>
        <w:t xml:space="preserve"> за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1E3F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D07F8C" w:rsidRDefault="00D07F8C" w:rsidP="00696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«Консультант Плюс: Высшая школа» с приложением «Консультант Плюс: «Студент»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включающим полные электронные версии учебников по праву, финансам, экономике и бухгалтерскому учёту, рекомендованные УМО ведущих вузов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России, система САПР КОМПАС </w:t>
      </w:r>
      <w:r>
        <w:rPr>
          <w:rFonts w:ascii="Times New Roman" w:hAnsi="Times New Roman" w:cs="Times New Roman"/>
          <w:sz w:val="28"/>
          <w:szCs w:val="28"/>
        </w:rPr>
        <w:lastRenderedPageBreak/>
        <w:t>3d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V15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прикладным программам, электронная библиотека КПТ (ЭБ КПТ) в локальной сети и с компьютеров в читальном зале библиотеки. </w:t>
      </w:r>
    </w:p>
    <w:p w:rsidR="00D07F8C" w:rsidRDefault="008549FF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обеспечен 2</w:t>
      </w:r>
      <w:r w:rsidR="00D07F8C">
        <w:rPr>
          <w:rFonts w:ascii="Times New Roman" w:hAnsi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="008549FF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</w:t>
      </w:r>
      <w:r w:rsidR="008549FF">
        <w:rPr>
          <w:rFonts w:ascii="Times New Roman" w:hAnsi="Times New Roman"/>
          <w:sz w:val="28"/>
          <w:szCs w:val="28"/>
        </w:rPr>
        <w:t xml:space="preserve">кие и периодические издания – </w:t>
      </w:r>
      <w:r>
        <w:rPr>
          <w:rFonts w:ascii="Times New Roman" w:hAnsi="Times New Roman"/>
          <w:sz w:val="28"/>
          <w:szCs w:val="28"/>
        </w:rPr>
        <w:t>2 экземпляра на каждых 100 обучающихся.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</w:t>
      </w:r>
      <w:r w:rsidR="008549FF">
        <w:rPr>
          <w:rFonts w:ascii="Times New Roman" w:hAnsi="Times New Roman"/>
          <w:sz w:val="28"/>
          <w:szCs w:val="28"/>
        </w:rPr>
        <w:t xml:space="preserve">о фонда, состоящим </w:t>
      </w:r>
      <w:r>
        <w:rPr>
          <w:rFonts w:ascii="Times New Roman" w:hAnsi="Times New Roman"/>
          <w:sz w:val="28"/>
          <w:szCs w:val="28"/>
        </w:rPr>
        <w:t>из 3 наименований российских журналов.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</w:t>
      </w:r>
      <w:r w:rsidR="0007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</w:t>
      </w:r>
      <w:r w:rsidR="008549F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И.Г.Дружинин</w:t>
      </w:r>
      <w:proofErr w:type="spellEnd"/>
      <w:r w:rsidR="008549F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директор ООО «КАММЕТ»</w:t>
      </w:r>
      <w:r w:rsidR="008549FF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D07F8C" w:rsidRDefault="00D07F8C" w:rsidP="0069676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A660AF" w:rsidRDefault="00D07F8C" w:rsidP="008549F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подготовки обучающи</w:t>
      </w:r>
      <w:r w:rsidR="008549FF">
        <w:rPr>
          <w:rFonts w:ascii="Times New Roman" w:hAnsi="Times New Roman"/>
          <w:sz w:val="28"/>
          <w:szCs w:val="28"/>
        </w:rPr>
        <w:t xml:space="preserve">хся, оценка персональных </w:t>
      </w:r>
      <w:r>
        <w:rPr>
          <w:rFonts w:ascii="Times New Roman" w:hAnsi="Times New Roman"/>
          <w:sz w:val="28"/>
          <w:szCs w:val="28"/>
        </w:rPr>
        <w:t>достижений обучающихся требованиям ОПОП СПО ППССЗ, практикам проводилась на основе анализа результатов текущего контроля успеваемости, промежуто</w:t>
      </w:r>
      <w:r w:rsidR="008549FF">
        <w:rPr>
          <w:rFonts w:ascii="Times New Roman" w:hAnsi="Times New Roman"/>
          <w:sz w:val="28"/>
          <w:szCs w:val="28"/>
        </w:rPr>
        <w:t xml:space="preserve">чной </w:t>
      </w:r>
      <w:r>
        <w:rPr>
          <w:rFonts w:ascii="Times New Roman" w:hAnsi="Times New Roman"/>
          <w:sz w:val="28"/>
          <w:szCs w:val="28"/>
        </w:rPr>
        <w:t xml:space="preserve">аттестации, диагностических срезов </w:t>
      </w:r>
      <w:r w:rsidR="008549FF">
        <w:rPr>
          <w:rFonts w:ascii="Times New Roman" w:hAnsi="Times New Roman"/>
          <w:sz w:val="28"/>
          <w:szCs w:val="28"/>
        </w:rPr>
        <w:t xml:space="preserve">в группе </w:t>
      </w:r>
      <w:r w:rsidR="008549FF" w:rsidRPr="008549FF">
        <w:rPr>
          <w:rFonts w:ascii="Times New Roman" w:hAnsi="Times New Roman"/>
          <w:sz w:val="28"/>
          <w:szCs w:val="28"/>
        </w:rPr>
        <w:t>ЛС-18с</w:t>
      </w:r>
      <w:r w:rsidR="008549FF">
        <w:rPr>
          <w:rFonts w:ascii="Times New Roman" w:hAnsi="Times New Roman"/>
          <w:sz w:val="28"/>
          <w:szCs w:val="28"/>
        </w:rPr>
        <w:t xml:space="preserve"> (2 курс) в форме комплексной практической работы по профессиональному модулю ПМ.01. </w:t>
      </w:r>
      <w:r w:rsidR="008549FF" w:rsidRPr="008549FF">
        <w:rPr>
          <w:rFonts w:ascii="Times New Roman" w:hAnsi="Times New Roman"/>
          <w:sz w:val="28"/>
          <w:szCs w:val="28"/>
        </w:rPr>
        <w:t>Проектирование объектов садово-паркового</w:t>
      </w:r>
      <w:r w:rsidR="008549FF">
        <w:rPr>
          <w:rFonts w:ascii="Times New Roman" w:hAnsi="Times New Roman"/>
          <w:sz w:val="28"/>
          <w:szCs w:val="28"/>
        </w:rPr>
        <w:t xml:space="preserve"> и ландшафтного строительства МДК. 01.01. </w:t>
      </w:r>
      <w:r w:rsidR="008549FF" w:rsidRPr="008549FF">
        <w:rPr>
          <w:rFonts w:ascii="Times New Roman" w:hAnsi="Times New Roman"/>
          <w:sz w:val="28"/>
          <w:szCs w:val="28"/>
        </w:rPr>
        <w:t>Основы проектирования объектов садово-парково</w:t>
      </w:r>
      <w:r w:rsidR="008549FF">
        <w:rPr>
          <w:rFonts w:ascii="Times New Roman" w:hAnsi="Times New Roman"/>
          <w:sz w:val="28"/>
          <w:szCs w:val="28"/>
        </w:rPr>
        <w:t>го и ландшафтного строительства</w:t>
      </w:r>
      <w:r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</w:t>
      </w:r>
    </w:p>
    <w:p w:rsidR="00A660AF" w:rsidRDefault="00A660AF" w:rsidP="00A660AF">
      <w:pPr>
        <w:pStyle w:val="ae"/>
        <w:ind w:hanging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11111909"/>
            <wp:effectExtent l="0" t="0" r="0" b="0"/>
            <wp:docPr id="2" name="Рисунок 2" descr="D:\PROFILES\ALL\DESKTOP\ZAKL_02_2020\zakl_kras_politeh_teh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LL\DESKTOP\ZAKL_02_2020\zakl_kras_politeh_teh\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0AF" w:rsidSect="004C65C6">
      <w:headerReference w:type="default" r:id="rId12"/>
      <w:footerReference w:type="default" r:id="rId13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15" w:rsidRDefault="00C17B15" w:rsidP="00FD46B1">
      <w:pPr>
        <w:spacing w:after="0" w:line="240" w:lineRule="auto"/>
      </w:pPr>
      <w:r>
        <w:separator/>
      </w:r>
    </w:p>
  </w:endnote>
  <w:endnote w:type="continuationSeparator" w:id="0">
    <w:p w:rsidR="00C17B15" w:rsidRDefault="00C17B15" w:rsidP="00F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0" w:rsidRDefault="00023F60">
    <w:pPr>
      <w:pStyle w:val="ac"/>
      <w:jc w:val="right"/>
    </w:pPr>
  </w:p>
  <w:p w:rsidR="00023F60" w:rsidRDefault="00023F6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15" w:rsidRDefault="00C17B15" w:rsidP="00FD46B1">
      <w:pPr>
        <w:spacing w:after="0" w:line="240" w:lineRule="auto"/>
      </w:pPr>
      <w:r>
        <w:separator/>
      </w:r>
    </w:p>
  </w:footnote>
  <w:footnote w:type="continuationSeparator" w:id="0">
    <w:p w:rsidR="00C17B15" w:rsidRDefault="00C17B15" w:rsidP="00F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868"/>
      <w:docPartObj>
        <w:docPartGallery w:val="Page Numbers (Top of Page)"/>
        <w:docPartUnique/>
      </w:docPartObj>
    </w:sdtPr>
    <w:sdtEndPr/>
    <w:sdtContent>
      <w:p w:rsidR="00023F60" w:rsidRDefault="00023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A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23F60" w:rsidRPr="00DE0C0E" w:rsidRDefault="00023F60" w:rsidP="00DE0C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84"/>
        </w:tabs>
        <w:ind w:left="684" w:hanging="360"/>
      </w:pPr>
    </w:lvl>
    <w:lvl w:ilvl="2">
      <w:start w:val="4"/>
      <w:numFmt w:val="decimal"/>
      <w:lvlText w:val="%1.%2.%3."/>
      <w:lvlJc w:val="left"/>
      <w:pPr>
        <w:tabs>
          <w:tab w:val="num" w:pos="1008"/>
        </w:tabs>
        <w:ind w:left="1008" w:hanging="360"/>
      </w:p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360"/>
      </w:pPr>
    </w:lvl>
  </w:abstractNum>
  <w:abstractNum w:abstractNumId="3">
    <w:nsid w:val="03A17464"/>
    <w:multiLevelType w:val="hybridMultilevel"/>
    <w:tmpl w:val="FDE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204"/>
    <w:multiLevelType w:val="hybridMultilevel"/>
    <w:tmpl w:val="38C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5410"/>
    <w:multiLevelType w:val="hybridMultilevel"/>
    <w:tmpl w:val="A2D665BE"/>
    <w:lvl w:ilvl="0" w:tplc="848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1045CB"/>
    <w:multiLevelType w:val="hybridMultilevel"/>
    <w:tmpl w:val="3350023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2FF"/>
    <w:multiLevelType w:val="hybridMultilevel"/>
    <w:tmpl w:val="9102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1EAA"/>
    <w:multiLevelType w:val="multilevel"/>
    <w:tmpl w:val="82489A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2A34463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0FF7"/>
    <w:multiLevelType w:val="hybridMultilevel"/>
    <w:tmpl w:val="38905BD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37C0731C"/>
    <w:multiLevelType w:val="hybridMultilevel"/>
    <w:tmpl w:val="6F6AAD6E"/>
    <w:lvl w:ilvl="0" w:tplc="D10C3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282CEF"/>
    <w:multiLevelType w:val="hybridMultilevel"/>
    <w:tmpl w:val="6FBCF5C2"/>
    <w:lvl w:ilvl="0" w:tplc="7F80C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06C9A"/>
    <w:multiLevelType w:val="hybridMultilevel"/>
    <w:tmpl w:val="C23E497A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644"/>
    <w:multiLevelType w:val="hybridMultilevel"/>
    <w:tmpl w:val="45B24AC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E7DC1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EFD"/>
    <w:multiLevelType w:val="hybridMultilevel"/>
    <w:tmpl w:val="B750F6D0"/>
    <w:lvl w:ilvl="0" w:tplc="6C0C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F5D2A"/>
    <w:multiLevelType w:val="multilevel"/>
    <w:tmpl w:val="7700B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46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8">
    <w:nsid w:val="60C77C00"/>
    <w:multiLevelType w:val="hybridMultilevel"/>
    <w:tmpl w:val="E4820714"/>
    <w:lvl w:ilvl="0" w:tplc="CCDE0E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416B5"/>
    <w:multiLevelType w:val="hybridMultilevel"/>
    <w:tmpl w:val="96FA6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2252A2"/>
    <w:multiLevelType w:val="hybridMultilevel"/>
    <w:tmpl w:val="0166F0B8"/>
    <w:lvl w:ilvl="0" w:tplc="58C63678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9C0E91"/>
    <w:multiLevelType w:val="hybridMultilevel"/>
    <w:tmpl w:val="F58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6740A"/>
    <w:multiLevelType w:val="hybridMultilevel"/>
    <w:tmpl w:val="135C02B4"/>
    <w:lvl w:ilvl="0" w:tplc="11D6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465E1"/>
    <w:multiLevelType w:val="hybridMultilevel"/>
    <w:tmpl w:val="6AB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41F19"/>
    <w:multiLevelType w:val="hybridMultilevel"/>
    <w:tmpl w:val="5CB2776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34A0B"/>
    <w:multiLevelType w:val="multilevel"/>
    <w:tmpl w:val="E2D8F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Calibri" w:hint="default"/>
        <w:b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6">
    <w:nsid w:val="773A5028"/>
    <w:multiLevelType w:val="hybridMultilevel"/>
    <w:tmpl w:val="8DD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D0A5E"/>
    <w:multiLevelType w:val="hybridMultilevel"/>
    <w:tmpl w:val="E532624C"/>
    <w:lvl w:ilvl="0" w:tplc="8CAC1E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43296"/>
    <w:multiLevelType w:val="hybridMultilevel"/>
    <w:tmpl w:val="C8C24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565E9"/>
    <w:multiLevelType w:val="hybridMultilevel"/>
    <w:tmpl w:val="A60A489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F6F76"/>
    <w:multiLevelType w:val="multilevel"/>
    <w:tmpl w:val="AAF60F5A"/>
    <w:lvl w:ilvl="0">
      <w:start w:val="1"/>
      <w:numFmt w:val="decimal"/>
      <w:lvlText w:val="%1."/>
      <w:lvlJc w:val="left"/>
      <w:pPr>
        <w:ind w:left="1901" w:hanging="105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23"/>
  </w:num>
  <w:num w:numId="8">
    <w:abstractNumId w:val="26"/>
  </w:num>
  <w:num w:numId="9">
    <w:abstractNumId w:val="3"/>
  </w:num>
  <w:num w:numId="10">
    <w:abstractNumId w:val="18"/>
  </w:num>
  <w:num w:numId="11">
    <w:abstractNumId w:val="2"/>
  </w:num>
  <w:num w:numId="12">
    <w:abstractNumId w:val="14"/>
  </w:num>
  <w:num w:numId="13">
    <w:abstractNumId w:val="2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7"/>
  </w:num>
  <w:num w:numId="18">
    <w:abstractNumId w:val="12"/>
  </w:num>
  <w:num w:numId="19">
    <w:abstractNumId w:val="2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0"/>
  </w:num>
  <w:num w:numId="25">
    <w:abstractNumId w:val="21"/>
  </w:num>
  <w:num w:numId="26">
    <w:abstractNumId w:val="27"/>
  </w:num>
  <w:num w:numId="27">
    <w:abstractNumId w:val="28"/>
  </w:num>
  <w:num w:numId="28">
    <w:abstractNumId w:val="19"/>
  </w:num>
  <w:num w:numId="29">
    <w:abstractNumId w:val="15"/>
  </w:num>
  <w:num w:numId="30">
    <w:abstractNumId w:val="9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1"/>
    <w:rsid w:val="00000E0C"/>
    <w:rsid w:val="00002488"/>
    <w:rsid w:val="00002B03"/>
    <w:rsid w:val="0000398B"/>
    <w:rsid w:val="00004E2B"/>
    <w:rsid w:val="00005459"/>
    <w:rsid w:val="000054D3"/>
    <w:rsid w:val="00005B50"/>
    <w:rsid w:val="00005E76"/>
    <w:rsid w:val="00006468"/>
    <w:rsid w:val="00006765"/>
    <w:rsid w:val="00007C17"/>
    <w:rsid w:val="00010052"/>
    <w:rsid w:val="000121B8"/>
    <w:rsid w:val="00012570"/>
    <w:rsid w:val="00014AC4"/>
    <w:rsid w:val="000159C1"/>
    <w:rsid w:val="00015E10"/>
    <w:rsid w:val="00017145"/>
    <w:rsid w:val="00017B93"/>
    <w:rsid w:val="000230DF"/>
    <w:rsid w:val="00023F60"/>
    <w:rsid w:val="00026801"/>
    <w:rsid w:val="00026D7B"/>
    <w:rsid w:val="0003041A"/>
    <w:rsid w:val="00030A08"/>
    <w:rsid w:val="00030C4E"/>
    <w:rsid w:val="00030CDF"/>
    <w:rsid w:val="0003104D"/>
    <w:rsid w:val="000311B8"/>
    <w:rsid w:val="0003132D"/>
    <w:rsid w:val="000316A2"/>
    <w:rsid w:val="00031940"/>
    <w:rsid w:val="00032CEF"/>
    <w:rsid w:val="00032D7A"/>
    <w:rsid w:val="0003388D"/>
    <w:rsid w:val="00033A03"/>
    <w:rsid w:val="00035E26"/>
    <w:rsid w:val="00041032"/>
    <w:rsid w:val="000415CE"/>
    <w:rsid w:val="00041871"/>
    <w:rsid w:val="00041B78"/>
    <w:rsid w:val="00042AF4"/>
    <w:rsid w:val="00042F99"/>
    <w:rsid w:val="00044A18"/>
    <w:rsid w:val="0004545B"/>
    <w:rsid w:val="00045473"/>
    <w:rsid w:val="000458B2"/>
    <w:rsid w:val="000500D1"/>
    <w:rsid w:val="00050734"/>
    <w:rsid w:val="00050768"/>
    <w:rsid w:val="00052079"/>
    <w:rsid w:val="00052821"/>
    <w:rsid w:val="0005291B"/>
    <w:rsid w:val="00052FD6"/>
    <w:rsid w:val="00056420"/>
    <w:rsid w:val="0006014C"/>
    <w:rsid w:val="000601D6"/>
    <w:rsid w:val="00060EE5"/>
    <w:rsid w:val="00061712"/>
    <w:rsid w:val="00063226"/>
    <w:rsid w:val="00063710"/>
    <w:rsid w:val="00064644"/>
    <w:rsid w:val="0006573E"/>
    <w:rsid w:val="00065F51"/>
    <w:rsid w:val="0006696C"/>
    <w:rsid w:val="00066F0F"/>
    <w:rsid w:val="000671EB"/>
    <w:rsid w:val="000675DF"/>
    <w:rsid w:val="00070F3F"/>
    <w:rsid w:val="00071F52"/>
    <w:rsid w:val="00073CAF"/>
    <w:rsid w:val="00074E3A"/>
    <w:rsid w:val="000757F3"/>
    <w:rsid w:val="0007685C"/>
    <w:rsid w:val="00076AE0"/>
    <w:rsid w:val="00076CC4"/>
    <w:rsid w:val="00077190"/>
    <w:rsid w:val="00081372"/>
    <w:rsid w:val="00081DC1"/>
    <w:rsid w:val="00082111"/>
    <w:rsid w:val="000828FA"/>
    <w:rsid w:val="00083626"/>
    <w:rsid w:val="00084BD9"/>
    <w:rsid w:val="000856EC"/>
    <w:rsid w:val="0009035D"/>
    <w:rsid w:val="00090D33"/>
    <w:rsid w:val="000918C8"/>
    <w:rsid w:val="00091A88"/>
    <w:rsid w:val="00093433"/>
    <w:rsid w:val="00093942"/>
    <w:rsid w:val="00094660"/>
    <w:rsid w:val="0009469C"/>
    <w:rsid w:val="00094BBD"/>
    <w:rsid w:val="00095094"/>
    <w:rsid w:val="00096BE1"/>
    <w:rsid w:val="000A25F4"/>
    <w:rsid w:val="000A39D5"/>
    <w:rsid w:val="000A3EC3"/>
    <w:rsid w:val="000A4AF5"/>
    <w:rsid w:val="000A599B"/>
    <w:rsid w:val="000A7520"/>
    <w:rsid w:val="000B02EB"/>
    <w:rsid w:val="000B05F0"/>
    <w:rsid w:val="000B070D"/>
    <w:rsid w:val="000B08AC"/>
    <w:rsid w:val="000B199D"/>
    <w:rsid w:val="000B2184"/>
    <w:rsid w:val="000B2F2E"/>
    <w:rsid w:val="000B521F"/>
    <w:rsid w:val="000B535F"/>
    <w:rsid w:val="000B7D74"/>
    <w:rsid w:val="000C05E8"/>
    <w:rsid w:val="000C0C01"/>
    <w:rsid w:val="000C45B5"/>
    <w:rsid w:val="000C47E9"/>
    <w:rsid w:val="000C4860"/>
    <w:rsid w:val="000C557A"/>
    <w:rsid w:val="000C66FE"/>
    <w:rsid w:val="000C6BDA"/>
    <w:rsid w:val="000D079F"/>
    <w:rsid w:val="000D0F0B"/>
    <w:rsid w:val="000D1AC1"/>
    <w:rsid w:val="000D1B10"/>
    <w:rsid w:val="000D23AE"/>
    <w:rsid w:val="000D2A01"/>
    <w:rsid w:val="000D41F9"/>
    <w:rsid w:val="000D5046"/>
    <w:rsid w:val="000D64BF"/>
    <w:rsid w:val="000E21C7"/>
    <w:rsid w:val="000E2ADA"/>
    <w:rsid w:val="000E4B31"/>
    <w:rsid w:val="000E554E"/>
    <w:rsid w:val="000E7271"/>
    <w:rsid w:val="000E743C"/>
    <w:rsid w:val="000F10B2"/>
    <w:rsid w:val="000F2F7F"/>
    <w:rsid w:val="000F5435"/>
    <w:rsid w:val="000F619C"/>
    <w:rsid w:val="000F6390"/>
    <w:rsid w:val="0010063D"/>
    <w:rsid w:val="00102209"/>
    <w:rsid w:val="0010334F"/>
    <w:rsid w:val="0010474B"/>
    <w:rsid w:val="001056FA"/>
    <w:rsid w:val="0010684B"/>
    <w:rsid w:val="0010718E"/>
    <w:rsid w:val="00107CFC"/>
    <w:rsid w:val="00110FB2"/>
    <w:rsid w:val="0011151F"/>
    <w:rsid w:val="00115472"/>
    <w:rsid w:val="00115832"/>
    <w:rsid w:val="00115F7B"/>
    <w:rsid w:val="00116087"/>
    <w:rsid w:val="0011616E"/>
    <w:rsid w:val="0011714F"/>
    <w:rsid w:val="001178CF"/>
    <w:rsid w:val="00121100"/>
    <w:rsid w:val="00121851"/>
    <w:rsid w:val="00122330"/>
    <w:rsid w:val="001235F1"/>
    <w:rsid w:val="0012361D"/>
    <w:rsid w:val="00123921"/>
    <w:rsid w:val="0012422A"/>
    <w:rsid w:val="00124730"/>
    <w:rsid w:val="00125F40"/>
    <w:rsid w:val="00126DC3"/>
    <w:rsid w:val="00126FFB"/>
    <w:rsid w:val="00127E0F"/>
    <w:rsid w:val="0013092F"/>
    <w:rsid w:val="0013150D"/>
    <w:rsid w:val="0013219A"/>
    <w:rsid w:val="001323A9"/>
    <w:rsid w:val="0013267C"/>
    <w:rsid w:val="00133AC7"/>
    <w:rsid w:val="00135908"/>
    <w:rsid w:val="00141593"/>
    <w:rsid w:val="001424BD"/>
    <w:rsid w:val="0014436C"/>
    <w:rsid w:val="00144D77"/>
    <w:rsid w:val="00144EE8"/>
    <w:rsid w:val="00146B9C"/>
    <w:rsid w:val="00150C38"/>
    <w:rsid w:val="001514F9"/>
    <w:rsid w:val="00151D1D"/>
    <w:rsid w:val="00152768"/>
    <w:rsid w:val="001529AB"/>
    <w:rsid w:val="00152D23"/>
    <w:rsid w:val="00153157"/>
    <w:rsid w:val="0015484A"/>
    <w:rsid w:val="001550EF"/>
    <w:rsid w:val="00155EE7"/>
    <w:rsid w:val="001570F0"/>
    <w:rsid w:val="00160BD3"/>
    <w:rsid w:val="00160CED"/>
    <w:rsid w:val="00162808"/>
    <w:rsid w:val="0016306C"/>
    <w:rsid w:val="00163F56"/>
    <w:rsid w:val="00163FD3"/>
    <w:rsid w:val="00165475"/>
    <w:rsid w:val="001658B7"/>
    <w:rsid w:val="001661FD"/>
    <w:rsid w:val="00166F56"/>
    <w:rsid w:val="001675F5"/>
    <w:rsid w:val="00167D9B"/>
    <w:rsid w:val="00167F1E"/>
    <w:rsid w:val="001711D0"/>
    <w:rsid w:val="00173E0B"/>
    <w:rsid w:val="00173F1D"/>
    <w:rsid w:val="00175718"/>
    <w:rsid w:val="00175EFF"/>
    <w:rsid w:val="001768BC"/>
    <w:rsid w:val="00180B49"/>
    <w:rsid w:val="00180B8E"/>
    <w:rsid w:val="0018145B"/>
    <w:rsid w:val="0018484C"/>
    <w:rsid w:val="00184E44"/>
    <w:rsid w:val="0018622E"/>
    <w:rsid w:val="001868B5"/>
    <w:rsid w:val="00190172"/>
    <w:rsid w:val="001906E9"/>
    <w:rsid w:val="00190882"/>
    <w:rsid w:val="00191604"/>
    <w:rsid w:val="0019249E"/>
    <w:rsid w:val="00192579"/>
    <w:rsid w:val="0019558D"/>
    <w:rsid w:val="001956DC"/>
    <w:rsid w:val="0019576D"/>
    <w:rsid w:val="00195CC9"/>
    <w:rsid w:val="00195EDA"/>
    <w:rsid w:val="00196063"/>
    <w:rsid w:val="00197A38"/>
    <w:rsid w:val="00197CCE"/>
    <w:rsid w:val="001A1663"/>
    <w:rsid w:val="001A3213"/>
    <w:rsid w:val="001A3A59"/>
    <w:rsid w:val="001A485D"/>
    <w:rsid w:val="001A5402"/>
    <w:rsid w:val="001A7016"/>
    <w:rsid w:val="001B0436"/>
    <w:rsid w:val="001B1175"/>
    <w:rsid w:val="001B1541"/>
    <w:rsid w:val="001B1644"/>
    <w:rsid w:val="001B4895"/>
    <w:rsid w:val="001B489D"/>
    <w:rsid w:val="001B4AC0"/>
    <w:rsid w:val="001B518A"/>
    <w:rsid w:val="001B7C9F"/>
    <w:rsid w:val="001C004F"/>
    <w:rsid w:val="001C0382"/>
    <w:rsid w:val="001C0B78"/>
    <w:rsid w:val="001C1276"/>
    <w:rsid w:val="001C1548"/>
    <w:rsid w:val="001C1EA3"/>
    <w:rsid w:val="001C212B"/>
    <w:rsid w:val="001C3611"/>
    <w:rsid w:val="001C61B2"/>
    <w:rsid w:val="001C72FB"/>
    <w:rsid w:val="001C7953"/>
    <w:rsid w:val="001D05C6"/>
    <w:rsid w:val="001D3548"/>
    <w:rsid w:val="001D3AAD"/>
    <w:rsid w:val="001D3EDA"/>
    <w:rsid w:val="001D41DA"/>
    <w:rsid w:val="001D54C1"/>
    <w:rsid w:val="001D6F13"/>
    <w:rsid w:val="001E06A3"/>
    <w:rsid w:val="001E1FC7"/>
    <w:rsid w:val="001E2072"/>
    <w:rsid w:val="001E2B02"/>
    <w:rsid w:val="001E31A5"/>
    <w:rsid w:val="001E3F6E"/>
    <w:rsid w:val="001E4BF8"/>
    <w:rsid w:val="001E5131"/>
    <w:rsid w:val="001E5C73"/>
    <w:rsid w:val="001E6382"/>
    <w:rsid w:val="001E75E2"/>
    <w:rsid w:val="001E7EF7"/>
    <w:rsid w:val="001F2849"/>
    <w:rsid w:val="001F31F3"/>
    <w:rsid w:val="001F3693"/>
    <w:rsid w:val="001F4D9D"/>
    <w:rsid w:val="001F537C"/>
    <w:rsid w:val="002001AD"/>
    <w:rsid w:val="002014FB"/>
    <w:rsid w:val="0020210C"/>
    <w:rsid w:val="00202390"/>
    <w:rsid w:val="00202CDF"/>
    <w:rsid w:val="00203BFA"/>
    <w:rsid w:val="00204737"/>
    <w:rsid w:val="00207421"/>
    <w:rsid w:val="0021142B"/>
    <w:rsid w:val="00211521"/>
    <w:rsid w:val="002115F5"/>
    <w:rsid w:val="002125E5"/>
    <w:rsid w:val="00212C99"/>
    <w:rsid w:val="00213729"/>
    <w:rsid w:val="00213C81"/>
    <w:rsid w:val="00214084"/>
    <w:rsid w:val="00214F8D"/>
    <w:rsid w:val="00214FBA"/>
    <w:rsid w:val="002155B8"/>
    <w:rsid w:val="0021631A"/>
    <w:rsid w:val="00216614"/>
    <w:rsid w:val="00217632"/>
    <w:rsid w:val="00221603"/>
    <w:rsid w:val="00221A10"/>
    <w:rsid w:val="00221B9B"/>
    <w:rsid w:val="00221C33"/>
    <w:rsid w:val="00223B6F"/>
    <w:rsid w:val="002240EB"/>
    <w:rsid w:val="00224F59"/>
    <w:rsid w:val="00225BB9"/>
    <w:rsid w:val="002261CF"/>
    <w:rsid w:val="0022684F"/>
    <w:rsid w:val="002273EA"/>
    <w:rsid w:val="00227620"/>
    <w:rsid w:val="00227DF0"/>
    <w:rsid w:val="002315D9"/>
    <w:rsid w:val="00232067"/>
    <w:rsid w:val="00233795"/>
    <w:rsid w:val="00237690"/>
    <w:rsid w:val="00241BFB"/>
    <w:rsid w:val="00242026"/>
    <w:rsid w:val="00242B28"/>
    <w:rsid w:val="00243850"/>
    <w:rsid w:val="00246DE8"/>
    <w:rsid w:val="00246F32"/>
    <w:rsid w:val="0025111C"/>
    <w:rsid w:val="00251813"/>
    <w:rsid w:val="00252D91"/>
    <w:rsid w:val="0025616D"/>
    <w:rsid w:val="00256202"/>
    <w:rsid w:val="0025706E"/>
    <w:rsid w:val="002575F1"/>
    <w:rsid w:val="00262FF2"/>
    <w:rsid w:val="00263465"/>
    <w:rsid w:val="002639BD"/>
    <w:rsid w:val="00263B9B"/>
    <w:rsid w:val="002640E1"/>
    <w:rsid w:val="00265283"/>
    <w:rsid w:val="002673C6"/>
    <w:rsid w:val="00267816"/>
    <w:rsid w:val="00267CD9"/>
    <w:rsid w:val="00270588"/>
    <w:rsid w:val="0027080A"/>
    <w:rsid w:val="002714E1"/>
    <w:rsid w:val="0027159C"/>
    <w:rsid w:val="00271B3F"/>
    <w:rsid w:val="00271BF8"/>
    <w:rsid w:val="00271FFE"/>
    <w:rsid w:val="002742EF"/>
    <w:rsid w:val="00274AA8"/>
    <w:rsid w:val="002750B4"/>
    <w:rsid w:val="00276235"/>
    <w:rsid w:val="002763AD"/>
    <w:rsid w:val="002774BC"/>
    <w:rsid w:val="00277EAF"/>
    <w:rsid w:val="00281A99"/>
    <w:rsid w:val="00281F3D"/>
    <w:rsid w:val="00282F35"/>
    <w:rsid w:val="002831A3"/>
    <w:rsid w:val="002850DD"/>
    <w:rsid w:val="00285BB1"/>
    <w:rsid w:val="0028768C"/>
    <w:rsid w:val="00293855"/>
    <w:rsid w:val="002963B1"/>
    <w:rsid w:val="002968A6"/>
    <w:rsid w:val="002969E0"/>
    <w:rsid w:val="002A259F"/>
    <w:rsid w:val="002A2AE3"/>
    <w:rsid w:val="002A2BEF"/>
    <w:rsid w:val="002A32C5"/>
    <w:rsid w:val="002A382E"/>
    <w:rsid w:val="002A3908"/>
    <w:rsid w:val="002A3F69"/>
    <w:rsid w:val="002A4AD1"/>
    <w:rsid w:val="002A666F"/>
    <w:rsid w:val="002A767D"/>
    <w:rsid w:val="002B01FD"/>
    <w:rsid w:val="002B160C"/>
    <w:rsid w:val="002B16D4"/>
    <w:rsid w:val="002B4E29"/>
    <w:rsid w:val="002B502A"/>
    <w:rsid w:val="002B5437"/>
    <w:rsid w:val="002B5F50"/>
    <w:rsid w:val="002B60E4"/>
    <w:rsid w:val="002B7176"/>
    <w:rsid w:val="002B76AB"/>
    <w:rsid w:val="002C23EC"/>
    <w:rsid w:val="002C2741"/>
    <w:rsid w:val="002C6068"/>
    <w:rsid w:val="002D03B8"/>
    <w:rsid w:val="002D1417"/>
    <w:rsid w:val="002D1D4C"/>
    <w:rsid w:val="002D3519"/>
    <w:rsid w:val="002D3E00"/>
    <w:rsid w:val="002D60CC"/>
    <w:rsid w:val="002D7080"/>
    <w:rsid w:val="002E054D"/>
    <w:rsid w:val="002E0904"/>
    <w:rsid w:val="002E2808"/>
    <w:rsid w:val="002E3D5D"/>
    <w:rsid w:val="002E598D"/>
    <w:rsid w:val="002E5ED8"/>
    <w:rsid w:val="002E700B"/>
    <w:rsid w:val="002F10C8"/>
    <w:rsid w:val="002F2684"/>
    <w:rsid w:val="002F509D"/>
    <w:rsid w:val="002F740E"/>
    <w:rsid w:val="002F77A1"/>
    <w:rsid w:val="002F7C21"/>
    <w:rsid w:val="00300837"/>
    <w:rsid w:val="0030127B"/>
    <w:rsid w:val="00301608"/>
    <w:rsid w:val="00303630"/>
    <w:rsid w:val="00304AA0"/>
    <w:rsid w:val="00305DF0"/>
    <w:rsid w:val="00306400"/>
    <w:rsid w:val="00306EEC"/>
    <w:rsid w:val="0031083B"/>
    <w:rsid w:val="00310A2C"/>
    <w:rsid w:val="00310B4D"/>
    <w:rsid w:val="00311C0C"/>
    <w:rsid w:val="00312236"/>
    <w:rsid w:val="003159F9"/>
    <w:rsid w:val="00316EAF"/>
    <w:rsid w:val="003176C4"/>
    <w:rsid w:val="00320F0C"/>
    <w:rsid w:val="00321B38"/>
    <w:rsid w:val="00322227"/>
    <w:rsid w:val="00322731"/>
    <w:rsid w:val="003228E5"/>
    <w:rsid w:val="0032455B"/>
    <w:rsid w:val="00324F7B"/>
    <w:rsid w:val="00325D82"/>
    <w:rsid w:val="003260C7"/>
    <w:rsid w:val="00326538"/>
    <w:rsid w:val="00326D21"/>
    <w:rsid w:val="003308B2"/>
    <w:rsid w:val="0033118A"/>
    <w:rsid w:val="00331959"/>
    <w:rsid w:val="00333973"/>
    <w:rsid w:val="00335110"/>
    <w:rsid w:val="003352CD"/>
    <w:rsid w:val="00335770"/>
    <w:rsid w:val="003366AA"/>
    <w:rsid w:val="00336FBD"/>
    <w:rsid w:val="00337978"/>
    <w:rsid w:val="003409F3"/>
    <w:rsid w:val="003415DA"/>
    <w:rsid w:val="003423E0"/>
    <w:rsid w:val="003439BF"/>
    <w:rsid w:val="00346163"/>
    <w:rsid w:val="00346D7F"/>
    <w:rsid w:val="00351198"/>
    <w:rsid w:val="00351324"/>
    <w:rsid w:val="00352B95"/>
    <w:rsid w:val="00354996"/>
    <w:rsid w:val="003571B8"/>
    <w:rsid w:val="00360E95"/>
    <w:rsid w:val="0036186D"/>
    <w:rsid w:val="00362FA6"/>
    <w:rsid w:val="00364887"/>
    <w:rsid w:val="00366E6B"/>
    <w:rsid w:val="003705AB"/>
    <w:rsid w:val="003709C6"/>
    <w:rsid w:val="00371B46"/>
    <w:rsid w:val="00371BD0"/>
    <w:rsid w:val="00372BD7"/>
    <w:rsid w:val="00373081"/>
    <w:rsid w:val="003731A8"/>
    <w:rsid w:val="00373698"/>
    <w:rsid w:val="00375735"/>
    <w:rsid w:val="00376D8D"/>
    <w:rsid w:val="00383B90"/>
    <w:rsid w:val="003854B9"/>
    <w:rsid w:val="003859E5"/>
    <w:rsid w:val="0038607D"/>
    <w:rsid w:val="00386B8D"/>
    <w:rsid w:val="00387396"/>
    <w:rsid w:val="00387BF1"/>
    <w:rsid w:val="00391652"/>
    <w:rsid w:val="00391908"/>
    <w:rsid w:val="003931E7"/>
    <w:rsid w:val="003935D8"/>
    <w:rsid w:val="00394A29"/>
    <w:rsid w:val="003951E0"/>
    <w:rsid w:val="00395A6E"/>
    <w:rsid w:val="00395D43"/>
    <w:rsid w:val="0039654E"/>
    <w:rsid w:val="00396C08"/>
    <w:rsid w:val="00397F02"/>
    <w:rsid w:val="003A0E8E"/>
    <w:rsid w:val="003A1212"/>
    <w:rsid w:val="003A1F25"/>
    <w:rsid w:val="003A2AB0"/>
    <w:rsid w:val="003A2AFD"/>
    <w:rsid w:val="003A3214"/>
    <w:rsid w:val="003A4D11"/>
    <w:rsid w:val="003A5FD8"/>
    <w:rsid w:val="003A64F8"/>
    <w:rsid w:val="003A68AD"/>
    <w:rsid w:val="003A768D"/>
    <w:rsid w:val="003B28B9"/>
    <w:rsid w:val="003B3214"/>
    <w:rsid w:val="003B529B"/>
    <w:rsid w:val="003B62BB"/>
    <w:rsid w:val="003B6974"/>
    <w:rsid w:val="003B70A7"/>
    <w:rsid w:val="003B7292"/>
    <w:rsid w:val="003B737C"/>
    <w:rsid w:val="003B7700"/>
    <w:rsid w:val="003B7BFD"/>
    <w:rsid w:val="003C0740"/>
    <w:rsid w:val="003C09EA"/>
    <w:rsid w:val="003C1B4F"/>
    <w:rsid w:val="003C21A5"/>
    <w:rsid w:val="003C22B9"/>
    <w:rsid w:val="003C26BC"/>
    <w:rsid w:val="003C3E21"/>
    <w:rsid w:val="003C4FCE"/>
    <w:rsid w:val="003C5781"/>
    <w:rsid w:val="003D11A0"/>
    <w:rsid w:val="003D1459"/>
    <w:rsid w:val="003D1B60"/>
    <w:rsid w:val="003D3831"/>
    <w:rsid w:val="003D44E6"/>
    <w:rsid w:val="003D479A"/>
    <w:rsid w:val="003D6316"/>
    <w:rsid w:val="003E0358"/>
    <w:rsid w:val="003E0730"/>
    <w:rsid w:val="003E3F4E"/>
    <w:rsid w:val="003E3F7E"/>
    <w:rsid w:val="003E4B1F"/>
    <w:rsid w:val="003E4BF8"/>
    <w:rsid w:val="003E7580"/>
    <w:rsid w:val="003E7CD5"/>
    <w:rsid w:val="003E7E69"/>
    <w:rsid w:val="003F0460"/>
    <w:rsid w:val="003F0C4B"/>
    <w:rsid w:val="003F3272"/>
    <w:rsid w:val="003F6193"/>
    <w:rsid w:val="003F66CA"/>
    <w:rsid w:val="003F71CD"/>
    <w:rsid w:val="003F782E"/>
    <w:rsid w:val="0040294E"/>
    <w:rsid w:val="00403B16"/>
    <w:rsid w:val="0040635E"/>
    <w:rsid w:val="00406D9A"/>
    <w:rsid w:val="0041040B"/>
    <w:rsid w:val="00410A30"/>
    <w:rsid w:val="00410A56"/>
    <w:rsid w:val="00411D33"/>
    <w:rsid w:val="00411DEA"/>
    <w:rsid w:val="004128EA"/>
    <w:rsid w:val="00412F57"/>
    <w:rsid w:val="00420321"/>
    <w:rsid w:val="004209F0"/>
    <w:rsid w:val="00420D64"/>
    <w:rsid w:val="004223B1"/>
    <w:rsid w:val="004224D0"/>
    <w:rsid w:val="00422B74"/>
    <w:rsid w:val="00423482"/>
    <w:rsid w:val="00423EAE"/>
    <w:rsid w:val="00425035"/>
    <w:rsid w:val="00425180"/>
    <w:rsid w:val="00425D1E"/>
    <w:rsid w:val="00426137"/>
    <w:rsid w:val="004261E2"/>
    <w:rsid w:val="00426F5D"/>
    <w:rsid w:val="0043193D"/>
    <w:rsid w:val="00432AE4"/>
    <w:rsid w:val="00434B72"/>
    <w:rsid w:val="00435DE6"/>
    <w:rsid w:val="00436AD8"/>
    <w:rsid w:val="00437A49"/>
    <w:rsid w:val="004402E5"/>
    <w:rsid w:val="004404B9"/>
    <w:rsid w:val="00441F25"/>
    <w:rsid w:val="004440F4"/>
    <w:rsid w:val="0044503B"/>
    <w:rsid w:val="00445073"/>
    <w:rsid w:val="00445966"/>
    <w:rsid w:val="00446B66"/>
    <w:rsid w:val="00450BAD"/>
    <w:rsid w:val="00451868"/>
    <w:rsid w:val="00451B9F"/>
    <w:rsid w:val="00452855"/>
    <w:rsid w:val="00452F09"/>
    <w:rsid w:val="0045385B"/>
    <w:rsid w:val="0045403D"/>
    <w:rsid w:val="004545BF"/>
    <w:rsid w:val="004554CA"/>
    <w:rsid w:val="00455768"/>
    <w:rsid w:val="004557ED"/>
    <w:rsid w:val="00457010"/>
    <w:rsid w:val="00460129"/>
    <w:rsid w:val="00460B49"/>
    <w:rsid w:val="00461405"/>
    <w:rsid w:val="00461AB4"/>
    <w:rsid w:val="00461DDC"/>
    <w:rsid w:val="00462E92"/>
    <w:rsid w:val="004638C6"/>
    <w:rsid w:val="00463CC6"/>
    <w:rsid w:val="00464CA0"/>
    <w:rsid w:val="004657C5"/>
    <w:rsid w:val="00465911"/>
    <w:rsid w:val="004667E8"/>
    <w:rsid w:val="004667F9"/>
    <w:rsid w:val="004705C1"/>
    <w:rsid w:val="004721C8"/>
    <w:rsid w:val="00472216"/>
    <w:rsid w:val="00472C71"/>
    <w:rsid w:val="00473B51"/>
    <w:rsid w:val="00474777"/>
    <w:rsid w:val="0047542F"/>
    <w:rsid w:val="00481C8D"/>
    <w:rsid w:val="00482627"/>
    <w:rsid w:val="00483230"/>
    <w:rsid w:val="0048339C"/>
    <w:rsid w:val="0048464A"/>
    <w:rsid w:val="004855DD"/>
    <w:rsid w:val="00485B60"/>
    <w:rsid w:val="0048729A"/>
    <w:rsid w:val="004905A7"/>
    <w:rsid w:val="004908C2"/>
    <w:rsid w:val="004911DF"/>
    <w:rsid w:val="00495E6C"/>
    <w:rsid w:val="0049665A"/>
    <w:rsid w:val="00496930"/>
    <w:rsid w:val="004A0BFF"/>
    <w:rsid w:val="004A1C91"/>
    <w:rsid w:val="004A3803"/>
    <w:rsid w:val="004A5122"/>
    <w:rsid w:val="004A58F2"/>
    <w:rsid w:val="004A5CFA"/>
    <w:rsid w:val="004A650F"/>
    <w:rsid w:val="004A71B4"/>
    <w:rsid w:val="004A786F"/>
    <w:rsid w:val="004B0BEB"/>
    <w:rsid w:val="004B1F63"/>
    <w:rsid w:val="004B2124"/>
    <w:rsid w:val="004B232F"/>
    <w:rsid w:val="004B26F4"/>
    <w:rsid w:val="004B2E24"/>
    <w:rsid w:val="004B385C"/>
    <w:rsid w:val="004B3A96"/>
    <w:rsid w:val="004C026F"/>
    <w:rsid w:val="004C05FF"/>
    <w:rsid w:val="004C0F9B"/>
    <w:rsid w:val="004C1D77"/>
    <w:rsid w:val="004C25EB"/>
    <w:rsid w:val="004C2636"/>
    <w:rsid w:val="004C59BC"/>
    <w:rsid w:val="004C5BA2"/>
    <w:rsid w:val="004C5C95"/>
    <w:rsid w:val="004C5E22"/>
    <w:rsid w:val="004C63AD"/>
    <w:rsid w:val="004C65C6"/>
    <w:rsid w:val="004C6A76"/>
    <w:rsid w:val="004C778A"/>
    <w:rsid w:val="004D1067"/>
    <w:rsid w:val="004D1770"/>
    <w:rsid w:val="004D3659"/>
    <w:rsid w:val="004D3879"/>
    <w:rsid w:val="004D3E1C"/>
    <w:rsid w:val="004D3EED"/>
    <w:rsid w:val="004D3F54"/>
    <w:rsid w:val="004D534E"/>
    <w:rsid w:val="004D5CF8"/>
    <w:rsid w:val="004D7FC9"/>
    <w:rsid w:val="004E0279"/>
    <w:rsid w:val="004E10EA"/>
    <w:rsid w:val="004E1D66"/>
    <w:rsid w:val="004E52A3"/>
    <w:rsid w:val="004E5A8B"/>
    <w:rsid w:val="004E7932"/>
    <w:rsid w:val="004F00CC"/>
    <w:rsid w:val="004F0B81"/>
    <w:rsid w:val="004F0D2C"/>
    <w:rsid w:val="004F3582"/>
    <w:rsid w:val="004F38F1"/>
    <w:rsid w:val="004F41FC"/>
    <w:rsid w:val="004F4270"/>
    <w:rsid w:val="004F4566"/>
    <w:rsid w:val="004F510B"/>
    <w:rsid w:val="004F674B"/>
    <w:rsid w:val="004F7A4A"/>
    <w:rsid w:val="00500946"/>
    <w:rsid w:val="00500BC8"/>
    <w:rsid w:val="00501522"/>
    <w:rsid w:val="00502288"/>
    <w:rsid w:val="00502346"/>
    <w:rsid w:val="005037F4"/>
    <w:rsid w:val="00504954"/>
    <w:rsid w:val="0050614D"/>
    <w:rsid w:val="0050653A"/>
    <w:rsid w:val="00506F57"/>
    <w:rsid w:val="00507943"/>
    <w:rsid w:val="00507CB9"/>
    <w:rsid w:val="005104CD"/>
    <w:rsid w:val="00511499"/>
    <w:rsid w:val="005136F6"/>
    <w:rsid w:val="0051383F"/>
    <w:rsid w:val="00513C4E"/>
    <w:rsid w:val="005141FC"/>
    <w:rsid w:val="00515CCE"/>
    <w:rsid w:val="0051720F"/>
    <w:rsid w:val="00517D4D"/>
    <w:rsid w:val="00520868"/>
    <w:rsid w:val="00520EBE"/>
    <w:rsid w:val="0052213B"/>
    <w:rsid w:val="00522A84"/>
    <w:rsid w:val="00522F4E"/>
    <w:rsid w:val="00523834"/>
    <w:rsid w:val="005241B0"/>
    <w:rsid w:val="00524445"/>
    <w:rsid w:val="005249BA"/>
    <w:rsid w:val="0053049B"/>
    <w:rsid w:val="005305B3"/>
    <w:rsid w:val="00530BCC"/>
    <w:rsid w:val="00530F3E"/>
    <w:rsid w:val="00532716"/>
    <w:rsid w:val="00532BB6"/>
    <w:rsid w:val="00533794"/>
    <w:rsid w:val="00533A2A"/>
    <w:rsid w:val="00534438"/>
    <w:rsid w:val="00534C80"/>
    <w:rsid w:val="00537484"/>
    <w:rsid w:val="005408EC"/>
    <w:rsid w:val="00542432"/>
    <w:rsid w:val="005427B3"/>
    <w:rsid w:val="00542C36"/>
    <w:rsid w:val="0054394F"/>
    <w:rsid w:val="005447D7"/>
    <w:rsid w:val="00545F6E"/>
    <w:rsid w:val="00546723"/>
    <w:rsid w:val="00546C1D"/>
    <w:rsid w:val="00547E38"/>
    <w:rsid w:val="00550409"/>
    <w:rsid w:val="0055082A"/>
    <w:rsid w:val="00551751"/>
    <w:rsid w:val="00551F43"/>
    <w:rsid w:val="00554179"/>
    <w:rsid w:val="00554432"/>
    <w:rsid w:val="00554B4B"/>
    <w:rsid w:val="005556AF"/>
    <w:rsid w:val="005560A8"/>
    <w:rsid w:val="005577B9"/>
    <w:rsid w:val="00557A83"/>
    <w:rsid w:val="00560145"/>
    <w:rsid w:val="00561699"/>
    <w:rsid w:val="0056170C"/>
    <w:rsid w:val="00563F8C"/>
    <w:rsid w:val="00564A71"/>
    <w:rsid w:val="00571F57"/>
    <w:rsid w:val="00573754"/>
    <w:rsid w:val="00573DD5"/>
    <w:rsid w:val="00574655"/>
    <w:rsid w:val="00577E63"/>
    <w:rsid w:val="00582826"/>
    <w:rsid w:val="00582C05"/>
    <w:rsid w:val="00583708"/>
    <w:rsid w:val="00583926"/>
    <w:rsid w:val="00583F4A"/>
    <w:rsid w:val="00584C52"/>
    <w:rsid w:val="005853EB"/>
    <w:rsid w:val="005854BF"/>
    <w:rsid w:val="00586F79"/>
    <w:rsid w:val="00587887"/>
    <w:rsid w:val="005904C0"/>
    <w:rsid w:val="00590AA1"/>
    <w:rsid w:val="00592971"/>
    <w:rsid w:val="00596D63"/>
    <w:rsid w:val="00596EF6"/>
    <w:rsid w:val="005973C0"/>
    <w:rsid w:val="005A0A13"/>
    <w:rsid w:val="005A206B"/>
    <w:rsid w:val="005A2190"/>
    <w:rsid w:val="005A23A2"/>
    <w:rsid w:val="005A4421"/>
    <w:rsid w:val="005A46C5"/>
    <w:rsid w:val="005A4940"/>
    <w:rsid w:val="005A6202"/>
    <w:rsid w:val="005B158A"/>
    <w:rsid w:val="005B360F"/>
    <w:rsid w:val="005B4D1B"/>
    <w:rsid w:val="005B4D4B"/>
    <w:rsid w:val="005B74DE"/>
    <w:rsid w:val="005C0143"/>
    <w:rsid w:val="005C12E6"/>
    <w:rsid w:val="005C1642"/>
    <w:rsid w:val="005C2071"/>
    <w:rsid w:val="005C237A"/>
    <w:rsid w:val="005C2942"/>
    <w:rsid w:val="005C37E8"/>
    <w:rsid w:val="005C405C"/>
    <w:rsid w:val="005C57FE"/>
    <w:rsid w:val="005C5A65"/>
    <w:rsid w:val="005C666B"/>
    <w:rsid w:val="005C6AF3"/>
    <w:rsid w:val="005C74B0"/>
    <w:rsid w:val="005D1976"/>
    <w:rsid w:val="005D3922"/>
    <w:rsid w:val="005D4010"/>
    <w:rsid w:val="005D4A87"/>
    <w:rsid w:val="005D4FE9"/>
    <w:rsid w:val="005D55F0"/>
    <w:rsid w:val="005D5EEF"/>
    <w:rsid w:val="005D641A"/>
    <w:rsid w:val="005D6D30"/>
    <w:rsid w:val="005E0088"/>
    <w:rsid w:val="005E06CC"/>
    <w:rsid w:val="005E147B"/>
    <w:rsid w:val="005E24AF"/>
    <w:rsid w:val="005E3C6F"/>
    <w:rsid w:val="005E6411"/>
    <w:rsid w:val="005E7F12"/>
    <w:rsid w:val="005F0472"/>
    <w:rsid w:val="005F229B"/>
    <w:rsid w:val="005F371D"/>
    <w:rsid w:val="005F4270"/>
    <w:rsid w:val="005F47A2"/>
    <w:rsid w:val="005F52BF"/>
    <w:rsid w:val="005F53DE"/>
    <w:rsid w:val="005F5553"/>
    <w:rsid w:val="005F798C"/>
    <w:rsid w:val="005F799E"/>
    <w:rsid w:val="00601703"/>
    <w:rsid w:val="0060294C"/>
    <w:rsid w:val="006038FC"/>
    <w:rsid w:val="00604183"/>
    <w:rsid w:val="006118DA"/>
    <w:rsid w:val="00611A86"/>
    <w:rsid w:val="00614CB2"/>
    <w:rsid w:val="00616ED9"/>
    <w:rsid w:val="006208DA"/>
    <w:rsid w:val="00620EA2"/>
    <w:rsid w:val="00622E08"/>
    <w:rsid w:val="00622F47"/>
    <w:rsid w:val="00625026"/>
    <w:rsid w:val="006272D4"/>
    <w:rsid w:val="0062745E"/>
    <w:rsid w:val="00627841"/>
    <w:rsid w:val="006339FA"/>
    <w:rsid w:val="00633D0F"/>
    <w:rsid w:val="00634399"/>
    <w:rsid w:val="00634606"/>
    <w:rsid w:val="00634ADB"/>
    <w:rsid w:val="006363E3"/>
    <w:rsid w:val="00636EE8"/>
    <w:rsid w:val="00640840"/>
    <w:rsid w:val="0064118A"/>
    <w:rsid w:val="00641255"/>
    <w:rsid w:val="0064196D"/>
    <w:rsid w:val="006419EE"/>
    <w:rsid w:val="00641A07"/>
    <w:rsid w:val="00641D13"/>
    <w:rsid w:val="00644D89"/>
    <w:rsid w:val="00645F3E"/>
    <w:rsid w:val="00645F65"/>
    <w:rsid w:val="00650EE6"/>
    <w:rsid w:val="0065171D"/>
    <w:rsid w:val="006527A4"/>
    <w:rsid w:val="00653717"/>
    <w:rsid w:val="00654C9D"/>
    <w:rsid w:val="006559AD"/>
    <w:rsid w:val="006579B5"/>
    <w:rsid w:val="00660D6A"/>
    <w:rsid w:val="00661165"/>
    <w:rsid w:val="0066195F"/>
    <w:rsid w:val="00661D75"/>
    <w:rsid w:val="00662062"/>
    <w:rsid w:val="00663F04"/>
    <w:rsid w:val="00664E22"/>
    <w:rsid w:val="00667B26"/>
    <w:rsid w:val="00667F6F"/>
    <w:rsid w:val="00670A36"/>
    <w:rsid w:val="00670CDD"/>
    <w:rsid w:val="006727E7"/>
    <w:rsid w:val="00672BB3"/>
    <w:rsid w:val="00674694"/>
    <w:rsid w:val="006770DC"/>
    <w:rsid w:val="00677D7D"/>
    <w:rsid w:val="00684788"/>
    <w:rsid w:val="00684F3A"/>
    <w:rsid w:val="0068728B"/>
    <w:rsid w:val="006877E4"/>
    <w:rsid w:val="00691109"/>
    <w:rsid w:val="006918EE"/>
    <w:rsid w:val="00695168"/>
    <w:rsid w:val="00695198"/>
    <w:rsid w:val="0069676A"/>
    <w:rsid w:val="00697771"/>
    <w:rsid w:val="00697E7E"/>
    <w:rsid w:val="006A1F39"/>
    <w:rsid w:val="006A2B34"/>
    <w:rsid w:val="006A51DD"/>
    <w:rsid w:val="006A6141"/>
    <w:rsid w:val="006A6B80"/>
    <w:rsid w:val="006B0AA9"/>
    <w:rsid w:val="006B3E99"/>
    <w:rsid w:val="006B55D1"/>
    <w:rsid w:val="006B75B0"/>
    <w:rsid w:val="006B7E81"/>
    <w:rsid w:val="006C1014"/>
    <w:rsid w:val="006C2DA9"/>
    <w:rsid w:val="006C3AB7"/>
    <w:rsid w:val="006C4ECB"/>
    <w:rsid w:val="006C65D0"/>
    <w:rsid w:val="006D0DE9"/>
    <w:rsid w:val="006D0F82"/>
    <w:rsid w:val="006D2652"/>
    <w:rsid w:val="006D2B46"/>
    <w:rsid w:val="006D36F9"/>
    <w:rsid w:val="006D3FB4"/>
    <w:rsid w:val="006D4CA2"/>
    <w:rsid w:val="006D4E1B"/>
    <w:rsid w:val="006D6D08"/>
    <w:rsid w:val="006D7283"/>
    <w:rsid w:val="006D793F"/>
    <w:rsid w:val="006E0E77"/>
    <w:rsid w:val="006E1818"/>
    <w:rsid w:val="006E482A"/>
    <w:rsid w:val="006E61FD"/>
    <w:rsid w:val="006E724D"/>
    <w:rsid w:val="006F0B44"/>
    <w:rsid w:val="006F12ED"/>
    <w:rsid w:val="006F16C6"/>
    <w:rsid w:val="006F18D4"/>
    <w:rsid w:val="006F48DB"/>
    <w:rsid w:val="0070107C"/>
    <w:rsid w:val="0070113D"/>
    <w:rsid w:val="00701498"/>
    <w:rsid w:val="0070191B"/>
    <w:rsid w:val="00701B45"/>
    <w:rsid w:val="00702461"/>
    <w:rsid w:val="00703898"/>
    <w:rsid w:val="007040C8"/>
    <w:rsid w:val="0070418E"/>
    <w:rsid w:val="00704AF5"/>
    <w:rsid w:val="00705389"/>
    <w:rsid w:val="00705BDD"/>
    <w:rsid w:val="007067D4"/>
    <w:rsid w:val="00706CD7"/>
    <w:rsid w:val="007113CE"/>
    <w:rsid w:val="00713887"/>
    <w:rsid w:val="00714171"/>
    <w:rsid w:val="00715FD9"/>
    <w:rsid w:val="00720DE5"/>
    <w:rsid w:val="007218C0"/>
    <w:rsid w:val="00722A45"/>
    <w:rsid w:val="00722D02"/>
    <w:rsid w:val="0072393D"/>
    <w:rsid w:val="00724054"/>
    <w:rsid w:val="0072445E"/>
    <w:rsid w:val="00726FD0"/>
    <w:rsid w:val="00730733"/>
    <w:rsid w:val="00730C33"/>
    <w:rsid w:val="00731631"/>
    <w:rsid w:val="00732182"/>
    <w:rsid w:val="007330E6"/>
    <w:rsid w:val="00734B33"/>
    <w:rsid w:val="007357AA"/>
    <w:rsid w:val="00736A0B"/>
    <w:rsid w:val="00737AFC"/>
    <w:rsid w:val="007424FF"/>
    <w:rsid w:val="00742E1C"/>
    <w:rsid w:val="007432F3"/>
    <w:rsid w:val="007438E4"/>
    <w:rsid w:val="00744E18"/>
    <w:rsid w:val="00744FA8"/>
    <w:rsid w:val="00745EB1"/>
    <w:rsid w:val="00747FBC"/>
    <w:rsid w:val="00751E05"/>
    <w:rsid w:val="007523B3"/>
    <w:rsid w:val="00753D82"/>
    <w:rsid w:val="007562DF"/>
    <w:rsid w:val="00756510"/>
    <w:rsid w:val="00756999"/>
    <w:rsid w:val="00756A7B"/>
    <w:rsid w:val="00757AB7"/>
    <w:rsid w:val="0076220D"/>
    <w:rsid w:val="0076325D"/>
    <w:rsid w:val="00763D30"/>
    <w:rsid w:val="0076427D"/>
    <w:rsid w:val="0076441D"/>
    <w:rsid w:val="007645E9"/>
    <w:rsid w:val="007645F4"/>
    <w:rsid w:val="00765B37"/>
    <w:rsid w:val="00766291"/>
    <w:rsid w:val="00766E98"/>
    <w:rsid w:val="007675CB"/>
    <w:rsid w:val="007700B4"/>
    <w:rsid w:val="0077087F"/>
    <w:rsid w:val="00770DAB"/>
    <w:rsid w:val="00773C4B"/>
    <w:rsid w:val="00773E14"/>
    <w:rsid w:val="00773F79"/>
    <w:rsid w:val="00774FC0"/>
    <w:rsid w:val="00774FD5"/>
    <w:rsid w:val="0077530D"/>
    <w:rsid w:val="00775348"/>
    <w:rsid w:val="00780D3A"/>
    <w:rsid w:val="007811E9"/>
    <w:rsid w:val="00781DD5"/>
    <w:rsid w:val="007843DA"/>
    <w:rsid w:val="00784F56"/>
    <w:rsid w:val="00784FCA"/>
    <w:rsid w:val="007857C2"/>
    <w:rsid w:val="007874E1"/>
    <w:rsid w:val="00787845"/>
    <w:rsid w:val="0079136E"/>
    <w:rsid w:val="00791C45"/>
    <w:rsid w:val="0079217A"/>
    <w:rsid w:val="00792939"/>
    <w:rsid w:val="00794426"/>
    <w:rsid w:val="007A12C1"/>
    <w:rsid w:val="007A219E"/>
    <w:rsid w:val="007A2678"/>
    <w:rsid w:val="007A270D"/>
    <w:rsid w:val="007A4381"/>
    <w:rsid w:val="007A43D7"/>
    <w:rsid w:val="007A445D"/>
    <w:rsid w:val="007A4BC6"/>
    <w:rsid w:val="007A609F"/>
    <w:rsid w:val="007A6921"/>
    <w:rsid w:val="007A6A18"/>
    <w:rsid w:val="007A7A6B"/>
    <w:rsid w:val="007A7B66"/>
    <w:rsid w:val="007B04DA"/>
    <w:rsid w:val="007B0BBC"/>
    <w:rsid w:val="007B1C4E"/>
    <w:rsid w:val="007B21A2"/>
    <w:rsid w:val="007B3D0E"/>
    <w:rsid w:val="007B72BD"/>
    <w:rsid w:val="007C1709"/>
    <w:rsid w:val="007C2B4E"/>
    <w:rsid w:val="007C366F"/>
    <w:rsid w:val="007C5806"/>
    <w:rsid w:val="007C6565"/>
    <w:rsid w:val="007C65DA"/>
    <w:rsid w:val="007C6CAB"/>
    <w:rsid w:val="007C7359"/>
    <w:rsid w:val="007D1C5C"/>
    <w:rsid w:val="007D2B1C"/>
    <w:rsid w:val="007D50CA"/>
    <w:rsid w:val="007D54F9"/>
    <w:rsid w:val="007D5530"/>
    <w:rsid w:val="007D56D5"/>
    <w:rsid w:val="007D67BA"/>
    <w:rsid w:val="007E27A1"/>
    <w:rsid w:val="007E319E"/>
    <w:rsid w:val="007E3A9F"/>
    <w:rsid w:val="007E3E09"/>
    <w:rsid w:val="007E3FE3"/>
    <w:rsid w:val="007E5A67"/>
    <w:rsid w:val="007E638D"/>
    <w:rsid w:val="007E6470"/>
    <w:rsid w:val="007E6B5F"/>
    <w:rsid w:val="007F097D"/>
    <w:rsid w:val="007F0A75"/>
    <w:rsid w:val="007F10FA"/>
    <w:rsid w:val="007F229B"/>
    <w:rsid w:val="007F22BE"/>
    <w:rsid w:val="007F23D1"/>
    <w:rsid w:val="007F2D65"/>
    <w:rsid w:val="007F3892"/>
    <w:rsid w:val="007F53E4"/>
    <w:rsid w:val="007F5A27"/>
    <w:rsid w:val="007F5D34"/>
    <w:rsid w:val="007F6BF6"/>
    <w:rsid w:val="007F7DE9"/>
    <w:rsid w:val="008002B2"/>
    <w:rsid w:val="00800820"/>
    <w:rsid w:val="00801910"/>
    <w:rsid w:val="008023CE"/>
    <w:rsid w:val="00803CC2"/>
    <w:rsid w:val="00803E36"/>
    <w:rsid w:val="00804110"/>
    <w:rsid w:val="00806F1C"/>
    <w:rsid w:val="00810304"/>
    <w:rsid w:val="00810B67"/>
    <w:rsid w:val="008117ED"/>
    <w:rsid w:val="00811D7B"/>
    <w:rsid w:val="008136CA"/>
    <w:rsid w:val="00815259"/>
    <w:rsid w:val="0081537D"/>
    <w:rsid w:val="00815E30"/>
    <w:rsid w:val="008211AF"/>
    <w:rsid w:val="00821F63"/>
    <w:rsid w:val="00823A0A"/>
    <w:rsid w:val="00823C0C"/>
    <w:rsid w:val="00823F49"/>
    <w:rsid w:val="00826041"/>
    <w:rsid w:val="008263EE"/>
    <w:rsid w:val="00827368"/>
    <w:rsid w:val="00827722"/>
    <w:rsid w:val="008307CC"/>
    <w:rsid w:val="0083220B"/>
    <w:rsid w:val="00832643"/>
    <w:rsid w:val="00832DE8"/>
    <w:rsid w:val="0083332B"/>
    <w:rsid w:val="008339DB"/>
    <w:rsid w:val="00834265"/>
    <w:rsid w:val="00834383"/>
    <w:rsid w:val="008378C4"/>
    <w:rsid w:val="008400BC"/>
    <w:rsid w:val="008408B5"/>
    <w:rsid w:val="00840A0E"/>
    <w:rsid w:val="00841550"/>
    <w:rsid w:val="0084257F"/>
    <w:rsid w:val="0084270A"/>
    <w:rsid w:val="008436B2"/>
    <w:rsid w:val="00843E8C"/>
    <w:rsid w:val="0084407C"/>
    <w:rsid w:val="008456F9"/>
    <w:rsid w:val="00850FD0"/>
    <w:rsid w:val="0085191F"/>
    <w:rsid w:val="008549FF"/>
    <w:rsid w:val="008551C9"/>
    <w:rsid w:val="00855D00"/>
    <w:rsid w:val="00856825"/>
    <w:rsid w:val="0085699D"/>
    <w:rsid w:val="00856A12"/>
    <w:rsid w:val="00856BF5"/>
    <w:rsid w:val="00857F28"/>
    <w:rsid w:val="008600C6"/>
    <w:rsid w:val="00860C81"/>
    <w:rsid w:val="00861CAB"/>
    <w:rsid w:val="00862BA9"/>
    <w:rsid w:val="00862ECC"/>
    <w:rsid w:val="008640A0"/>
    <w:rsid w:val="0086600D"/>
    <w:rsid w:val="008667B2"/>
    <w:rsid w:val="00867F05"/>
    <w:rsid w:val="00870921"/>
    <w:rsid w:val="00870B96"/>
    <w:rsid w:val="0087100E"/>
    <w:rsid w:val="00873310"/>
    <w:rsid w:val="00873591"/>
    <w:rsid w:val="008738AC"/>
    <w:rsid w:val="00874330"/>
    <w:rsid w:val="0087505E"/>
    <w:rsid w:val="008751FE"/>
    <w:rsid w:val="008754AC"/>
    <w:rsid w:val="008757EC"/>
    <w:rsid w:val="00875C5F"/>
    <w:rsid w:val="008762F0"/>
    <w:rsid w:val="00876725"/>
    <w:rsid w:val="00876753"/>
    <w:rsid w:val="008771B3"/>
    <w:rsid w:val="0088027D"/>
    <w:rsid w:val="0088114D"/>
    <w:rsid w:val="00881436"/>
    <w:rsid w:val="008837BA"/>
    <w:rsid w:val="00883C57"/>
    <w:rsid w:val="008852C5"/>
    <w:rsid w:val="008862BF"/>
    <w:rsid w:val="008865E3"/>
    <w:rsid w:val="00890549"/>
    <w:rsid w:val="00891445"/>
    <w:rsid w:val="00892990"/>
    <w:rsid w:val="0089505C"/>
    <w:rsid w:val="0089589A"/>
    <w:rsid w:val="008967B6"/>
    <w:rsid w:val="0089697E"/>
    <w:rsid w:val="008A0E3E"/>
    <w:rsid w:val="008A0F1D"/>
    <w:rsid w:val="008A19FF"/>
    <w:rsid w:val="008A1D49"/>
    <w:rsid w:val="008A21BA"/>
    <w:rsid w:val="008A46E7"/>
    <w:rsid w:val="008A4FC5"/>
    <w:rsid w:val="008A503B"/>
    <w:rsid w:val="008A59E5"/>
    <w:rsid w:val="008A5A32"/>
    <w:rsid w:val="008A6A7F"/>
    <w:rsid w:val="008B254D"/>
    <w:rsid w:val="008B2810"/>
    <w:rsid w:val="008B3DF6"/>
    <w:rsid w:val="008B3FC8"/>
    <w:rsid w:val="008B4206"/>
    <w:rsid w:val="008B51A7"/>
    <w:rsid w:val="008B5DA8"/>
    <w:rsid w:val="008B7481"/>
    <w:rsid w:val="008B7A59"/>
    <w:rsid w:val="008C0B2C"/>
    <w:rsid w:val="008C0E94"/>
    <w:rsid w:val="008C1155"/>
    <w:rsid w:val="008C173D"/>
    <w:rsid w:val="008C1E9D"/>
    <w:rsid w:val="008C3B5A"/>
    <w:rsid w:val="008C3EAD"/>
    <w:rsid w:val="008C4944"/>
    <w:rsid w:val="008C4BC3"/>
    <w:rsid w:val="008C4DF0"/>
    <w:rsid w:val="008C585C"/>
    <w:rsid w:val="008C7B37"/>
    <w:rsid w:val="008D062B"/>
    <w:rsid w:val="008D0D6D"/>
    <w:rsid w:val="008D34E8"/>
    <w:rsid w:val="008D5F27"/>
    <w:rsid w:val="008D645F"/>
    <w:rsid w:val="008D72C6"/>
    <w:rsid w:val="008D7F0B"/>
    <w:rsid w:val="008E02B6"/>
    <w:rsid w:val="008E035F"/>
    <w:rsid w:val="008E2CA7"/>
    <w:rsid w:val="008E3940"/>
    <w:rsid w:val="008E3C83"/>
    <w:rsid w:val="008E4A1B"/>
    <w:rsid w:val="008E5311"/>
    <w:rsid w:val="008E5BF2"/>
    <w:rsid w:val="008E6C0C"/>
    <w:rsid w:val="008E7A0E"/>
    <w:rsid w:val="008E7C79"/>
    <w:rsid w:val="008F24A1"/>
    <w:rsid w:val="008F2A18"/>
    <w:rsid w:val="008F372B"/>
    <w:rsid w:val="008F5E46"/>
    <w:rsid w:val="008F6132"/>
    <w:rsid w:val="008F679E"/>
    <w:rsid w:val="008F74C3"/>
    <w:rsid w:val="00900BCC"/>
    <w:rsid w:val="00901726"/>
    <w:rsid w:val="0090224B"/>
    <w:rsid w:val="009028CC"/>
    <w:rsid w:val="00902E68"/>
    <w:rsid w:val="009043A2"/>
    <w:rsid w:val="00905576"/>
    <w:rsid w:val="0090607F"/>
    <w:rsid w:val="009067CC"/>
    <w:rsid w:val="00906C56"/>
    <w:rsid w:val="00907C30"/>
    <w:rsid w:val="009100B4"/>
    <w:rsid w:val="00911C77"/>
    <w:rsid w:val="00911D84"/>
    <w:rsid w:val="00912BE2"/>
    <w:rsid w:val="00913630"/>
    <w:rsid w:val="009145A1"/>
    <w:rsid w:val="0091473B"/>
    <w:rsid w:val="0091502C"/>
    <w:rsid w:val="0092052B"/>
    <w:rsid w:val="00921A36"/>
    <w:rsid w:val="00921AD1"/>
    <w:rsid w:val="00922B95"/>
    <w:rsid w:val="00923D2A"/>
    <w:rsid w:val="00924577"/>
    <w:rsid w:val="00930D8A"/>
    <w:rsid w:val="00930EFC"/>
    <w:rsid w:val="0093147E"/>
    <w:rsid w:val="00932586"/>
    <w:rsid w:val="00933F32"/>
    <w:rsid w:val="00934B98"/>
    <w:rsid w:val="009358AF"/>
    <w:rsid w:val="009359E5"/>
    <w:rsid w:val="00935B44"/>
    <w:rsid w:val="009365F5"/>
    <w:rsid w:val="009408D8"/>
    <w:rsid w:val="009409FF"/>
    <w:rsid w:val="009439BE"/>
    <w:rsid w:val="00944295"/>
    <w:rsid w:val="009449BB"/>
    <w:rsid w:val="00945474"/>
    <w:rsid w:val="009459FC"/>
    <w:rsid w:val="009470C0"/>
    <w:rsid w:val="00951503"/>
    <w:rsid w:val="00951F58"/>
    <w:rsid w:val="009534AB"/>
    <w:rsid w:val="00953590"/>
    <w:rsid w:val="009536D7"/>
    <w:rsid w:val="00954D3D"/>
    <w:rsid w:val="00956F90"/>
    <w:rsid w:val="00957D1E"/>
    <w:rsid w:val="00960CA4"/>
    <w:rsid w:val="00963A67"/>
    <w:rsid w:val="00963F78"/>
    <w:rsid w:val="00964457"/>
    <w:rsid w:val="0096449F"/>
    <w:rsid w:val="00964831"/>
    <w:rsid w:val="00964ABF"/>
    <w:rsid w:val="009664A3"/>
    <w:rsid w:val="00966780"/>
    <w:rsid w:val="00966F31"/>
    <w:rsid w:val="009719BD"/>
    <w:rsid w:val="0097306B"/>
    <w:rsid w:val="009733A3"/>
    <w:rsid w:val="00973AD1"/>
    <w:rsid w:val="00974836"/>
    <w:rsid w:val="009751E4"/>
    <w:rsid w:val="00975541"/>
    <w:rsid w:val="00975C52"/>
    <w:rsid w:val="00976F96"/>
    <w:rsid w:val="00977FB6"/>
    <w:rsid w:val="00985FAC"/>
    <w:rsid w:val="0098618B"/>
    <w:rsid w:val="00986844"/>
    <w:rsid w:val="009876B0"/>
    <w:rsid w:val="00987E95"/>
    <w:rsid w:val="0099011F"/>
    <w:rsid w:val="00990606"/>
    <w:rsid w:val="00991BF6"/>
    <w:rsid w:val="00993046"/>
    <w:rsid w:val="009944A4"/>
    <w:rsid w:val="00994E7C"/>
    <w:rsid w:val="00996369"/>
    <w:rsid w:val="0099673A"/>
    <w:rsid w:val="009A00ED"/>
    <w:rsid w:val="009A0161"/>
    <w:rsid w:val="009A1C98"/>
    <w:rsid w:val="009A281A"/>
    <w:rsid w:val="009A29D2"/>
    <w:rsid w:val="009A3391"/>
    <w:rsid w:val="009A7064"/>
    <w:rsid w:val="009A75DB"/>
    <w:rsid w:val="009B0699"/>
    <w:rsid w:val="009B231E"/>
    <w:rsid w:val="009B3E3B"/>
    <w:rsid w:val="009B4B3B"/>
    <w:rsid w:val="009B556B"/>
    <w:rsid w:val="009B55C3"/>
    <w:rsid w:val="009C1771"/>
    <w:rsid w:val="009C20DE"/>
    <w:rsid w:val="009C2833"/>
    <w:rsid w:val="009C2AB2"/>
    <w:rsid w:val="009C3E4C"/>
    <w:rsid w:val="009C4179"/>
    <w:rsid w:val="009C42E7"/>
    <w:rsid w:val="009C503D"/>
    <w:rsid w:val="009C68A1"/>
    <w:rsid w:val="009D0DFE"/>
    <w:rsid w:val="009D17D8"/>
    <w:rsid w:val="009D27DB"/>
    <w:rsid w:val="009D344C"/>
    <w:rsid w:val="009D5C61"/>
    <w:rsid w:val="009D64D7"/>
    <w:rsid w:val="009D730C"/>
    <w:rsid w:val="009D790E"/>
    <w:rsid w:val="009D7971"/>
    <w:rsid w:val="009E008A"/>
    <w:rsid w:val="009E0209"/>
    <w:rsid w:val="009E1927"/>
    <w:rsid w:val="009E1ADA"/>
    <w:rsid w:val="009E24E0"/>
    <w:rsid w:val="009E32C8"/>
    <w:rsid w:val="009E6B47"/>
    <w:rsid w:val="009E7012"/>
    <w:rsid w:val="009E7867"/>
    <w:rsid w:val="009E7BD6"/>
    <w:rsid w:val="009F0ABE"/>
    <w:rsid w:val="009F0EA2"/>
    <w:rsid w:val="009F2B47"/>
    <w:rsid w:val="009F2CC7"/>
    <w:rsid w:val="009F2FF7"/>
    <w:rsid w:val="009F45D8"/>
    <w:rsid w:val="009F50D1"/>
    <w:rsid w:val="009F532E"/>
    <w:rsid w:val="009F6132"/>
    <w:rsid w:val="009F664F"/>
    <w:rsid w:val="009F67C8"/>
    <w:rsid w:val="009F7198"/>
    <w:rsid w:val="009F7BC2"/>
    <w:rsid w:val="00A00A7A"/>
    <w:rsid w:val="00A00B97"/>
    <w:rsid w:val="00A01AC5"/>
    <w:rsid w:val="00A02549"/>
    <w:rsid w:val="00A051ED"/>
    <w:rsid w:val="00A05BAD"/>
    <w:rsid w:val="00A06AEE"/>
    <w:rsid w:val="00A07991"/>
    <w:rsid w:val="00A177DC"/>
    <w:rsid w:val="00A210CF"/>
    <w:rsid w:val="00A243EA"/>
    <w:rsid w:val="00A252E9"/>
    <w:rsid w:val="00A25C7D"/>
    <w:rsid w:val="00A26495"/>
    <w:rsid w:val="00A307F6"/>
    <w:rsid w:val="00A31109"/>
    <w:rsid w:val="00A31114"/>
    <w:rsid w:val="00A31D22"/>
    <w:rsid w:val="00A325B5"/>
    <w:rsid w:val="00A33A11"/>
    <w:rsid w:val="00A33DFC"/>
    <w:rsid w:val="00A35746"/>
    <w:rsid w:val="00A364B9"/>
    <w:rsid w:val="00A36691"/>
    <w:rsid w:val="00A366C0"/>
    <w:rsid w:val="00A36C6D"/>
    <w:rsid w:val="00A37A6C"/>
    <w:rsid w:val="00A416D1"/>
    <w:rsid w:val="00A4411E"/>
    <w:rsid w:val="00A50151"/>
    <w:rsid w:val="00A50988"/>
    <w:rsid w:val="00A516E5"/>
    <w:rsid w:val="00A52314"/>
    <w:rsid w:val="00A53252"/>
    <w:rsid w:val="00A55452"/>
    <w:rsid w:val="00A5556F"/>
    <w:rsid w:val="00A5716E"/>
    <w:rsid w:val="00A600A0"/>
    <w:rsid w:val="00A60201"/>
    <w:rsid w:val="00A60226"/>
    <w:rsid w:val="00A610E8"/>
    <w:rsid w:val="00A61821"/>
    <w:rsid w:val="00A620AA"/>
    <w:rsid w:val="00A62166"/>
    <w:rsid w:val="00A636D9"/>
    <w:rsid w:val="00A63B0E"/>
    <w:rsid w:val="00A64943"/>
    <w:rsid w:val="00A64AEE"/>
    <w:rsid w:val="00A64F37"/>
    <w:rsid w:val="00A651BD"/>
    <w:rsid w:val="00A655BD"/>
    <w:rsid w:val="00A660AF"/>
    <w:rsid w:val="00A663B6"/>
    <w:rsid w:val="00A67D6F"/>
    <w:rsid w:val="00A70B14"/>
    <w:rsid w:val="00A71265"/>
    <w:rsid w:val="00A7413F"/>
    <w:rsid w:val="00A745B0"/>
    <w:rsid w:val="00A74DF1"/>
    <w:rsid w:val="00A75736"/>
    <w:rsid w:val="00A77255"/>
    <w:rsid w:val="00A806C2"/>
    <w:rsid w:val="00A82B7A"/>
    <w:rsid w:val="00A8627E"/>
    <w:rsid w:val="00A862A6"/>
    <w:rsid w:val="00A90CB1"/>
    <w:rsid w:val="00A91806"/>
    <w:rsid w:val="00A922B1"/>
    <w:rsid w:val="00A935B9"/>
    <w:rsid w:val="00A93C73"/>
    <w:rsid w:val="00A94D95"/>
    <w:rsid w:val="00A9561D"/>
    <w:rsid w:val="00A95CBD"/>
    <w:rsid w:val="00A9612E"/>
    <w:rsid w:val="00A978EE"/>
    <w:rsid w:val="00A979F1"/>
    <w:rsid w:val="00AA2B8F"/>
    <w:rsid w:val="00AA38F5"/>
    <w:rsid w:val="00AA5D50"/>
    <w:rsid w:val="00AA6BCE"/>
    <w:rsid w:val="00AA6EBF"/>
    <w:rsid w:val="00AB0CEF"/>
    <w:rsid w:val="00AB1713"/>
    <w:rsid w:val="00AB2C88"/>
    <w:rsid w:val="00AB366A"/>
    <w:rsid w:val="00AB4512"/>
    <w:rsid w:val="00AB4672"/>
    <w:rsid w:val="00AB61D4"/>
    <w:rsid w:val="00AB70C3"/>
    <w:rsid w:val="00AB7378"/>
    <w:rsid w:val="00AB7458"/>
    <w:rsid w:val="00AB79CA"/>
    <w:rsid w:val="00AC02AE"/>
    <w:rsid w:val="00AC1549"/>
    <w:rsid w:val="00AC27D1"/>
    <w:rsid w:val="00AC5B52"/>
    <w:rsid w:val="00AC62DA"/>
    <w:rsid w:val="00AC6643"/>
    <w:rsid w:val="00AC6973"/>
    <w:rsid w:val="00AC709E"/>
    <w:rsid w:val="00AC76BE"/>
    <w:rsid w:val="00AD0585"/>
    <w:rsid w:val="00AD2A67"/>
    <w:rsid w:val="00AD4DBB"/>
    <w:rsid w:val="00AD71E0"/>
    <w:rsid w:val="00AD7D99"/>
    <w:rsid w:val="00AE14E6"/>
    <w:rsid w:val="00AE1DE9"/>
    <w:rsid w:val="00AE2D15"/>
    <w:rsid w:val="00AE3ED0"/>
    <w:rsid w:val="00AE3F4C"/>
    <w:rsid w:val="00AE4DA0"/>
    <w:rsid w:val="00AE57C2"/>
    <w:rsid w:val="00AE6085"/>
    <w:rsid w:val="00AE7301"/>
    <w:rsid w:val="00AE77F0"/>
    <w:rsid w:val="00AF09B2"/>
    <w:rsid w:val="00AF1284"/>
    <w:rsid w:val="00AF2E7B"/>
    <w:rsid w:val="00AF4109"/>
    <w:rsid w:val="00AF52DE"/>
    <w:rsid w:val="00AF6210"/>
    <w:rsid w:val="00AF7905"/>
    <w:rsid w:val="00B00211"/>
    <w:rsid w:val="00B00F14"/>
    <w:rsid w:val="00B01E72"/>
    <w:rsid w:val="00B0320F"/>
    <w:rsid w:val="00B0588D"/>
    <w:rsid w:val="00B05B43"/>
    <w:rsid w:val="00B117FF"/>
    <w:rsid w:val="00B137D1"/>
    <w:rsid w:val="00B139BC"/>
    <w:rsid w:val="00B14112"/>
    <w:rsid w:val="00B14560"/>
    <w:rsid w:val="00B1666A"/>
    <w:rsid w:val="00B1674C"/>
    <w:rsid w:val="00B1782A"/>
    <w:rsid w:val="00B17EDF"/>
    <w:rsid w:val="00B2067A"/>
    <w:rsid w:val="00B21FBB"/>
    <w:rsid w:val="00B24F01"/>
    <w:rsid w:val="00B2578E"/>
    <w:rsid w:val="00B2643A"/>
    <w:rsid w:val="00B2691E"/>
    <w:rsid w:val="00B26C10"/>
    <w:rsid w:val="00B26DB8"/>
    <w:rsid w:val="00B27484"/>
    <w:rsid w:val="00B3007D"/>
    <w:rsid w:val="00B3027E"/>
    <w:rsid w:val="00B30885"/>
    <w:rsid w:val="00B322A5"/>
    <w:rsid w:val="00B3269E"/>
    <w:rsid w:val="00B335C5"/>
    <w:rsid w:val="00B33B38"/>
    <w:rsid w:val="00B352AF"/>
    <w:rsid w:val="00B36758"/>
    <w:rsid w:val="00B3766A"/>
    <w:rsid w:val="00B41598"/>
    <w:rsid w:val="00B429AA"/>
    <w:rsid w:val="00B42B9C"/>
    <w:rsid w:val="00B445FE"/>
    <w:rsid w:val="00B44799"/>
    <w:rsid w:val="00B44937"/>
    <w:rsid w:val="00B468D6"/>
    <w:rsid w:val="00B47CB7"/>
    <w:rsid w:val="00B5229E"/>
    <w:rsid w:val="00B5319D"/>
    <w:rsid w:val="00B533A3"/>
    <w:rsid w:val="00B54394"/>
    <w:rsid w:val="00B54AC9"/>
    <w:rsid w:val="00B56440"/>
    <w:rsid w:val="00B57E9B"/>
    <w:rsid w:val="00B6216E"/>
    <w:rsid w:val="00B62B08"/>
    <w:rsid w:val="00B62F7A"/>
    <w:rsid w:val="00B63209"/>
    <w:rsid w:val="00B63F82"/>
    <w:rsid w:val="00B6505B"/>
    <w:rsid w:val="00B650C5"/>
    <w:rsid w:val="00B66638"/>
    <w:rsid w:val="00B670FE"/>
    <w:rsid w:val="00B67439"/>
    <w:rsid w:val="00B7013B"/>
    <w:rsid w:val="00B70619"/>
    <w:rsid w:val="00B706E0"/>
    <w:rsid w:val="00B70C08"/>
    <w:rsid w:val="00B71B7D"/>
    <w:rsid w:val="00B73A62"/>
    <w:rsid w:val="00B73A84"/>
    <w:rsid w:val="00B741DC"/>
    <w:rsid w:val="00B752A9"/>
    <w:rsid w:val="00B75489"/>
    <w:rsid w:val="00B82BF8"/>
    <w:rsid w:val="00B83760"/>
    <w:rsid w:val="00B8462C"/>
    <w:rsid w:val="00B84AB6"/>
    <w:rsid w:val="00B851A7"/>
    <w:rsid w:val="00B85A79"/>
    <w:rsid w:val="00B85AE3"/>
    <w:rsid w:val="00B87C6B"/>
    <w:rsid w:val="00B90661"/>
    <w:rsid w:val="00B936A9"/>
    <w:rsid w:val="00B9384A"/>
    <w:rsid w:val="00B94320"/>
    <w:rsid w:val="00B9477B"/>
    <w:rsid w:val="00B94BFD"/>
    <w:rsid w:val="00B95BC4"/>
    <w:rsid w:val="00B96152"/>
    <w:rsid w:val="00B96494"/>
    <w:rsid w:val="00B96F52"/>
    <w:rsid w:val="00B9744B"/>
    <w:rsid w:val="00BA0793"/>
    <w:rsid w:val="00BA2276"/>
    <w:rsid w:val="00BA3CBF"/>
    <w:rsid w:val="00BB1A58"/>
    <w:rsid w:val="00BB2094"/>
    <w:rsid w:val="00BB2898"/>
    <w:rsid w:val="00BB3AAE"/>
    <w:rsid w:val="00BB40F4"/>
    <w:rsid w:val="00BB6D1D"/>
    <w:rsid w:val="00BC00E0"/>
    <w:rsid w:val="00BC32DA"/>
    <w:rsid w:val="00BC4232"/>
    <w:rsid w:val="00BC4564"/>
    <w:rsid w:val="00BC6582"/>
    <w:rsid w:val="00BC6F62"/>
    <w:rsid w:val="00BD0CFE"/>
    <w:rsid w:val="00BD3B16"/>
    <w:rsid w:val="00BD3DE6"/>
    <w:rsid w:val="00BD4ABD"/>
    <w:rsid w:val="00BD6354"/>
    <w:rsid w:val="00BE0464"/>
    <w:rsid w:val="00BE4BA3"/>
    <w:rsid w:val="00BE7132"/>
    <w:rsid w:val="00BF00E8"/>
    <w:rsid w:val="00BF1AA5"/>
    <w:rsid w:val="00BF1B0F"/>
    <w:rsid w:val="00BF428B"/>
    <w:rsid w:val="00BF4880"/>
    <w:rsid w:val="00BF5E0F"/>
    <w:rsid w:val="00BF61C3"/>
    <w:rsid w:val="00BF71C6"/>
    <w:rsid w:val="00BF7F41"/>
    <w:rsid w:val="00C002F6"/>
    <w:rsid w:val="00C008CC"/>
    <w:rsid w:val="00C00BDA"/>
    <w:rsid w:val="00C013C8"/>
    <w:rsid w:val="00C02377"/>
    <w:rsid w:val="00C03010"/>
    <w:rsid w:val="00C109A3"/>
    <w:rsid w:val="00C10F38"/>
    <w:rsid w:val="00C11CE4"/>
    <w:rsid w:val="00C1473F"/>
    <w:rsid w:val="00C17523"/>
    <w:rsid w:val="00C17B15"/>
    <w:rsid w:val="00C2066A"/>
    <w:rsid w:val="00C209F9"/>
    <w:rsid w:val="00C21175"/>
    <w:rsid w:val="00C2178D"/>
    <w:rsid w:val="00C21E10"/>
    <w:rsid w:val="00C22FCE"/>
    <w:rsid w:val="00C254FF"/>
    <w:rsid w:val="00C25DE2"/>
    <w:rsid w:val="00C27314"/>
    <w:rsid w:val="00C30182"/>
    <w:rsid w:val="00C335EE"/>
    <w:rsid w:val="00C34047"/>
    <w:rsid w:val="00C347CB"/>
    <w:rsid w:val="00C35492"/>
    <w:rsid w:val="00C359CF"/>
    <w:rsid w:val="00C36706"/>
    <w:rsid w:val="00C3754B"/>
    <w:rsid w:val="00C37D11"/>
    <w:rsid w:val="00C40C08"/>
    <w:rsid w:val="00C40CF3"/>
    <w:rsid w:val="00C43EF6"/>
    <w:rsid w:val="00C45C42"/>
    <w:rsid w:val="00C5105B"/>
    <w:rsid w:val="00C51B9B"/>
    <w:rsid w:val="00C52659"/>
    <w:rsid w:val="00C532B2"/>
    <w:rsid w:val="00C54BCA"/>
    <w:rsid w:val="00C55937"/>
    <w:rsid w:val="00C56FA9"/>
    <w:rsid w:val="00C60C1E"/>
    <w:rsid w:val="00C61D8C"/>
    <w:rsid w:val="00C62A20"/>
    <w:rsid w:val="00C62B5C"/>
    <w:rsid w:val="00C6332A"/>
    <w:rsid w:val="00C63570"/>
    <w:rsid w:val="00C63DD8"/>
    <w:rsid w:val="00C64A4D"/>
    <w:rsid w:val="00C64E44"/>
    <w:rsid w:val="00C65A2B"/>
    <w:rsid w:val="00C65C01"/>
    <w:rsid w:val="00C663FF"/>
    <w:rsid w:val="00C67699"/>
    <w:rsid w:val="00C67A37"/>
    <w:rsid w:val="00C67B03"/>
    <w:rsid w:val="00C702D3"/>
    <w:rsid w:val="00C70553"/>
    <w:rsid w:val="00C7059B"/>
    <w:rsid w:val="00C72D78"/>
    <w:rsid w:val="00C73654"/>
    <w:rsid w:val="00C73E40"/>
    <w:rsid w:val="00C746D1"/>
    <w:rsid w:val="00C755CC"/>
    <w:rsid w:val="00C810D6"/>
    <w:rsid w:val="00C837F3"/>
    <w:rsid w:val="00C90723"/>
    <w:rsid w:val="00C92742"/>
    <w:rsid w:val="00C93323"/>
    <w:rsid w:val="00C934DC"/>
    <w:rsid w:val="00C9586D"/>
    <w:rsid w:val="00C95997"/>
    <w:rsid w:val="00C95F9F"/>
    <w:rsid w:val="00C96505"/>
    <w:rsid w:val="00C9657A"/>
    <w:rsid w:val="00C97845"/>
    <w:rsid w:val="00C97A40"/>
    <w:rsid w:val="00C97CD3"/>
    <w:rsid w:val="00CA2133"/>
    <w:rsid w:val="00CA3E0F"/>
    <w:rsid w:val="00CA4486"/>
    <w:rsid w:val="00CA4B48"/>
    <w:rsid w:val="00CA4D4F"/>
    <w:rsid w:val="00CA5F4E"/>
    <w:rsid w:val="00CA64B8"/>
    <w:rsid w:val="00CB00E1"/>
    <w:rsid w:val="00CB35F9"/>
    <w:rsid w:val="00CB47EE"/>
    <w:rsid w:val="00CB5003"/>
    <w:rsid w:val="00CB54E1"/>
    <w:rsid w:val="00CB64F3"/>
    <w:rsid w:val="00CB6C8F"/>
    <w:rsid w:val="00CB6D63"/>
    <w:rsid w:val="00CB7FB2"/>
    <w:rsid w:val="00CC0F3B"/>
    <w:rsid w:val="00CC467F"/>
    <w:rsid w:val="00CC60B5"/>
    <w:rsid w:val="00CD08B8"/>
    <w:rsid w:val="00CD0E2B"/>
    <w:rsid w:val="00CD3BFC"/>
    <w:rsid w:val="00CD3FA7"/>
    <w:rsid w:val="00CD6088"/>
    <w:rsid w:val="00CD6352"/>
    <w:rsid w:val="00CD75A6"/>
    <w:rsid w:val="00CE0A57"/>
    <w:rsid w:val="00CE14EA"/>
    <w:rsid w:val="00CE27AF"/>
    <w:rsid w:val="00CE450D"/>
    <w:rsid w:val="00CE49F3"/>
    <w:rsid w:val="00CE5A60"/>
    <w:rsid w:val="00CE613D"/>
    <w:rsid w:val="00CF0DF0"/>
    <w:rsid w:val="00CF2526"/>
    <w:rsid w:val="00CF36F5"/>
    <w:rsid w:val="00CF4E4A"/>
    <w:rsid w:val="00CF531A"/>
    <w:rsid w:val="00CF534C"/>
    <w:rsid w:val="00CF5540"/>
    <w:rsid w:val="00CF57F4"/>
    <w:rsid w:val="00CF67FD"/>
    <w:rsid w:val="00CF7C81"/>
    <w:rsid w:val="00D00604"/>
    <w:rsid w:val="00D00850"/>
    <w:rsid w:val="00D0206E"/>
    <w:rsid w:val="00D053FD"/>
    <w:rsid w:val="00D07EE7"/>
    <w:rsid w:val="00D07F8C"/>
    <w:rsid w:val="00D10F7D"/>
    <w:rsid w:val="00D12BEB"/>
    <w:rsid w:val="00D159A9"/>
    <w:rsid w:val="00D17148"/>
    <w:rsid w:val="00D177C4"/>
    <w:rsid w:val="00D17AC7"/>
    <w:rsid w:val="00D21E9C"/>
    <w:rsid w:val="00D25DC4"/>
    <w:rsid w:val="00D278E7"/>
    <w:rsid w:val="00D30C9F"/>
    <w:rsid w:val="00D31F14"/>
    <w:rsid w:val="00D32405"/>
    <w:rsid w:val="00D33861"/>
    <w:rsid w:val="00D34792"/>
    <w:rsid w:val="00D3519A"/>
    <w:rsid w:val="00D37EAC"/>
    <w:rsid w:val="00D40948"/>
    <w:rsid w:val="00D42F22"/>
    <w:rsid w:val="00D435A0"/>
    <w:rsid w:val="00D44B7E"/>
    <w:rsid w:val="00D452F7"/>
    <w:rsid w:val="00D45490"/>
    <w:rsid w:val="00D466F8"/>
    <w:rsid w:val="00D47490"/>
    <w:rsid w:val="00D504A4"/>
    <w:rsid w:val="00D533FF"/>
    <w:rsid w:val="00D544E9"/>
    <w:rsid w:val="00D54D26"/>
    <w:rsid w:val="00D61995"/>
    <w:rsid w:val="00D622DF"/>
    <w:rsid w:val="00D62652"/>
    <w:rsid w:val="00D62900"/>
    <w:rsid w:val="00D63A3A"/>
    <w:rsid w:val="00D66BA3"/>
    <w:rsid w:val="00D678B9"/>
    <w:rsid w:val="00D704EB"/>
    <w:rsid w:val="00D71744"/>
    <w:rsid w:val="00D71AEC"/>
    <w:rsid w:val="00D746C6"/>
    <w:rsid w:val="00D7505C"/>
    <w:rsid w:val="00D75F68"/>
    <w:rsid w:val="00D76C25"/>
    <w:rsid w:val="00D77C1A"/>
    <w:rsid w:val="00D81E2E"/>
    <w:rsid w:val="00D8243A"/>
    <w:rsid w:val="00D82E1C"/>
    <w:rsid w:val="00D84594"/>
    <w:rsid w:val="00D84807"/>
    <w:rsid w:val="00D84D91"/>
    <w:rsid w:val="00D86102"/>
    <w:rsid w:val="00D86759"/>
    <w:rsid w:val="00D87CC4"/>
    <w:rsid w:val="00D90288"/>
    <w:rsid w:val="00D9047D"/>
    <w:rsid w:val="00D9105E"/>
    <w:rsid w:val="00D912FB"/>
    <w:rsid w:val="00D91F5E"/>
    <w:rsid w:val="00D92C42"/>
    <w:rsid w:val="00D9570D"/>
    <w:rsid w:val="00D95CCF"/>
    <w:rsid w:val="00D9665A"/>
    <w:rsid w:val="00D9708B"/>
    <w:rsid w:val="00D975AE"/>
    <w:rsid w:val="00D97DCD"/>
    <w:rsid w:val="00D97E54"/>
    <w:rsid w:val="00DA0EF0"/>
    <w:rsid w:val="00DA1663"/>
    <w:rsid w:val="00DA1D20"/>
    <w:rsid w:val="00DA3370"/>
    <w:rsid w:val="00DA3557"/>
    <w:rsid w:val="00DA3881"/>
    <w:rsid w:val="00DA3F81"/>
    <w:rsid w:val="00DA4E14"/>
    <w:rsid w:val="00DA4EBA"/>
    <w:rsid w:val="00DA678F"/>
    <w:rsid w:val="00DA718A"/>
    <w:rsid w:val="00DA7264"/>
    <w:rsid w:val="00DA7B52"/>
    <w:rsid w:val="00DB3E07"/>
    <w:rsid w:val="00DB40C1"/>
    <w:rsid w:val="00DB4B0F"/>
    <w:rsid w:val="00DB4B4A"/>
    <w:rsid w:val="00DB5295"/>
    <w:rsid w:val="00DB5B47"/>
    <w:rsid w:val="00DB64D0"/>
    <w:rsid w:val="00DB7713"/>
    <w:rsid w:val="00DC009F"/>
    <w:rsid w:val="00DC0C50"/>
    <w:rsid w:val="00DC403F"/>
    <w:rsid w:val="00DC44F2"/>
    <w:rsid w:val="00DC4989"/>
    <w:rsid w:val="00DC4E7B"/>
    <w:rsid w:val="00DC57C7"/>
    <w:rsid w:val="00DC58D0"/>
    <w:rsid w:val="00DC5BCD"/>
    <w:rsid w:val="00DC5CCB"/>
    <w:rsid w:val="00DC624D"/>
    <w:rsid w:val="00DC7ACB"/>
    <w:rsid w:val="00DD11F3"/>
    <w:rsid w:val="00DD39DE"/>
    <w:rsid w:val="00DD56B9"/>
    <w:rsid w:val="00DE0C0E"/>
    <w:rsid w:val="00DE1468"/>
    <w:rsid w:val="00DE2E0E"/>
    <w:rsid w:val="00DE425A"/>
    <w:rsid w:val="00DE465C"/>
    <w:rsid w:val="00DE47B9"/>
    <w:rsid w:val="00DE4987"/>
    <w:rsid w:val="00DE54FE"/>
    <w:rsid w:val="00DE6BAC"/>
    <w:rsid w:val="00DE6DE3"/>
    <w:rsid w:val="00DE6EA5"/>
    <w:rsid w:val="00DE7769"/>
    <w:rsid w:val="00DF0283"/>
    <w:rsid w:val="00DF084B"/>
    <w:rsid w:val="00DF18E2"/>
    <w:rsid w:val="00DF21A1"/>
    <w:rsid w:val="00DF2277"/>
    <w:rsid w:val="00DF3830"/>
    <w:rsid w:val="00DF765D"/>
    <w:rsid w:val="00DF79CB"/>
    <w:rsid w:val="00E0080F"/>
    <w:rsid w:val="00E009E0"/>
    <w:rsid w:val="00E00BA3"/>
    <w:rsid w:val="00E02487"/>
    <w:rsid w:val="00E0331D"/>
    <w:rsid w:val="00E039E0"/>
    <w:rsid w:val="00E04AC4"/>
    <w:rsid w:val="00E07058"/>
    <w:rsid w:val="00E07DF8"/>
    <w:rsid w:val="00E10D0B"/>
    <w:rsid w:val="00E114D8"/>
    <w:rsid w:val="00E11966"/>
    <w:rsid w:val="00E11F97"/>
    <w:rsid w:val="00E1384C"/>
    <w:rsid w:val="00E1398E"/>
    <w:rsid w:val="00E13C03"/>
    <w:rsid w:val="00E140E8"/>
    <w:rsid w:val="00E17956"/>
    <w:rsid w:val="00E2384B"/>
    <w:rsid w:val="00E262CA"/>
    <w:rsid w:val="00E266AD"/>
    <w:rsid w:val="00E2759C"/>
    <w:rsid w:val="00E316BB"/>
    <w:rsid w:val="00E31A9F"/>
    <w:rsid w:val="00E31B90"/>
    <w:rsid w:val="00E32A20"/>
    <w:rsid w:val="00E33075"/>
    <w:rsid w:val="00E330A2"/>
    <w:rsid w:val="00E34DC5"/>
    <w:rsid w:val="00E3534E"/>
    <w:rsid w:val="00E35536"/>
    <w:rsid w:val="00E35B30"/>
    <w:rsid w:val="00E360EA"/>
    <w:rsid w:val="00E37447"/>
    <w:rsid w:val="00E375F8"/>
    <w:rsid w:val="00E37767"/>
    <w:rsid w:val="00E377B1"/>
    <w:rsid w:val="00E379B7"/>
    <w:rsid w:val="00E401FF"/>
    <w:rsid w:val="00E4059E"/>
    <w:rsid w:val="00E426C6"/>
    <w:rsid w:val="00E43FAB"/>
    <w:rsid w:val="00E50EE5"/>
    <w:rsid w:val="00E51218"/>
    <w:rsid w:val="00E53D1A"/>
    <w:rsid w:val="00E547F2"/>
    <w:rsid w:val="00E55CA5"/>
    <w:rsid w:val="00E56063"/>
    <w:rsid w:val="00E5690F"/>
    <w:rsid w:val="00E56A21"/>
    <w:rsid w:val="00E56B92"/>
    <w:rsid w:val="00E57407"/>
    <w:rsid w:val="00E6098A"/>
    <w:rsid w:val="00E6163A"/>
    <w:rsid w:val="00E6189E"/>
    <w:rsid w:val="00E61968"/>
    <w:rsid w:val="00E625D3"/>
    <w:rsid w:val="00E62E00"/>
    <w:rsid w:val="00E64BB0"/>
    <w:rsid w:val="00E6570E"/>
    <w:rsid w:val="00E721E0"/>
    <w:rsid w:val="00E75B2C"/>
    <w:rsid w:val="00E76EF6"/>
    <w:rsid w:val="00E77E20"/>
    <w:rsid w:val="00E81076"/>
    <w:rsid w:val="00E8180A"/>
    <w:rsid w:val="00E81AB7"/>
    <w:rsid w:val="00E83359"/>
    <w:rsid w:val="00E83FCF"/>
    <w:rsid w:val="00E857F0"/>
    <w:rsid w:val="00E858E9"/>
    <w:rsid w:val="00E86A5C"/>
    <w:rsid w:val="00E902E6"/>
    <w:rsid w:val="00E9193E"/>
    <w:rsid w:val="00E92148"/>
    <w:rsid w:val="00E95A7D"/>
    <w:rsid w:val="00E9679E"/>
    <w:rsid w:val="00EA0369"/>
    <w:rsid w:val="00EA4018"/>
    <w:rsid w:val="00EA4A82"/>
    <w:rsid w:val="00EA5362"/>
    <w:rsid w:val="00EA63F1"/>
    <w:rsid w:val="00EB092A"/>
    <w:rsid w:val="00EB0AFA"/>
    <w:rsid w:val="00EB0DF5"/>
    <w:rsid w:val="00EB1939"/>
    <w:rsid w:val="00EB1FCC"/>
    <w:rsid w:val="00EB3165"/>
    <w:rsid w:val="00EB3C18"/>
    <w:rsid w:val="00EB616B"/>
    <w:rsid w:val="00EB6752"/>
    <w:rsid w:val="00EB699D"/>
    <w:rsid w:val="00EB6A05"/>
    <w:rsid w:val="00EB6D7D"/>
    <w:rsid w:val="00EB6EC6"/>
    <w:rsid w:val="00EB6F0A"/>
    <w:rsid w:val="00EB72AF"/>
    <w:rsid w:val="00EB73E2"/>
    <w:rsid w:val="00EB74D7"/>
    <w:rsid w:val="00EB7FBF"/>
    <w:rsid w:val="00EC0098"/>
    <w:rsid w:val="00EC02F9"/>
    <w:rsid w:val="00EC35C0"/>
    <w:rsid w:val="00EC55E9"/>
    <w:rsid w:val="00EC5A4C"/>
    <w:rsid w:val="00EC6C1A"/>
    <w:rsid w:val="00ED03BF"/>
    <w:rsid w:val="00ED12B9"/>
    <w:rsid w:val="00ED25DD"/>
    <w:rsid w:val="00ED2E4D"/>
    <w:rsid w:val="00ED30B2"/>
    <w:rsid w:val="00ED3195"/>
    <w:rsid w:val="00ED375E"/>
    <w:rsid w:val="00ED3882"/>
    <w:rsid w:val="00ED4B98"/>
    <w:rsid w:val="00ED50FC"/>
    <w:rsid w:val="00ED55D9"/>
    <w:rsid w:val="00ED5B2B"/>
    <w:rsid w:val="00ED62BC"/>
    <w:rsid w:val="00ED6C21"/>
    <w:rsid w:val="00EE0438"/>
    <w:rsid w:val="00EE0649"/>
    <w:rsid w:val="00EE182C"/>
    <w:rsid w:val="00EE31B9"/>
    <w:rsid w:val="00EE3B72"/>
    <w:rsid w:val="00EE452D"/>
    <w:rsid w:val="00EE4AB0"/>
    <w:rsid w:val="00EE5000"/>
    <w:rsid w:val="00EE5D5D"/>
    <w:rsid w:val="00EE5FAE"/>
    <w:rsid w:val="00EE61D4"/>
    <w:rsid w:val="00EE6625"/>
    <w:rsid w:val="00EF2DB8"/>
    <w:rsid w:val="00EF3B8F"/>
    <w:rsid w:val="00EF3E31"/>
    <w:rsid w:val="00EF5F6F"/>
    <w:rsid w:val="00EF6B44"/>
    <w:rsid w:val="00EF7338"/>
    <w:rsid w:val="00F00449"/>
    <w:rsid w:val="00F00984"/>
    <w:rsid w:val="00F027C2"/>
    <w:rsid w:val="00F02901"/>
    <w:rsid w:val="00F0411F"/>
    <w:rsid w:val="00F043A5"/>
    <w:rsid w:val="00F04A3D"/>
    <w:rsid w:val="00F04B8E"/>
    <w:rsid w:val="00F04FDC"/>
    <w:rsid w:val="00F065C6"/>
    <w:rsid w:val="00F071B0"/>
    <w:rsid w:val="00F12589"/>
    <w:rsid w:val="00F132B8"/>
    <w:rsid w:val="00F13380"/>
    <w:rsid w:val="00F13841"/>
    <w:rsid w:val="00F14745"/>
    <w:rsid w:val="00F15268"/>
    <w:rsid w:val="00F15488"/>
    <w:rsid w:val="00F15843"/>
    <w:rsid w:val="00F2027A"/>
    <w:rsid w:val="00F204DB"/>
    <w:rsid w:val="00F20EBC"/>
    <w:rsid w:val="00F22F30"/>
    <w:rsid w:val="00F230C2"/>
    <w:rsid w:val="00F23822"/>
    <w:rsid w:val="00F25525"/>
    <w:rsid w:val="00F25C7F"/>
    <w:rsid w:val="00F26D38"/>
    <w:rsid w:val="00F2775D"/>
    <w:rsid w:val="00F27AC1"/>
    <w:rsid w:val="00F27B8C"/>
    <w:rsid w:val="00F3183A"/>
    <w:rsid w:val="00F31879"/>
    <w:rsid w:val="00F31DCB"/>
    <w:rsid w:val="00F32CE6"/>
    <w:rsid w:val="00F343D8"/>
    <w:rsid w:val="00F40DFA"/>
    <w:rsid w:val="00F413A3"/>
    <w:rsid w:val="00F458E3"/>
    <w:rsid w:val="00F4668D"/>
    <w:rsid w:val="00F47B3A"/>
    <w:rsid w:val="00F47B76"/>
    <w:rsid w:val="00F50F27"/>
    <w:rsid w:val="00F52AD1"/>
    <w:rsid w:val="00F53069"/>
    <w:rsid w:val="00F534C9"/>
    <w:rsid w:val="00F53F14"/>
    <w:rsid w:val="00F54D97"/>
    <w:rsid w:val="00F5722B"/>
    <w:rsid w:val="00F60168"/>
    <w:rsid w:val="00F60445"/>
    <w:rsid w:val="00F608BC"/>
    <w:rsid w:val="00F60AD8"/>
    <w:rsid w:val="00F652D3"/>
    <w:rsid w:val="00F655D7"/>
    <w:rsid w:val="00F66C12"/>
    <w:rsid w:val="00F67052"/>
    <w:rsid w:val="00F70849"/>
    <w:rsid w:val="00F7135D"/>
    <w:rsid w:val="00F721B0"/>
    <w:rsid w:val="00F72764"/>
    <w:rsid w:val="00F735C5"/>
    <w:rsid w:val="00F737C8"/>
    <w:rsid w:val="00F74285"/>
    <w:rsid w:val="00F7495F"/>
    <w:rsid w:val="00F76A32"/>
    <w:rsid w:val="00F76DD1"/>
    <w:rsid w:val="00F80519"/>
    <w:rsid w:val="00F816CD"/>
    <w:rsid w:val="00F836F9"/>
    <w:rsid w:val="00F844C1"/>
    <w:rsid w:val="00F8613F"/>
    <w:rsid w:val="00F87315"/>
    <w:rsid w:val="00F87F0B"/>
    <w:rsid w:val="00F9079A"/>
    <w:rsid w:val="00F913EB"/>
    <w:rsid w:val="00F923FD"/>
    <w:rsid w:val="00F9322B"/>
    <w:rsid w:val="00F93395"/>
    <w:rsid w:val="00F93E92"/>
    <w:rsid w:val="00F94CAF"/>
    <w:rsid w:val="00F96FB8"/>
    <w:rsid w:val="00F972E4"/>
    <w:rsid w:val="00F979BA"/>
    <w:rsid w:val="00FA0DE2"/>
    <w:rsid w:val="00FA2123"/>
    <w:rsid w:val="00FA2E35"/>
    <w:rsid w:val="00FA3E94"/>
    <w:rsid w:val="00FA5E20"/>
    <w:rsid w:val="00FA6562"/>
    <w:rsid w:val="00FA73FE"/>
    <w:rsid w:val="00FA75F7"/>
    <w:rsid w:val="00FB08A0"/>
    <w:rsid w:val="00FB0C81"/>
    <w:rsid w:val="00FB0FF1"/>
    <w:rsid w:val="00FB1DF0"/>
    <w:rsid w:val="00FB238F"/>
    <w:rsid w:val="00FB3AEE"/>
    <w:rsid w:val="00FB40E6"/>
    <w:rsid w:val="00FB5A9C"/>
    <w:rsid w:val="00FB7F67"/>
    <w:rsid w:val="00FC07C4"/>
    <w:rsid w:val="00FC3C76"/>
    <w:rsid w:val="00FC4691"/>
    <w:rsid w:val="00FC4E9E"/>
    <w:rsid w:val="00FC55DA"/>
    <w:rsid w:val="00FC56EE"/>
    <w:rsid w:val="00FC5B3C"/>
    <w:rsid w:val="00FC6BFB"/>
    <w:rsid w:val="00FC7694"/>
    <w:rsid w:val="00FD11D2"/>
    <w:rsid w:val="00FD46B1"/>
    <w:rsid w:val="00FD5693"/>
    <w:rsid w:val="00FD6EF5"/>
    <w:rsid w:val="00FD7897"/>
    <w:rsid w:val="00FE13D7"/>
    <w:rsid w:val="00FE286A"/>
    <w:rsid w:val="00FE3EBB"/>
    <w:rsid w:val="00FE4314"/>
    <w:rsid w:val="00FE51AF"/>
    <w:rsid w:val="00FE6EC7"/>
    <w:rsid w:val="00FE70B6"/>
    <w:rsid w:val="00FF0650"/>
    <w:rsid w:val="00FF12C2"/>
    <w:rsid w:val="00FF144C"/>
    <w:rsid w:val="00FF1BA9"/>
    <w:rsid w:val="00FF2746"/>
    <w:rsid w:val="00FF31AC"/>
    <w:rsid w:val="00FF3B70"/>
    <w:rsid w:val="00FF3BF7"/>
    <w:rsid w:val="00FF3DBA"/>
    <w:rsid w:val="00FF47E7"/>
    <w:rsid w:val="00FF4A66"/>
    <w:rsid w:val="00FF5D9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1A99"/>
    <w:pPr>
      <w:keepNext/>
      <w:spacing w:after="0" w:line="240" w:lineRule="auto"/>
      <w:outlineLvl w:val="1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564A71"/>
    <w:rPr>
      <w:rFonts w:cs="Calibri"/>
      <w:sz w:val="22"/>
      <w:szCs w:val="22"/>
    </w:rPr>
  </w:style>
  <w:style w:type="paragraph" w:styleId="a3">
    <w:name w:val="Body Text"/>
    <w:basedOn w:val="a"/>
    <w:link w:val="a4"/>
    <w:rsid w:val="00564A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564A7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564A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83332B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1A99"/>
    <w:rPr>
      <w:sz w:val="40"/>
      <w:szCs w:val="40"/>
      <w:lang w:val="ru-RU" w:eastAsia="ru-RU" w:bidi="ar-SA"/>
    </w:rPr>
  </w:style>
  <w:style w:type="paragraph" w:customStyle="1" w:styleId="12">
    <w:name w:val="Основной текст с отступом1"/>
    <w:basedOn w:val="a"/>
    <w:rsid w:val="00695198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5484A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15484A"/>
    <w:rPr>
      <w:sz w:val="24"/>
      <w:szCs w:val="24"/>
      <w:lang w:val="ru-RU" w:eastAsia="ar-SA" w:bidi="ar-SA"/>
    </w:rPr>
  </w:style>
  <w:style w:type="paragraph" w:styleId="a8">
    <w:name w:val="Body Text Indent"/>
    <w:basedOn w:val="a"/>
    <w:rsid w:val="00A806C2"/>
    <w:pPr>
      <w:spacing w:after="120"/>
      <w:ind w:left="283"/>
    </w:pPr>
  </w:style>
  <w:style w:type="paragraph" w:styleId="21">
    <w:name w:val="Body Text 2"/>
    <w:basedOn w:val="a"/>
    <w:link w:val="22"/>
    <w:rsid w:val="00A806C2"/>
    <w:pPr>
      <w:suppressAutoHyphens/>
      <w:spacing w:after="120" w:line="48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A806C2"/>
    <w:rPr>
      <w:sz w:val="24"/>
      <w:szCs w:val="24"/>
      <w:lang w:val="ru-RU" w:eastAsia="ar-SA" w:bidi="ar-SA"/>
    </w:rPr>
  </w:style>
  <w:style w:type="paragraph" w:styleId="a9">
    <w:name w:val="List Paragraph"/>
    <w:basedOn w:val="a"/>
    <w:uiPriority w:val="34"/>
    <w:qFormat/>
    <w:rsid w:val="00956F90"/>
    <w:pPr>
      <w:ind w:left="720"/>
      <w:contextualSpacing/>
    </w:pPr>
    <w:rPr>
      <w:rFonts w:eastAsia="Calibri" w:cs="Times New Roman"/>
      <w:lang w:eastAsia="en-US"/>
    </w:rPr>
  </w:style>
  <w:style w:type="paragraph" w:styleId="23">
    <w:name w:val="Body Text Indent 2"/>
    <w:basedOn w:val="a"/>
    <w:rsid w:val="00B87C6B"/>
    <w:pPr>
      <w:spacing w:after="120" w:line="480" w:lineRule="auto"/>
      <w:ind w:left="283"/>
    </w:pPr>
  </w:style>
  <w:style w:type="character" w:customStyle="1" w:styleId="aa">
    <w:name w:val="Знак Знак"/>
    <w:rsid w:val="00B8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C5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Знак Знак2"/>
    <w:rsid w:val="00E1384C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F4D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A325B5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rsid w:val="008750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">
    <w:name w:val="Заголовок №1 (3)"/>
    <w:link w:val="131"/>
    <w:uiPriority w:val="99"/>
    <w:rsid w:val="00B44799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44799"/>
    <w:pPr>
      <w:shd w:val="clear" w:color="auto" w:fill="FFFFFF"/>
      <w:spacing w:before="660" w:after="4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7A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"/>
    <w:link w:val="71"/>
    <w:uiPriority w:val="99"/>
    <w:rsid w:val="000D079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D079F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FD46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D46B1"/>
    <w:rPr>
      <w:rFonts w:cs="Calibri"/>
      <w:sz w:val="22"/>
      <w:szCs w:val="22"/>
    </w:rPr>
  </w:style>
  <w:style w:type="paragraph" w:customStyle="1" w:styleId="msonormalbullet2gif">
    <w:name w:val="msonormalbullet2.gif"/>
    <w:basedOn w:val="a"/>
    <w:rsid w:val="00943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22731"/>
    <w:pPr>
      <w:suppressAutoHyphens/>
    </w:pPr>
    <w:rPr>
      <w:sz w:val="22"/>
      <w:szCs w:val="22"/>
      <w:lang w:eastAsia="ar-SA"/>
    </w:rPr>
  </w:style>
  <w:style w:type="paragraph" w:styleId="af0">
    <w:name w:val="Balloon Text"/>
    <w:basedOn w:val="a"/>
    <w:link w:val="af1"/>
    <w:rsid w:val="00180B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180B8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F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Без интервала Знак"/>
    <w:link w:val="ae"/>
    <w:locked/>
    <w:rsid w:val="000B2184"/>
    <w:rPr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212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Strong"/>
    <w:qFormat/>
    <w:locked/>
    <w:rsid w:val="00E77E20"/>
    <w:rPr>
      <w:b/>
      <w:bCs/>
    </w:rPr>
  </w:style>
  <w:style w:type="character" w:styleId="af3">
    <w:name w:val="Hyperlink"/>
    <w:unhideWhenUsed/>
    <w:rsid w:val="00E77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269E-C4D2-44A2-80F4-51D6F34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44</Pages>
  <Words>16296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Kraftway</Company>
  <LinksUpToDate>false</LinksUpToDate>
  <CharactersWithSpaces>108967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Бекетова</dc:creator>
  <cp:keywords/>
  <cp:lastModifiedBy>Меркулова Галина Родионовна</cp:lastModifiedBy>
  <cp:revision>80</cp:revision>
  <cp:lastPrinted>2020-03-16T02:58:00Z</cp:lastPrinted>
  <dcterms:created xsi:type="dcterms:W3CDTF">2017-01-27T08:59:00Z</dcterms:created>
  <dcterms:modified xsi:type="dcterms:W3CDTF">2020-03-19T03:18:00Z</dcterms:modified>
</cp:coreProperties>
</file>