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2B" w:rsidRDefault="00D9692B" w:rsidP="00DB5295">
      <w:pPr>
        <w:pStyle w:val="1"/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noProof/>
          <w:sz w:val="28"/>
          <w:szCs w:val="28"/>
        </w:rPr>
        <w:drawing>
          <wp:inline distT="0" distB="0" distL="0" distR="0">
            <wp:extent cx="6299835" cy="11117356"/>
            <wp:effectExtent l="0" t="0" r="0" b="0"/>
            <wp:docPr id="1" name="Рисунок 1" descr="D:\PROFILES\ALL\DESKTOP\Новая папка\zakl_min_sh_kol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ALL\DESKTOP\Новая папка\zakl_min_sh_kol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111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081" w:rsidRPr="006021E5" w:rsidRDefault="00943081" w:rsidP="00D9692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lastRenderedPageBreak/>
        <w:t>ОПОП СПО ППКРС (</w:t>
      </w:r>
      <w:proofErr w:type="gramStart"/>
      <w:r w:rsidRPr="006021E5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приказом организации от 01.07.2019 №270-п,</w:t>
      </w:r>
      <w:r w:rsidRPr="006021E5">
        <w:t xml:space="preserve"> </w:t>
      </w:r>
      <w:r w:rsidRPr="006021E5">
        <w:rPr>
          <w:rFonts w:ascii="Times New Roman" w:hAnsi="Times New Roman"/>
          <w:sz w:val="28"/>
          <w:szCs w:val="28"/>
        </w:rPr>
        <w:t>от 02.07.2018 № 307/1-п, от 30.06.2017 № 273-п, от 30.06.2016 № 246/1-п).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Структура и содержание ОПОП СПО ППССЗ соответствуют ФГОС.</w:t>
      </w:r>
    </w:p>
    <w:p w:rsidR="00943081" w:rsidRPr="006021E5" w:rsidRDefault="003A715A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Присваиваемые квалификации: Т</w:t>
      </w:r>
      <w:r w:rsidR="00943081" w:rsidRPr="006021E5">
        <w:rPr>
          <w:rFonts w:ascii="Times New Roman" w:hAnsi="Times New Roman" w:cs="Times New Roman"/>
          <w:sz w:val="28"/>
          <w:szCs w:val="28"/>
          <w:lang w:eastAsia="ar-SA"/>
        </w:rPr>
        <w:t>ехник.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Виды деятельности, к которым готовится </w:t>
      </w:r>
      <w:proofErr w:type="gramStart"/>
      <w:r w:rsidRPr="006021E5">
        <w:rPr>
          <w:rFonts w:ascii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6021E5">
        <w:rPr>
          <w:rFonts w:ascii="Times New Roman" w:hAnsi="Times New Roman" w:cs="Times New Roman"/>
          <w:sz w:val="28"/>
          <w:szCs w:val="28"/>
          <w:lang w:eastAsia="ar-SA"/>
        </w:rPr>
        <w:t>, соответствует присваиваемой квалификации.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ОПОП СПО ППССЗ </w:t>
      </w:r>
      <w:proofErr w:type="gramStart"/>
      <w:r w:rsidRPr="006021E5">
        <w:rPr>
          <w:rFonts w:ascii="Times New Roman" w:hAnsi="Times New Roman" w:cs="Times New Roman"/>
          <w:sz w:val="28"/>
          <w:szCs w:val="28"/>
          <w:lang w:eastAsia="ar-SA"/>
        </w:rPr>
        <w:t>разработана</w:t>
      </w:r>
      <w:proofErr w:type="gramEnd"/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организацией совместно с заинтересованными работодателем: </w:t>
      </w:r>
      <w:r w:rsidRPr="006021E5">
        <w:rPr>
          <w:rFonts w:ascii="Times New Roman" w:hAnsi="Times New Roman" w:cs="Times New Roman"/>
          <w:sz w:val="28"/>
          <w:szCs w:val="28"/>
        </w:rPr>
        <w:t>ОАО «Енисейская ТГК» (ТГК -13)</w:t>
      </w:r>
      <w:r w:rsidR="003A715A" w:rsidRPr="006021E5">
        <w:rPr>
          <w:szCs w:val="28"/>
        </w:rPr>
        <w:t xml:space="preserve">, </w:t>
      </w:r>
      <w:r w:rsidR="003A715A" w:rsidRPr="006021E5">
        <w:rPr>
          <w:rFonts w:ascii="Times New Roman" w:hAnsi="Times New Roman" w:cs="Times New Roman"/>
          <w:sz w:val="28"/>
          <w:szCs w:val="28"/>
          <w:lang w:eastAsia="ar-SA"/>
        </w:rPr>
        <w:t>она</w:t>
      </w: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Обучение по ОПОП СПО ППССЗ осуществляется в очной форме.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ППССЗ.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Срок получения среднего профессионального образования по ОПОП СПО ППССЗ на базе основного общего образования составляет 3 года 10 месяцев.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Hlk36069367"/>
      <w:r w:rsidRPr="006021E5">
        <w:rPr>
          <w:rFonts w:ascii="Times New Roman" w:hAnsi="Times New Roman" w:cs="Times New Roman"/>
          <w:sz w:val="28"/>
          <w:szCs w:val="28"/>
          <w:lang w:eastAsia="ar-SA"/>
        </w:rPr>
        <w:t>Общий объем ОПОП СПО ППССЗ</w:t>
      </w:r>
      <w:r w:rsidRPr="006021E5">
        <w:rPr>
          <w:rFonts w:ascii="Times New Roman" w:hAnsi="Times New Roman"/>
          <w:sz w:val="28"/>
          <w:szCs w:val="28"/>
        </w:rPr>
        <w:t xml:space="preserve"> (ФГОС 08.03.07 от 15.01.2018 № 30)</w:t>
      </w: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bookmarkEnd w:id="0"/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на базе основного общего образования, </w:t>
      </w:r>
      <w:proofErr w:type="gramStart"/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включая получение среднего общего образования в соответствии с требованиями ФГОС среднего общего образования составляет </w:t>
      </w:r>
      <w:r w:rsidRPr="006021E5">
        <w:rPr>
          <w:rFonts w:ascii="Times New Roman" w:hAnsi="Times New Roman" w:cs="Times New Roman"/>
          <w:sz w:val="28"/>
          <w:szCs w:val="28"/>
        </w:rPr>
        <w:t>5940</w:t>
      </w: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021E5">
        <w:rPr>
          <w:rFonts w:ascii="Times New Roman" w:hAnsi="Times New Roman" w:cs="Times New Roman"/>
          <w:sz w:val="28"/>
          <w:szCs w:val="28"/>
          <w:lang w:eastAsia="ar-SA"/>
        </w:rPr>
        <w:t>ак</w:t>
      </w:r>
      <w:proofErr w:type="spellEnd"/>
      <w:proofErr w:type="gramEnd"/>
      <w:r w:rsidRPr="006021E5">
        <w:rPr>
          <w:rFonts w:ascii="Times New Roman" w:hAnsi="Times New Roman" w:cs="Times New Roman"/>
          <w:sz w:val="28"/>
          <w:szCs w:val="28"/>
          <w:lang w:eastAsia="ar-SA"/>
        </w:rPr>
        <w:t>. часа, в т.ч.: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общеобразовательный цикл – 1404 часа;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общий гуманитарный и социально-экономический цикл – </w:t>
      </w:r>
      <w:r w:rsidRPr="006021E5">
        <w:rPr>
          <w:rFonts w:ascii="Times New Roman" w:hAnsi="Times New Roman" w:cs="Times New Roman"/>
          <w:sz w:val="28"/>
          <w:szCs w:val="28"/>
        </w:rPr>
        <w:t xml:space="preserve">508 </w:t>
      </w:r>
      <w:r w:rsidRPr="006021E5">
        <w:rPr>
          <w:rFonts w:ascii="Times New Roman" w:hAnsi="Times New Roman" w:cs="Times New Roman"/>
          <w:sz w:val="28"/>
          <w:szCs w:val="28"/>
          <w:lang w:eastAsia="ar-SA"/>
        </w:rPr>
        <w:t>часов;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математический и общий естественнонаучный цикл – </w:t>
      </w:r>
      <w:r w:rsidRPr="006021E5">
        <w:rPr>
          <w:rFonts w:ascii="Times New Roman" w:hAnsi="Times New Roman" w:cs="Times New Roman"/>
          <w:sz w:val="28"/>
          <w:szCs w:val="28"/>
        </w:rPr>
        <w:t xml:space="preserve">144 </w:t>
      </w:r>
      <w:r w:rsidRPr="006021E5">
        <w:rPr>
          <w:rFonts w:ascii="Times New Roman" w:hAnsi="Times New Roman" w:cs="Times New Roman"/>
          <w:sz w:val="28"/>
          <w:szCs w:val="28"/>
          <w:lang w:eastAsia="ar-SA"/>
        </w:rPr>
        <w:t>часа;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общепрофессиональный цикл –</w:t>
      </w:r>
      <w:r w:rsidRPr="006021E5">
        <w:rPr>
          <w:rFonts w:ascii="Times New Roman" w:hAnsi="Times New Roman" w:cs="Times New Roman"/>
          <w:sz w:val="28"/>
          <w:szCs w:val="28"/>
        </w:rPr>
        <w:t xml:space="preserve">1152 </w:t>
      </w:r>
      <w:r w:rsidRPr="006021E5">
        <w:rPr>
          <w:rFonts w:ascii="Times New Roman" w:hAnsi="Times New Roman" w:cs="Times New Roman"/>
          <w:sz w:val="28"/>
          <w:szCs w:val="28"/>
          <w:lang w:eastAsia="ar-SA"/>
        </w:rPr>
        <w:t>часа;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профессиональный цикл – </w:t>
      </w:r>
      <w:r w:rsidRPr="006021E5">
        <w:rPr>
          <w:rFonts w:ascii="Times New Roman" w:hAnsi="Times New Roman" w:cs="Times New Roman"/>
          <w:sz w:val="28"/>
          <w:szCs w:val="28"/>
        </w:rPr>
        <w:t xml:space="preserve">2444 </w:t>
      </w:r>
      <w:r w:rsidRPr="006021E5">
        <w:rPr>
          <w:rFonts w:ascii="Times New Roman" w:hAnsi="Times New Roman" w:cs="Times New Roman"/>
          <w:sz w:val="28"/>
          <w:szCs w:val="28"/>
          <w:lang w:eastAsia="ar-SA"/>
        </w:rPr>
        <w:t>часов;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государственная итоговая аттестация – 216 часов.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Требование наличия обязательной часть общего гуманитарного и социально-экономического цикла образовательной программы ФГОС выполняется.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  <w:lang w:eastAsia="ar-SA"/>
        </w:rPr>
        <w:t>В общепрофессиональном и профессиональном циклах выделен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 – 2372 часа, практики (в професси</w:t>
      </w:r>
      <w:r w:rsidR="003A715A" w:rsidRPr="006021E5">
        <w:rPr>
          <w:rFonts w:ascii="Times New Roman" w:hAnsi="Times New Roman" w:cs="Times New Roman"/>
          <w:sz w:val="28"/>
          <w:szCs w:val="28"/>
          <w:lang w:eastAsia="ar-SA"/>
        </w:rPr>
        <w:t>ональном цикле) – 900 часов</w:t>
      </w: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End"/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В учебные циклы включена промежуточная аттестация обучающихся, которая осуществляется в рамках освоения указанных циклов.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Обязательная часть ОПОП СПО ППССЗ по учебным циклам составляет 70 % от общего объема времени, отведенного на их освоение. Вариативная часть ОПОП СПО ППКРС – 30 %.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Вариативная часть образовательной программы дает возможность расширения основных видов деятельности,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Общая продолжительность каникул в учебном году составляет 10-11 недель, в том числе 2 недели в зимний период.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Освоение общепрофессионального цикла ОПОП СПО ППССЗ предусматривает освоение дисциплины «Физическая культура» в объеме 168 и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дисциплину.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Максимальный объем аудиторной учебной нагрузки обучения составляет 36 академических часов в неделю.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  <w:lang w:eastAsia="ar-SA"/>
        </w:rPr>
        <w:t>В рабочих программах учебных дисциплин общепрофессионального цикла, в рабочих программах профессиональных модулей профессионального цикла выделены часы на: объем работы обучающихся во взаимодействии с преподавателем по видам учебных занятий, практики (в профессиональном цикле), самостоятельная работа обучающихся не предусмотрена.</w:t>
      </w:r>
      <w:proofErr w:type="gramEnd"/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Срок освоения ОПОП СПО ППССЗ (ФГОС 08.02.07 приказ от 28.07.2014 № 852) для </w:t>
      </w:r>
      <w:proofErr w:type="gramStart"/>
      <w:r w:rsidRPr="006021E5">
        <w:rPr>
          <w:rFonts w:ascii="Times New Roman" w:hAnsi="Times New Roman"/>
          <w:sz w:val="28"/>
          <w:szCs w:val="28"/>
        </w:rPr>
        <w:t>лиц, обучающихся на базе основного общего образования составляет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199 недель, из них:</w:t>
      </w:r>
    </w:p>
    <w:p w:rsidR="00943081" w:rsidRPr="006021E5" w:rsidRDefault="00943081" w:rsidP="00943081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обучение по циклам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- 123 недели;</w:t>
      </w:r>
    </w:p>
    <w:p w:rsidR="00943081" w:rsidRPr="006021E5" w:rsidRDefault="00943081" w:rsidP="00943081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учебная и производственная практика (по профилю специальности) – 25 недель;</w:t>
      </w:r>
    </w:p>
    <w:p w:rsidR="00943081" w:rsidRPr="006021E5" w:rsidRDefault="00943081" w:rsidP="00943081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производственная практика (преддипломная) – 4 недели;</w:t>
      </w:r>
    </w:p>
    <w:p w:rsidR="00943081" w:rsidRPr="006021E5" w:rsidRDefault="00943081" w:rsidP="00943081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промежуточная аттестация обучающихся - 7 недель;</w:t>
      </w:r>
    </w:p>
    <w:p w:rsidR="00943081" w:rsidRPr="006021E5" w:rsidRDefault="00943081" w:rsidP="00943081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государственная итоговая аттестация – 6 недель;</w:t>
      </w:r>
    </w:p>
    <w:p w:rsidR="00943081" w:rsidRPr="006021E5" w:rsidRDefault="00943081" w:rsidP="00943081">
      <w:pPr>
        <w:pStyle w:val="af"/>
        <w:ind w:firstLine="708"/>
        <w:jc w:val="both"/>
      </w:pPr>
      <w:r w:rsidRPr="006021E5">
        <w:rPr>
          <w:rFonts w:ascii="Times New Roman" w:hAnsi="Times New Roman"/>
          <w:sz w:val="28"/>
          <w:szCs w:val="28"/>
        </w:rPr>
        <w:t>каникулы - 34 недели.</w:t>
      </w:r>
      <w:r w:rsidRPr="006021E5">
        <w:t xml:space="preserve"> </w:t>
      </w:r>
    </w:p>
    <w:p w:rsidR="00943081" w:rsidRPr="006021E5" w:rsidRDefault="00943081" w:rsidP="00943081">
      <w:pPr>
        <w:tabs>
          <w:tab w:val="left" w:pos="2552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Всего часов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но учебным циклам ППССЗ составляет: 6642 час. (4536+2106) максимальной учебной нагрузки и 4428 час. (3024+1404) аудиторной учебной нагрузки</w:t>
      </w:r>
      <w:r w:rsidRPr="006021E5">
        <w:rPr>
          <w:rFonts w:ascii="Times New Roman" w:hAnsi="Times New Roman" w:cs="Times New Roman"/>
          <w:b/>
          <w:sz w:val="28"/>
          <w:szCs w:val="28"/>
        </w:rPr>
        <w:t>.</w:t>
      </w:r>
    </w:p>
    <w:p w:rsidR="00943081" w:rsidRPr="006021E5" w:rsidRDefault="00943081" w:rsidP="00943081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Общая продолжительность каникул в учебном году составляет 10 - 11 недель, в том числе 2 недели в зимний период.</w:t>
      </w:r>
    </w:p>
    <w:p w:rsidR="00943081" w:rsidRPr="006021E5" w:rsidRDefault="00943081" w:rsidP="00943081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1E5">
        <w:rPr>
          <w:rFonts w:ascii="Times New Roman" w:hAnsi="Times New Roman"/>
          <w:sz w:val="28"/>
          <w:szCs w:val="28"/>
          <w:lang w:eastAsia="ru-RU"/>
        </w:rPr>
        <w:t>Обязательная часть ОПОП СПО ППССЗ по учебным циклам составляет 70% от общего объема времени, отведенного на их освоение. Вариативная часть ОПОП СПО ППССЗ - 30%</w:t>
      </w:r>
      <w:r w:rsidRPr="006021E5">
        <w:rPr>
          <w:rFonts w:ascii="Times New Roman" w:hAnsi="Times New Roman"/>
          <w:b/>
          <w:sz w:val="28"/>
          <w:szCs w:val="28"/>
        </w:rPr>
        <w:t>.</w:t>
      </w:r>
      <w:r w:rsidRPr="006021E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3081" w:rsidRPr="006021E5" w:rsidRDefault="00943081" w:rsidP="00943081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6021E5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943081" w:rsidRPr="006021E5" w:rsidRDefault="00943081" w:rsidP="00943081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По всем учебным дисциплинам, профессиональным модулям и практики разработаны рабочие программы.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В рабочих программах всех учебных дисциплин, профессиональных модулей, практик определены требования к результатам их освоения: компетенциям, приобретаемому практическому опыту, знаниям и умениям; распределение часов по видам занятий, содержание, условия реализации. 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По учебным дисциплинам, междисциплинарным курсам, профессиональным модулям, практикам разработаны методические и оценочные материалы.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Учебная практика и производственная практика проводятся образовательной организацией при освоении </w:t>
      </w:r>
      <w:proofErr w:type="gramStart"/>
      <w:r w:rsidRPr="006021E5">
        <w:rPr>
          <w:rFonts w:ascii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 профессиональных компетенций в рамках профессиональных модулей реализуются концентрированно в несколько периодов, составляет 50 % от профессионального цикла ОПОП СПО ППССЗ.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Условия реализации ОПОП СПО ППССЗ соответствуют ФГОС.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Реализация ОПОП СПО ППССЗ обеспечена педагогическими работниками образовательной организации.</w:t>
      </w:r>
      <w:r w:rsidRPr="006021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Квалификация педагогических работников образовательной организации отвечает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</w:t>
      </w:r>
      <w:r w:rsidR="00C739DD" w:rsidRPr="006021E5">
        <w:rPr>
          <w:rFonts w:ascii="Times New Roman" w:hAnsi="Times New Roman" w:cs="Times New Roman"/>
          <w:sz w:val="28"/>
          <w:szCs w:val="28"/>
          <w:lang w:eastAsia="ar-SA"/>
        </w:rPr>
        <w:t>от 08.09.2015</w:t>
      </w: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 № 608н.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</w:t>
      </w:r>
      <w:r w:rsidR="00C739DD" w:rsidRPr="006021E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направление деятельности которых соответствует области профессиональной деятельности не реже 1 раза в 3 года с учетом расширения спектра профессиональных компетенций.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Доля педагогических работников, обеспечивающих освоение </w:t>
      </w:r>
      <w:proofErr w:type="gramStart"/>
      <w:r w:rsidRPr="006021E5">
        <w:rPr>
          <w:rFonts w:ascii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1.6 ФГОС, в общем числе педагогических работников, реализующих образовательную программу, составляет 26 % . 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ОПОП СПО ППССЗ </w:t>
      </w:r>
      <w:proofErr w:type="gramStart"/>
      <w:r w:rsidRPr="006021E5">
        <w:rPr>
          <w:rFonts w:ascii="Times New Roman" w:hAnsi="Times New Roman" w:cs="Times New Roman"/>
          <w:sz w:val="28"/>
          <w:szCs w:val="28"/>
          <w:lang w:eastAsia="ar-SA"/>
        </w:rPr>
        <w:t>обеспечена</w:t>
      </w:r>
      <w:proofErr w:type="gramEnd"/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Образовательная организация обеспечена 4 необходимым комплектом лицензионного программного обеспечения:</w:t>
      </w:r>
      <w:r w:rsidRPr="006021E5">
        <w:rPr>
          <w:rFonts w:ascii="Times New Roman" w:hAnsi="Times New Roman"/>
          <w:sz w:val="28"/>
          <w:szCs w:val="28"/>
        </w:rPr>
        <w:t xml:space="preserve"> компас 3</w:t>
      </w:r>
      <w:r w:rsidRPr="006021E5">
        <w:rPr>
          <w:rFonts w:ascii="Times New Roman" w:hAnsi="Times New Roman"/>
          <w:sz w:val="28"/>
          <w:szCs w:val="28"/>
          <w:lang w:val="en-US"/>
        </w:rPr>
        <w:t>D</w:t>
      </w:r>
      <w:r w:rsidRPr="006021E5">
        <w:rPr>
          <w:rFonts w:ascii="Times New Roman" w:hAnsi="Times New Roman"/>
          <w:sz w:val="28"/>
          <w:szCs w:val="28"/>
        </w:rPr>
        <w:t xml:space="preserve">, гранд смета, </w:t>
      </w:r>
      <w:r w:rsidRPr="006021E5">
        <w:rPr>
          <w:rFonts w:ascii="Times New Roman" w:hAnsi="Times New Roman"/>
          <w:sz w:val="28"/>
          <w:szCs w:val="28"/>
          <w:lang w:val="en-US"/>
        </w:rPr>
        <w:t>Microsoft</w:t>
      </w:r>
      <w:r w:rsidRPr="006021E5">
        <w:rPr>
          <w:rFonts w:ascii="Times New Roman" w:hAnsi="Times New Roman"/>
          <w:sz w:val="28"/>
          <w:szCs w:val="28"/>
        </w:rPr>
        <w:t xml:space="preserve"> </w:t>
      </w:r>
      <w:r w:rsidRPr="006021E5">
        <w:rPr>
          <w:rFonts w:ascii="Times New Roman" w:hAnsi="Times New Roman"/>
          <w:sz w:val="28"/>
          <w:szCs w:val="28"/>
          <w:lang w:val="en-US"/>
        </w:rPr>
        <w:t>office</w:t>
      </w:r>
      <w:r w:rsidR="00C739DD" w:rsidRPr="006021E5">
        <w:rPr>
          <w:rFonts w:ascii="Times New Roman" w:hAnsi="Times New Roman"/>
          <w:sz w:val="28"/>
          <w:szCs w:val="28"/>
        </w:rPr>
        <w:t>, К</w:t>
      </w:r>
      <w:r w:rsidRPr="006021E5">
        <w:rPr>
          <w:rFonts w:ascii="Times New Roman" w:hAnsi="Times New Roman"/>
          <w:sz w:val="28"/>
          <w:szCs w:val="28"/>
        </w:rPr>
        <w:t>онсультант плюс.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Библиотечный фонд образовательной организации укомплектован печатными изданиями и электронными изданиями по каждой дисциплине (модулю) из расчета одно печатное издание или электронное издание по каждой дисциплине (модулю) на одного обучающегося. 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Библиотечный фонд укомплектован печатными изданиями и электронными изданиями основной и дополнительной учебной литературы, вышедшими за последние 5 лет.</w:t>
      </w:r>
      <w:proofErr w:type="gramEnd"/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943081" w:rsidRPr="006021E5" w:rsidRDefault="00C739DD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100</w:t>
      </w:r>
      <w:r w:rsidR="00943081"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% </w:t>
      </w:r>
      <w:proofErr w:type="gramStart"/>
      <w:r w:rsidR="00943081" w:rsidRPr="006021E5">
        <w:rPr>
          <w:rFonts w:ascii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="00943081"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 имеют одновременный доступ к электронно-библиотечной системе (электронной библиотеке).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ОПОП СПО ППССЗ </w:t>
      </w:r>
      <w:proofErr w:type="gramStart"/>
      <w:r w:rsidRPr="006021E5">
        <w:rPr>
          <w:rFonts w:ascii="Times New Roman" w:hAnsi="Times New Roman" w:cs="Times New Roman"/>
          <w:sz w:val="28"/>
          <w:szCs w:val="28"/>
          <w:lang w:eastAsia="ar-SA"/>
        </w:rPr>
        <w:t>обеспечена</w:t>
      </w:r>
      <w:proofErr w:type="gramEnd"/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 специальными помещениями: учебными аудиториями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помещениями для самостоятельной работы, мастерскими и лабораториями, оснащенными оборудованием, техническими средствами обучения и материалами, учитывающими требования международных стандартов.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Помещения для самостоятельной работы обучающихся оснащены компьютерной техникой </w:t>
      </w:r>
      <w:r w:rsidR="00C739DD" w:rsidRPr="006021E5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6021E5">
        <w:rPr>
          <w:rFonts w:ascii="Times New Roman" w:hAnsi="Times New Roman" w:cs="Times New Roman"/>
          <w:sz w:val="28"/>
          <w:szCs w:val="28"/>
          <w:lang w:eastAsia="ar-SA"/>
        </w:rPr>
        <w:t>25 шт.</w:t>
      </w:r>
      <w:r w:rsidR="00C739DD" w:rsidRPr="006021E5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 с возможностью подключения к информационно-телекоммуникационной сети «Интернет».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/>
          <w:sz w:val="28"/>
          <w:szCs w:val="28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Определение качества подготовки обучающихся, оценка персональных достижений обучающихся требованиям ОПОП СПО ППССЗ, практикам проводилась на основе анализа результатов текущего контроля успеваемости, промежуточной и государственной итоговой аттестации, а также обеспеченности образовательной деятельности методической документацией по текущему контролю успеваемости и промежуточной аттестации, по результатам экспертизы фонда оценочных средств и оценки </w:t>
      </w:r>
      <w:proofErr w:type="spellStart"/>
      <w:r w:rsidRPr="006021E5">
        <w:rPr>
          <w:rFonts w:ascii="Times New Roman" w:hAnsi="Times New Roman" w:cs="Times New Roman"/>
          <w:sz w:val="28"/>
          <w:szCs w:val="28"/>
          <w:lang w:eastAsia="ar-SA"/>
        </w:rPr>
        <w:t>сформированности</w:t>
      </w:r>
      <w:proofErr w:type="spellEnd"/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 компетенций обучающихся.</w:t>
      </w:r>
      <w:proofErr w:type="gramEnd"/>
    </w:p>
    <w:p w:rsidR="00943081" w:rsidRPr="006021E5" w:rsidRDefault="00943081" w:rsidP="005A5497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b/>
          <w:sz w:val="28"/>
          <w:szCs w:val="28"/>
          <w:lang w:eastAsia="ar-SA"/>
        </w:rPr>
        <w:t>ВЫВОД</w:t>
      </w:r>
    </w:p>
    <w:p w:rsidR="00943081" w:rsidRPr="006021E5" w:rsidRDefault="00943081" w:rsidP="009430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По результатам </w:t>
      </w:r>
      <w:proofErr w:type="spellStart"/>
      <w:r w:rsidRPr="006021E5">
        <w:rPr>
          <w:rFonts w:ascii="Times New Roman" w:hAnsi="Times New Roman" w:cs="Times New Roman"/>
          <w:sz w:val="28"/>
          <w:szCs w:val="28"/>
          <w:lang w:eastAsia="ar-SA"/>
        </w:rPr>
        <w:t>аккредитационной</w:t>
      </w:r>
      <w:proofErr w:type="spellEnd"/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 экспертизы в отношении основной профессиональной образовательной программы – 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6021E5">
        <w:rPr>
          <w:rFonts w:ascii="Times New Roman" w:hAnsi="Times New Roman"/>
          <w:b/>
          <w:sz w:val="28"/>
          <w:szCs w:val="28"/>
        </w:rPr>
        <w:t>08.00.00 Техника и технологи</w:t>
      </w:r>
      <w:r w:rsidR="00C739DD" w:rsidRPr="006021E5">
        <w:rPr>
          <w:rFonts w:ascii="Times New Roman" w:hAnsi="Times New Roman"/>
          <w:b/>
          <w:sz w:val="28"/>
          <w:szCs w:val="28"/>
        </w:rPr>
        <w:t xml:space="preserve">и строительства, специальность - </w:t>
      </w:r>
      <w:r w:rsidRPr="006021E5">
        <w:rPr>
          <w:rFonts w:ascii="Times New Roman" w:hAnsi="Times New Roman"/>
          <w:b/>
          <w:sz w:val="28"/>
          <w:szCs w:val="28"/>
        </w:rPr>
        <w:t>08.02.07 Монтаж и эксплуатация внутренних санитарно-технических устройств, кондиционирования воздуха и вентиляции</w:t>
      </w:r>
      <w:r w:rsidRPr="006021E5">
        <w:rPr>
          <w:rFonts w:ascii="Times New Roman" w:hAnsi="Times New Roman" w:cs="Times New Roman"/>
          <w:b/>
          <w:sz w:val="28"/>
          <w:szCs w:val="28"/>
          <w:lang w:eastAsia="ar-SA"/>
        </w:rPr>
        <w:t>,</w:t>
      </w:r>
      <w:r w:rsidRPr="006021E5">
        <w:t xml:space="preserve"> </w:t>
      </w:r>
      <w:r w:rsidRPr="006021E5">
        <w:rPr>
          <w:rFonts w:ascii="Times New Roman" w:hAnsi="Times New Roman" w:cs="Times New Roman"/>
          <w:sz w:val="28"/>
          <w:szCs w:val="28"/>
          <w:lang w:eastAsia="ar-SA"/>
        </w:rPr>
        <w:t>реализуемой в краевом государственном бюджетном профессиональном образовательном учреждении «Минусинский сельскохозяйственный колледж», установлено соответствие содержания и качества подготовки обучающихся ФГОС.</w:t>
      </w:r>
    </w:p>
    <w:p w:rsidR="00935A06" w:rsidRPr="006021E5" w:rsidRDefault="00935A06" w:rsidP="00943081">
      <w:pPr>
        <w:pStyle w:val="af"/>
        <w:numPr>
          <w:ilvl w:val="0"/>
          <w:numId w:val="34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6021E5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 программы - 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6021E5">
        <w:rPr>
          <w:rFonts w:ascii="Times New Roman" w:hAnsi="Times New Roman"/>
          <w:b/>
          <w:sz w:val="28"/>
          <w:szCs w:val="28"/>
        </w:rPr>
        <w:t>1</w:t>
      </w:r>
      <w:r w:rsidR="00F71E8D" w:rsidRPr="006021E5">
        <w:rPr>
          <w:rFonts w:ascii="Times New Roman" w:hAnsi="Times New Roman"/>
          <w:b/>
          <w:sz w:val="28"/>
          <w:szCs w:val="28"/>
        </w:rPr>
        <w:t>3</w:t>
      </w:r>
      <w:r w:rsidRPr="006021E5">
        <w:rPr>
          <w:rFonts w:ascii="Times New Roman" w:hAnsi="Times New Roman"/>
          <w:b/>
          <w:sz w:val="28"/>
          <w:szCs w:val="28"/>
        </w:rPr>
        <w:t xml:space="preserve">.00.00 </w:t>
      </w:r>
      <w:r w:rsidR="00F71E8D" w:rsidRPr="006021E5">
        <w:rPr>
          <w:rFonts w:ascii="Times New Roman" w:hAnsi="Times New Roman"/>
          <w:b/>
          <w:sz w:val="28"/>
          <w:szCs w:val="28"/>
        </w:rPr>
        <w:t>Электро</w:t>
      </w:r>
      <w:r w:rsidR="00C739DD" w:rsidRPr="006021E5">
        <w:rPr>
          <w:rFonts w:ascii="Times New Roman" w:hAnsi="Times New Roman"/>
          <w:b/>
          <w:sz w:val="28"/>
          <w:szCs w:val="28"/>
        </w:rPr>
        <w:t xml:space="preserve"> </w:t>
      </w:r>
      <w:r w:rsidR="00F71E8D" w:rsidRPr="006021E5">
        <w:rPr>
          <w:rFonts w:ascii="Times New Roman" w:hAnsi="Times New Roman"/>
          <w:b/>
          <w:sz w:val="28"/>
          <w:szCs w:val="28"/>
        </w:rPr>
        <w:t>- и теплоэнергетика, специальность</w:t>
      </w:r>
      <w:r w:rsidRPr="006021E5">
        <w:rPr>
          <w:rFonts w:ascii="Times New Roman" w:hAnsi="Times New Roman"/>
          <w:b/>
          <w:sz w:val="28"/>
          <w:szCs w:val="28"/>
        </w:rPr>
        <w:t xml:space="preserve"> </w:t>
      </w:r>
      <w:r w:rsidR="00C739DD" w:rsidRPr="006021E5">
        <w:rPr>
          <w:rFonts w:ascii="Times New Roman" w:hAnsi="Times New Roman"/>
          <w:b/>
          <w:sz w:val="28"/>
          <w:szCs w:val="28"/>
        </w:rPr>
        <w:t xml:space="preserve">- </w:t>
      </w:r>
      <w:r w:rsidR="006214BF" w:rsidRPr="006021E5">
        <w:rPr>
          <w:rFonts w:ascii="Times New Roman" w:hAnsi="Times New Roman"/>
          <w:b/>
          <w:sz w:val="28"/>
          <w:szCs w:val="28"/>
        </w:rPr>
        <w:t xml:space="preserve">13.02.02 </w:t>
      </w:r>
      <w:r w:rsidR="006214BF" w:rsidRPr="006021E5">
        <w:rPr>
          <w:rFonts w:ascii="Times New Roman" w:hAnsi="Times New Roman"/>
          <w:b/>
          <w:sz w:val="28"/>
          <w:szCs w:val="28"/>
        </w:rPr>
        <w:lastRenderedPageBreak/>
        <w:t>Теплоснабжение и теплотехническое оборудование</w:t>
      </w:r>
      <w:r w:rsidRPr="006021E5"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6021E5">
        <w:rPr>
          <w:rFonts w:ascii="Times New Roman" w:hAnsi="Times New Roman"/>
          <w:sz w:val="28"/>
          <w:szCs w:val="28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</w:t>
      </w:r>
      <w:r w:rsidR="006214BF" w:rsidRPr="006021E5">
        <w:rPr>
          <w:rFonts w:ascii="Times New Roman" w:hAnsi="Times New Roman"/>
          <w:sz w:val="28"/>
          <w:szCs w:val="28"/>
        </w:rPr>
        <w:t>13.02.02 Теплоснабжение и теплотехническое оборудование, утвержденному</w:t>
      </w:r>
      <w:proofErr w:type="gramEnd"/>
      <w:r w:rsidR="006214BF" w:rsidRPr="006021E5">
        <w:rPr>
          <w:rFonts w:ascii="Times New Roman" w:hAnsi="Times New Roman"/>
          <w:sz w:val="28"/>
          <w:szCs w:val="28"/>
        </w:rPr>
        <w:t xml:space="preserve"> приказом Министерства </w:t>
      </w:r>
      <w:proofErr w:type="gramStart"/>
      <w:r w:rsidR="006214BF" w:rsidRPr="006021E5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="006214BF" w:rsidRPr="006021E5">
        <w:rPr>
          <w:rFonts w:ascii="Times New Roman" w:hAnsi="Times New Roman"/>
          <w:sz w:val="28"/>
          <w:szCs w:val="28"/>
        </w:rPr>
        <w:t xml:space="preserve"> науки РФ от 28.07.2014 № 823 </w:t>
      </w:r>
      <w:r w:rsidRPr="006021E5">
        <w:rPr>
          <w:rFonts w:ascii="Times New Roman" w:hAnsi="Times New Roman"/>
          <w:sz w:val="28"/>
          <w:szCs w:val="28"/>
        </w:rPr>
        <w:t xml:space="preserve">(далее - ФГОС), установлено: 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 xml:space="preserve">Организацией разработана основная профессиональная образовательная программа среднего профессионального образования – программа подготовки специалистов среднего звена по специальности </w:t>
      </w:r>
      <w:r w:rsidR="006214BF" w:rsidRPr="006021E5">
        <w:rPr>
          <w:rFonts w:ascii="Times New Roman" w:hAnsi="Times New Roman"/>
          <w:sz w:val="28"/>
          <w:szCs w:val="28"/>
        </w:rPr>
        <w:t>13.02.02 Теплоснабжение и теплотехническое оборудование</w:t>
      </w:r>
      <w:r w:rsidRPr="006021E5">
        <w:rPr>
          <w:rFonts w:ascii="Times New Roman" w:hAnsi="Times New Roman"/>
          <w:sz w:val="28"/>
          <w:szCs w:val="28"/>
        </w:rPr>
        <w:t xml:space="preserve"> базовой подготовки на базе основного общего образования очной формы обучения и на базе среднего общего образования заочной формы обучения (далее - ОПОП СПО ППССЗ), в которой определены область, объекты и виды профессиональной деятельности выпускников (утверждена приказ</w:t>
      </w:r>
      <w:r w:rsidR="0077076D" w:rsidRPr="006021E5">
        <w:rPr>
          <w:rFonts w:ascii="Times New Roman" w:hAnsi="Times New Roman"/>
          <w:sz w:val="28"/>
          <w:szCs w:val="28"/>
        </w:rPr>
        <w:t>ами</w:t>
      </w:r>
      <w:r w:rsidRPr="006021E5">
        <w:rPr>
          <w:rFonts w:ascii="Times New Roman" w:hAnsi="Times New Roman"/>
          <w:sz w:val="28"/>
          <w:szCs w:val="28"/>
        </w:rPr>
        <w:t xml:space="preserve"> организации </w:t>
      </w:r>
      <w:r w:rsidR="00C739DD" w:rsidRPr="006021E5">
        <w:rPr>
          <w:rFonts w:ascii="Times New Roman" w:hAnsi="Times New Roman"/>
          <w:sz w:val="28"/>
          <w:szCs w:val="28"/>
        </w:rPr>
        <w:t>от 30.06.2016</w:t>
      </w:r>
      <w:r w:rsidR="008567AB" w:rsidRPr="006021E5">
        <w:rPr>
          <w:rFonts w:ascii="Times New Roman" w:hAnsi="Times New Roman"/>
          <w:sz w:val="28"/>
          <w:szCs w:val="28"/>
        </w:rPr>
        <w:t xml:space="preserve"> № 246</w:t>
      </w:r>
      <w:proofErr w:type="gramEnd"/>
      <w:r w:rsidR="008567AB" w:rsidRPr="006021E5">
        <w:rPr>
          <w:rFonts w:ascii="Times New Roman" w:hAnsi="Times New Roman"/>
          <w:sz w:val="28"/>
          <w:szCs w:val="28"/>
        </w:rPr>
        <w:t xml:space="preserve">/1; </w:t>
      </w:r>
      <w:r w:rsidRPr="006021E5">
        <w:rPr>
          <w:rFonts w:ascii="Times New Roman" w:hAnsi="Times New Roman"/>
          <w:sz w:val="28"/>
          <w:szCs w:val="28"/>
        </w:rPr>
        <w:t>от</w:t>
      </w:r>
      <w:r w:rsidR="00C739DD" w:rsidRPr="006021E5">
        <w:rPr>
          <w:rFonts w:ascii="Times New Roman" w:hAnsi="Times New Roman"/>
          <w:sz w:val="28"/>
          <w:szCs w:val="28"/>
        </w:rPr>
        <w:t xml:space="preserve"> 30.06.2017 № 273-п; от 02.07.2018</w:t>
      </w:r>
      <w:r w:rsidR="00006061" w:rsidRPr="006021E5">
        <w:rPr>
          <w:rFonts w:ascii="Times New Roman" w:hAnsi="Times New Roman"/>
          <w:sz w:val="28"/>
          <w:szCs w:val="28"/>
        </w:rPr>
        <w:t xml:space="preserve"> № 307/1-п; от 01.07.2019 </w:t>
      </w:r>
      <w:r w:rsidRPr="006021E5">
        <w:rPr>
          <w:rFonts w:ascii="Times New Roman" w:hAnsi="Times New Roman"/>
          <w:sz w:val="28"/>
          <w:szCs w:val="28"/>
        </w:rPr>
        <w:t xml:space="preserve"> № </w:t>
      </w:r>
      <w:r w:rsidR="00601CAA" w:rsidRPr="006021E5">
        <w:rPr>
          <w:rFonts w:ascii="Times New Roman" w:hAnsi="Times New Roman"/>
          <w:sz w:val="28"/>
          <w:szCs w:val="28"/>
        </w:rPr>
        <w:t>270-п</w:t>
      </w:r>
      <w:r w:rsidRPr="006021E5">
        <w:rPr>
          <w:rFonts w:ascii="Times New Roman" w:hAnsi="Times New Roman"/>
          <w:sz w:val="28"/>
          <w:szCs w:val="28"/>
        </w:rPr>
        <w:t>)</w:t>
      </w:r>
      <w:r w:rsidR="00C739DD" w:rsidRPr="006021E5">
        <w:rPr>
          <w:rFonts w:ascii="Times New Roman" w:hAnsi="Times New Roman"/>
          <w:sz w:val="28"/>
          <w:szCs w:val="28"/>
        </w:rPr>
        <w:t>. Присваиваемая квалификация - Т</w:t>
      </w:r>
      <w:r w:rsidRPr="006021E5">
        <w:rPr>
          <w:rFonts w:ascii="Times New Roman" w:hAnsi="Times New Roman"/>
          <w:sz w:val="28"/>
          <w:szCs w:val="28"/>
        </w:rPr>
        <w:t>ехник-те</w:t>
      </w:r>
      <w:r w:rsidR="00E340DB" w:rsidRPr="006021E5">
        <w:rPr>
          <w:rFonts w:ascii="Times New Roman" w:hAnsi="Times New Roman"/>
          <w:sz w:val="28"/>
          <w:szCs w:val="28"/>
        </w:rPr>
        <w:t>плотехник</w:t>
      </w:r>
      <w:r w:rsidR="00C739DD" w:rsidRPr="006021E5">
        <w:rPr>
          <w:rFonts w:ascii="Times New Roman" w:hAnsi="Times New Roman"/>
          <w:sz w:val="28"/>
          <w:szCs w:val="28"/>
        </w:rPr>
        <w:t>. В</w:t>
      </w:r>
      <w:r w:rsidRPr="006021E5">
        <w:rPr>
          <w:rFonts w:ascii="Times New Roman" w:hAnsi="Times New Roman"/>
          <w:sz w:val="28"/>
          <w:szCs w:val="28"/>
        </w:rPr>
        <w:t xml:space="preserve">иды деятельности, к которым готовится </w:t>
      </w:r>
      <w:proofErr w:type="gramStart"/>
      <w:r w:rsidRPr="006021E5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6021E5">
        <w:rPr>
          <w:rFonts w:ascii="Times New Roman" w:hAnsi="Times New Roman"/>
          <w:sz w:val="28"/>
          <w:szCs w:val="28"/>
        </w:rPr>
        <w:t>, соответствует присваиваемой квалификации.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6021E5">
        <w:rPr>
          <w:rFonts w:ascii="Times New Roman" w:hAnsi="Times New Roman"/>
          <w:sz w:val="28"/>
          <w:szCs w:val="28"/>
        </w:rPr>
        <w:t xml:space="preserve">ОПОП СПО ППССЗ </w:t>
      </w:r>
      <w:proofErr w:type="gramStart"/>
      <w:r w:rsidRPr="006021E5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организацией совместно с заинтересованными работодателями</w:t>
      </w:r>
      <w:r w:rsidRPr="006021E5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: </w:t>
      </w:r>
      <w:r w:rsidR="00524878" w:rsidRPr="006021E5">
        <w:rPr>
          <w:rFonts w:ascii="Times New Roman" w:hAnsi="Times New Roman"/>
          <w:sz w:val="28"/>
          <w:szCs w:val="28"/>
        </w:rPr>
        <w:t>ОАО «Енисейская ТГК» (ТГК-13) филиал Абаканской ТЭЦ</w:t>
      </w:r>
      <w:r w:rsidR="00762377" w:rsidRPr="006021E5">
        <w:rPr>
          <w:rFonts w:ascii="Times New Roman" w:hAnsi="Times New Roman"/>
          <w:sz w:val="28"/>
          <w:szCs w:val="28"/>
        </w:rPr>
        <w:t>;</w:t>
      </w:r>
      <w:r w:rsidR="00524878" w:rsidRPr="006021E5">
        <w:rPr>
          <w:rFonts w:ascii="Times New Roman" w:hAnsi="Times New Roman"/>
          <w:sz w:val="28"/>
          <w:szCs w:val="28"/>
        </w:rPr>
        <w:t xml:space="preserve"> </w:t>
      </w:r>
      <w:r w:rsidR="00762377" w:rsidRPr="006021E5">
        <w:rPr>
          <w:rFonts w:ascii="Times New Roman" w:hAnsi="Times New Roman"/>
          <w:sz w:val="28"/>
          <w:szCs w:val="28"/>
        </w:rPr>
        <w:t>МТЭЦ; ООО «</w:t>
      </w:r>
      <w:proofErr w:type="spellStart"/>
      <w:r w:rsidR="00762377" w:rsidRPr="006021E5">
        <w:rPr>
          <w:rFonts w:ascii="Times New Roman" w:hAnsi="Times New Roman"/>
          <w:sz w:val="28"/>
          <w:szCs w:val="28"/>
        </w:rPr>
        <w:t>Курагинский</w:t>
      </w:r>
      <w:proofErr w:type="spellEnd"/>
      <w:r w:rsidR="00762377" w:rsidRPr="00602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2377" w:rsidRPr="006021E5">
        <w:rPr>
          <w:rFonts w:ascii="Times New Roman" w:hAnsi="Times New Roman"/>
          <w:sz w:val="28"/>
          <w:szCs w:val="28"/>
        </w:rPr>
        <w:t>Тепловодоканал</w:t>
      </w:r>
      <w:proofErr w:type="spellEnd"/>
      <w:r w:rsidR="00762377" w:rsidRPr="006021E5">
        <w:rPr>
          <w:rFonts w:ascii="Times New Roman" w:hAnsi="Times New Roman"/>
          <w:sz w:val="28"/>
          <w:szCs w:val="28"/>
        </w:rPr>
        <w:t>; ООО УК «Ника»; МЗКК КГБУЗ «Минусинская МБ»; МКУ «Служба заказчика» Минусинского района; ООО «Рыбный мир»; МУП «Прогресс»; МУП «ШТЭС»; ГУП РХ «</w:t>
      </w:r>
      <w:proofErr w:type="spellStart"/>
      <w:r w:rsidR="00762377" w:rsidRPr="006021E5">
        <w:rPr>
          <w:rFonts w:ascii="Times New Roman" w:hAnsi="Times New Roman"/>
          <w:sz w:val="28"/>
          <w:szCs w:val="28"/>
        </w:rPr>
        <w:t>Таштыпское</w:t>
      </w:r>
      <w:proofErr w:type="spellEnd"/>
      <w:r w:rsidR="00762377" w:rsidRPr="006021E5">
        <w:rPr>
          <w:rFonts w:ascii="Times New Roman" w:hAnsi="Times New Roman"/>
          <w:sz w:val="28"/>
          <w:szCs w:val="28"/>
        </w:rPr>
        <w:t xml:space="preserve"> ДРСУ»; ЗАО «Заря»; УК Ника. </w:t>
      </w:r>
      <w:r w:rsidRPr="006021E5">
        <w:rPr>
          <w:rFonts w:ascii="Times New Roman" w:eastAsia="Calibri" w:hAnsi="Times New Roman"/>
          <w:bCs/>
          <w:sz w:val="28"/>
          <w:szCs w:val="28"/>
          <w:lang w:eastAsia="ru-RU"/>
        </w:rPr>
        <w:t>Она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6021E5">
        <w:rPr>
          <w:rFonts w:ascii="Times New Roman" w:eastAsia="Calibri" w:hAnsi="Times New Roman"/>
          <w:bCs/>
          <w:sz w:val="28"/>
          <w:szCs w:val="28"/>
          <w:lang w:eastAsia="ru-RU"/>
        </w:rPr>
        <w:t>Обучение по ОПОП СПО ППССЗ осуществляется в очной и заочной форме.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ППССЗ.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Структура и содержание ОПОП СПО ППССЗ соответствуют ФГОС.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Срок получения среднего профессионального образования по ОПОП СПО ППССЗ базовой подготовки очной формы обучения на базе основного общего образования составляет 3 года 10 месяцев, заочной формы обучения на базе среднего общего образования составляет 3 года 10 месяцев.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Срок освоения ОПОП СПО ППССЗ базовой подготовки по очной форме обучения для </w:t>
      </w:r>
      <w:proofErr w:type="gramStart"/>
      <w:r w:rsidRPr="006021E5">
        <w:rPr>
          <w:rFonts w:ascii="Times New Roman" w:hAnsi="Times New Roman"/>
          <w:sz w:val="28"/>
          <w:szCs w:val="28"/>
        </w:rPr>
        <w:t>лиц, обучающихся на базе основного общего образования составляет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199 недель, из них: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обучение по циклам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- 1</w:t>
      </w:r>
      <w:r w:rsidR="00524878" w:rsidRPr="006021E5">
        <w:rPr>
          <w:rFonts w:ascii="Times New Roman" w:hAnsi="Times New Roman"/>
          <w:sz w:val="28"/>
          <w:szCs w:val="28"/>
        </w:rPr>
        <w:t>25</w:t>
      </w:r>
      <w:r w:rsidRPr="006021E5">
        <w:rPr>
          <w:rFonts w:ascii="Times New Roman" w:hAnsi="Times New Roman"/>
          <w:sz w:val="28"/>
          <w:szCs w:val="28"/>
        </w:rPr>
        <w:t xml:space="preserve"> недель;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учебная и производственная практика (по профилю специальности) – 2</w:t>
      </w:r>
      <w:r w:rsidR="00524878" w:rsidRPr="006021E5">
        <w:rPr>
          <w:rFonts w:ascii="Times New Roman" w:hAnsi="Times New Roman"/>
          <w:sz w:val="28"/>
          <w:szCs w:val="28"/>
        </w:rPr>
        <w:t>3</w:t>
      </w:r>
      <w:r w:rsidRPr="006021E5">
        <w:rPr>
          <w:rFonts w:ascii="Times New Roman" w:hAnsi="Times New Roman"/>
          <w:sz w:val="28"/>
          <w:szCs w:val="28"/>
        </w:rPr>
        <w:t xml:space="preserve"> недел</w:t>
      </w:r>
      <w:r w:rsidR="00524878" w:rsidRPr="006021E5">
        <w:rPr>
          <w:rFonts w:ascii="Times New Roman" w:hAnsi="Times New Roman"/>
          <w:sz w:val="28"/>
          <w:szCs w:val="28"/>
        </w:rPr>
        <w:t>и</w:t>
      </w:r>
      <w:r w:rsidRPr="006021E5">
        <w:rPr>
          <w:rFonts w:ascii="Times New Roman" w:hAnsi="Times New Roman"/>
          <w:sz w:val="28"/>
          <w:szCs w:val="28"/>
        </w:rPr>
        <w:t>;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производственная практика (преддипломная) – 4 недели;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промежуточная аттестация обучающихся - 7 недель;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государственная итоговая аттестация – 6 недель;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lastRenderedPageBreak/>
        <w:t xml:space="preserve">каникулы - 34 недели. </w:t>
      </w:r>
    </w:p>
    <w:p w:rsidR="00935A06" w:rsidRPr="006021E5" w:rsidRDefault="00762377" w:rsidP="0028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Всего часов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обучения п</w:t>
      </w:r>
      <w:r w:rsidR="00935A06" w:rsidRPr="006021E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35A06" w:rsidRPr="006021E5">
        <w:rPr>
          <w:rFonts w:ascii="Times New Roman" w:hAnsi="Times New Roman" w:cs="Times New Roman"/>
          <w:sz w:val="28"/>
          <w:szCs w:val="28"/>
        </w:rPr>
        <w:t xml:space="preserve"> учебным циклам ППССЗ составляет: 6</w:t>
      </w:r>
      <w:r w:rsidR="00E65498" w:rsidRPr="006021E5">
        <w:rPr>
          <w:rFonts w:ascii="Times New Roman" w:hAnsi="Times New Roman" w:cs="Times New Roman"/>
          <w:sz w:val="28"/>
          <w:szCs w:val="28"/>
        </w:rPr>
        <w:t>750</w:t>
      </w:r>
      <w:r w:rsidR="00935A06" w:rsidRPr="006021E5">
        <w:rPr>
          <w:rFonts w:ascii="Times New Roman" w:hAnsi="Times New Roman" w:cs="Times New Roman"/>
          <w:sz w:val="28"/>
          <w:szCs w:val="28"/>
        </w:rPr>
        <w:t xml:space="preserve"> час. (4</w:t>
      </w:r>
      <w:r w:rsidR="00E65498" w:rsidRPr="006021E5">
        <w:rPr>
          <w:rFonts w:ascii="Times New Roman" w:hAnsi="Times New Roman" w:cs="Times New Roman"/>
          <w:sz w:val="28"/>
          <w:szCs w:val="28"/>
        </w:rPr>
        <w:t>644</w:t>
      </w:r>
      <w:r w:rsidR="00935A06" w:rsidRPr="006021E5">
        <w:rPr>
          <w:rFonts w:ascii="Times New Roman" w:hAnsi="Times New Roman" w:cs="Times New Roman"/>
          <w:sz w:val="28"/>
          <w:szCs w:val="28"/>
        </w:rPr>
        <w:t>+2106) максимальной учебной нагрузки и 4</w:t>
      </w:r>
      <w:r w:rsidR="00E65498" w:rsidRPr="006021E5">
        <w:rPr>
          <w:rFonts w:ascii="Times New Roman" w:hAnsi="Times New Roman" w:cs="Times New Roman"/>
          <w:sz w:val="28"/>
          <w:szCs w:val="28"/>
        </w:rPr>
        <w:t>500</w:t>
      </w:r>
      <w:r w:rsidR="00935A06" w:rsidRPr="006021E5">
        <w:rPr>
          <w:rFonts w:ascii="Times New Roman" w:hAnsi="Times New Roman" w:cs="Times New Roman"/>
          <w:sz w:val="28"/>
          <w:szCs w:val="28"/>
        </w:rPr>
        <w:t xml:space="preserve"> час. (30</w:t>
      </w:r>
      <w:r w:rsidR="00E65498" w:rsidRPr="006021E5">
        <w:rPr>
          <w:rFonts w:ascii="Times New Roman" w:hAnsi="Times New Roman" w:cs="Times New Roman"/>
          <w:sz w:val="28"/>
          <w:szCs w:val="28"/>
        </w:rPr>
        <w:t>96</w:t>
      </w:r>
      <w:r w:rsidR="00935A06" w:rsidRPr="006021E5">
        <w:rPr>
          <w:rFonts w:ascii="Times New Roman" w:hAnsi="Times New Roman" w:cs="Times New Roman"/>
          <w:sz w:val="28"/>
          <w:szCs w:val="28"/>
        </w:rPr>
        <w:t>+1404) аудиторной учебной нагрузки.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Общая продолжительность каникул в учебном году составляет 8 - 11 недель, в том числе 2 недели в зимний период.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1E5">
        <w:rPr>
          <w:rFonts w:ascii="Times New Roman" w:hAnsi="Times New Roman"/>
          <w:sz w:val="28"/>
          <w:szCs w:val="28"/>
          <w:lang w:eastAsia="ru-RU"/>
        </w:rPr>
        <w:t xml:space="preserve">Обязательная часть ОПОП СПО ППССЗ по учебным циклам составляет </w:t>
      </w:r>
      <w:r w:rsidR="003C347C" w:rsidRPr="006021E5">
        <w:rPr>
          <w:rFonts w:ascii="Times New Roman" w:hAnsi="Times New Roman"/>
          <w:sz w:val="28"/>
          <w:szCs w:val="28"/>
          <w:lang w:eastAsia="ru-RU"/>
        </w:rPr>
        <w:t>70</w:t>
      </w:r>
      <w:r w:rsidRPr="006021E5">
        <w:rPr>
          <w:rFonts w:ascii="Times New Roman" w:hAnsi="Times New Roman"/>
          <w:sz w:val="28"/>
          <w:szCs w:val="28"/>
          <w:lang w:eastAsia="ru-RU"/>
        </w:rPr>
        <w:t xml:space="preserve"> % от общего объема времени, отведенного на их освоение. Вариативная часть ОПОП СПО ППССЗ - </w:t>
      </w:r>
      <w:r w:rsidR="003C347C" w:rsidRPr="006021E5">
        <w:rPr>
          <w:rFonts w:ascii="Times New Roman" w:hAnsi="Times New Roman"/>
          <w:sz w:val="28"/>
          <w:szCs w:val="28"/>
          <w:lang w:eastAsia="ru-RU"/>
        </w:rPr>
        <w:t>30</w:t>
      </w:r>
      <w:r w:rsidRPr="006021E5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3C347C" w:rsidRPr="006021E5">
        <w:rPr>
          <w:rFonts w:ascii="Times New Roman" w:hAnsi="Times New Roman"/>
          <w:sz w:val="28"/>
          <w:szCs w:val="28"/>
          <w:lang w:eastAsia="ru-RU"/>
        </w:rPr>
        <w:t>.</w:t>
      </w:r>
      <w:r w:rsidRPr="006021E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Требование наличия обязательных дисциплин в обязательной части общего гуманитарного и социально-экономического учебного цикла; математического и общего естественнонаучного учебного цикла; профессионального цикла ФГОС выполняется.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По всем учебным дисциплинам, профессиональным циклам, практикам разработаны рабочие программы.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умениям, определены содержание, условия реализации, распределены учебные часы по разделам и темам</w:t>
      </w:r>
      <w:r w:rsidR="00B47F19" w:rsidRPr="006021E5">
        <w:rPr>
          <w:rFonts w:ascii="Times New Roman" w:hAnsi="Times New Roman"/>
          <w:sz w:val="28"/>
          <w:szCs w:val="28"/>
        </w:rPr>
        <w:t>.</w:t>
      </w:r>
      <w:r w:rsidR="003C05B6" w:rsidRPr="006021E5">
        <w:rPr>
          <w:rFonts w:ascii="Times New Roman" w:hAnsi="Times New Roman"/>
          <w:sz w:val="28"/>
          <w:szCs w:val="28"/>
        </w:rPr>
        <w:t xml:space="preserve"> Введены дополнительные компетенции: в ПМ.05 Выполнение работ по одной или нескольким профессиям рабочих, должностям служащих: ПК.5.1</w:t>
      </w:r>
      <w:proofErr w:type="gramStart"/>
      <w:r w:rsidR="003C05B6" w:rsidRPr="006021E5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3C05B6" w:rsidRPr="006021E5">
        <w:rPr>
          <w:rFonts w:ascii="Times New Roman" w:hAnsi="Times New Roman"/>
          <w:sz w:val="28"/>
          <w:szCs w:val="28"/>
        </w:rPr>
        <w:t>существлять мероприятия по предупреждению, локализации и ликвидации аварий систем теплоснабжения; ПК.5.2. Определять сроки службы теплосетей, систем отопления, вентиляции и кондиционирования воздуха; ПК.5.3</w:t>
      </w:r>
      <w:proofErr w:type="gramStart"/>
      <w:r w:rsidR="003C05B6" w:rsidRPr="006021E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3C05B6" w:rsidRPr="006021E5">
        <w:rPr>
          <w:rFonts w:ascii="Times New Roman" w:hAnsi="Times New Roman"/>
          <w:sz w:val="28"/>
          <w:szCs w:val="28"/>
        </w:rPr>
        <w:t>ыполнять сварочные работы труб ПВХ.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По учебным дисциплинам, междисциплинарным курсам, </w:t>
      </w:r>
      <w:r w:rsidR="003C347C" w:rsidRPr="006021E5">
        <w:rPr>
          <w:rFonts w:ascii="Times New Roman" w:hAnsi="Times New Roman"/>
          <w:sz w:val="28"/>
          <w:szCs w:val="28"/>
        </w:rPr>
        <w:t>профессиональным</w:t>
      </w:r>
      <w:r w:rsidRPr="006021E5">
        <w:rPr>
          <w:rFonts w:ascii="Times New Roman" w:hAnsi="Times New Roman"/>
          <w:sz w:val="28"/>
          <w:szCs w:val="28"/>
        </w:rPr>
        <w:t xml:space="preserve"> модулям, практикам разработаны методические и оценочные материалы.</w:t>
      </w:r>
    </w:p>
    <w:p w:rsidR="001F4ACE" w:rsidRPr="006021E5" w:rsidRDefault="00935A06" w:rsidP="0028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</w:t>
      </w:r>
      <w:r w:rsidR="00466CC0" w:rsidRPr="006021E5">
        <w:rPr>
          <w:rFonts w:ascii="Times New Roman" w:hAnsi="Times New Roman" w:cs="Times New Roman"/>
          <w:sz w:val="28"/>
          <w:szCs w:val="28"/>
        </w:rPr>
        <w:t>:</w:t>
      </w:r>
      <w:r w:rsidRPr="006021E5">
        <w:rPr>
          <w:rFonts w:ascii="Times New Roman" w:hAnsi="Times New Roman" w:cs="Times New Roman"/>
          <w:sz w:val="28"/>
          <w:szCs w:val="28"/>
        </w:rPr>
        <w:t xml:space="preserve"> </w:t>
      </w:r>
      <w:r w:rsidR="00401C53" w:rsidRPr="006021E5">
        <w:rPr>
          <w:rFonts w:ascii="Times New Roman" w:hAnsi="Times New Roman" w:cs="Times New Roman"/>
          <w:sz w:val="28"/>
          <w:szCs w:val="28"/>
        </w:rPr>
        <w:t>студенческий совет «Молодежный центр», волонтерск</w:t>
      </w:r>
      <w:r w:rsidR="002E6268" w:rsidRPr="006021E5">
        <w:rPr>
          <w:rFonts w:ascii="Times New Roman" w:hAnsi="Times New Roman" w:cs="Times New Roman"/>
          <w:sz w:val="28"/>
          <w:szCs w:val="28"/>
        </w:rPr>
        <w:t>ие</w:t>
      </w:r>
      <w:r w:rsidR="00401C53" w:rsidRPr="006021E5">
        <w:rPr>
          <w:rFonts w:ascii="Times New Roman" w:hAnsi="Times New Roman" w:cs="Times New Roman"/>
          <w:sz w:val="28"/>
          <w:szCs w:val="28"/>
        </w:rPr>
        <w:t xml:space="preserve"> </w:t>
      </w:r>
      <w:r w:rsidR="002E6268" w:rsidRPr="006021E5">
        <w:rPr>
          <w:rFonts w:ascii="Times New Roman" w:hAnsi="Times New Roman" w:cs="Times New Roman"/>
          <w:sz w:val="28"/>
          <w:szCs w:val="28"/>
        </w:rPr>
        <w:t>клубы</w:t>
      </w:r>
      <w:r w:rsidR="00401C53" w:rsidRPr="006021E5">
        <w:rPr>
          <w:rFonts w:ascii="Times New Roman" w:hAnsi="Times New Roman" w:cs="Times New Roman"/>
          <w:sz w:val="28"/>
          <w:szCs w:val="28"/>
        </w:rPr>
        <w:t xml:space="preserve"> </w:t>
      </w:r>
      <w:r w:rsidR="00C554BF" w:rsidRPr="006021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01C53" w:rsidRPr="006021E5">
        <w:rPr>
          <w:rFonts w:ascii="Times New Roman" w:hAnsi="Times New Roman" w:cs="Times New Roman"/>
          <w:sz w:val="28"/>
          <w:szCs w:val="28"/>
        </w:rPr>
        <w:t>Доброделы</w:t>
      </w:r>
      <w:proofErr w:type="spellEnd"/>
      <w:r w:rsidR="00C554BF" w:rsidRPr="006021E5">
        <w:rPr>
          <w:rFonts w:ascii="Times New Roman" w:hAnsi="Times New Roman" w:cs="Times New Roman"/>
          <w:sz w:val="28"/>
          <w:szCs w:val="28"/>
        </w:rPr>
        <w:t>»</w:t>
      </w:r>
      <w:r w:rsidR="00401C53" w:rsidRPr="006021E5">
        <w:rPr>
          <w:rFonts w:ascii="Times New Roman" w:hAnsi="Times New Roman" w:cs="Times New Roman"/>
          <w:sz w:val="28"/>
          <w:szCs w:val="28"/>
        </w:rPr>
        <w:t xml:space="preserve">, </w:t>
      </w:r>
      <w:r w:rsidR="00C554BF" w:rsidRPr="006021E5">
        <w:rPr>
          <w:rFonts w:ascii="Times New Roman" w:hAnsi="Times New Roman" w:cs="Times New Roman"/>
          <w:sz w:val="28"/>
          <w:szCs w:val="28"/>
        </w:rPr>
        <w:t>«</w:t>
      </w:r>
      <w:r w:rsidR="00401C53" w:rsidRPr="006021E5">
        <w:rPr>
          <w:rFonts w:ascii="Times New Roman" w:hAnsi="Times New Roman" w:cs="Times New Roman"/>
          <w:sz w:val="28"/>
          <w:szCs w:val="28"/>
        </w:rPr>
        <w:t>Мы профессионалы</w:t>
      </w:r>
      <w:r w:rsidR="00C554BF" w:rsidRPr="006021E5">
        <w:rPr>
          <w:rFonts w:ascii="Times New Roman" w:hAnsi="Times New Roman" w:cs="Times New Roman"/>
          <w:sz w:val="28"/>
          <w:szCs w:val="28"/>
        </w:rPr>
        <w:t>»</w:t>
      </w:r>
      <w:r w:rsidR="00401C53" w:rsidRPr="006021E5">
        <w:rPr>
          <w:rFonts w:ascii="Times New Roman" w:hAnsi="Times New Roman" w:cs="Times New Roman"/>
          <w:sz w:val="28"/>
          <w:szCs w:val="28"/>
        </w:rPr>
        <w:t xml:space="preserve">, </w:t>
      </w:r>
      <w:r w:rsidR="00C554BF" w:rsidRPr="006021E5">
        <w:rPr>
          <w:rFonts w:ascii="Times New Roman" w:hAnsi="Times New Roman" w:cs="Times New Roman"/>
          <w:sz w:val="28"/>
          <w:szCs w:val="28"/>
        </w:rPr>
        <w:t>«</w:t>
      </w:r>
      <w:r w:rsidR="00401C53" w:rsidRPr="006021E5">
        <w:rPr>
          <w:rFonts w:ascii="Times New Roman" w:hAnsi="Times New Roman" w:cs="Times New Roman"/>
          <w:sz w:val="28"/>
          <w:szCs w:val="28"/>
        </w:rPr>
        <w:t>Молодежь за здоровый образ жизни</w:t>
      </w:r>
      <w:r w:rsidR="00C554BF" w:rsidRPr="006021E5">
        <w:rPr>
          <w:rFonts w:ascii="Times New Roman" w:hAnsi="Times New Roman" w:cs="Times New Roman"/>
          <w:sz w:val="28"/>
          <w:szCs w:val="28"/>
        </w:rPr>
        <w:t>»</w:t>
      </w:r>
      <w:r w:rsidR="002E6268" w:rsidRPr="006021E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01C53" w:rsidRPr="006021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1C53" w:rsidRPr="006021E5">
        <w:rPr>
          <w:rFonts w:ascii="Times New Roman" w:hAnsi="Times New Roman" w:cs="Times New Roman"/>
          <w:sz w:val="28"/>
          <w:szCs w:val="28"/>
        </w:rPr>
        <w:t>кружки: вокальная студия «Голос»; хореогр</w:t>
      </w:r>
      <w:r w:rsidR="002E6268" w:rsidRPr="006021E5">
        <w:rPr>
          <w:rFonts w:ascii="Times New Roman" w:hAnsi="Times New Roman" w:cs="Times New Roman"/>
          <w:sz w:val="28"/>
          <w:szCs w:val="28"/>
        </w:rPr>
        <w:t>афическая студия «</w:t>
      </w:r>
      <w:proofErr w:type="spellStart"/>
      <w:r w:rsidR="002E6268" w:rsidRPr="006021E5">
        <w:rPr>
          <w:rFonts w:ascii="Times New Roman" w:hAnsi="Times New Roman" w:cs="Times New Roman"/>
          <w:sz w:val="28"/>
          <w:szCs w:val="28"/>
        </w:rPr>
        <w:t>Белл</w:t>
      </w:r>
      <w:r w:rsidR="00401C53" w:rsidRPr="006021E5">
        <w:rPr>
          <w:rFonts w:ascii="Times New Roman" w:hAnsi="Times New Roman" w:cs="Times New Roman"/>
          <w:sz w:val="28"/>
          <w:szCs w:val="28"/>
        </w:rPr>
        <w:t>иссимо</w:t>
      </w:r>
      <w:proofErr w:type="spellEnd"/>
      <w:r w:rsidR="00401C53" w:rsidRPr="006021E5">
        <w:rPr>
          <w:rFonts w:ascii="Times New Roman" w:hAnsi="Times New Roman" w:cs="Times New Roman"/>
          <w:sz w:val="28"/>
          <w:szCs w:val="28"/>
        </w:rPr>
        <w:t xml:space="preserve">», театральная студия «Позитив», </w:t>
      </w:r>
      <w:r w:rsidR="0062440A" w:rsidRPr="006021E5">
        <w:rPr>
          <w:rFonts w:ascii="Times New Roman" w:hAnsi="Times New Roman" w:cs="Times New Roman"/>
          <w:sz w:val="28"/>
          <w:szCs w:val="28"/>
        </w:rPr>
        <w:t xml:space="preserve">спортивные секции: настольный теннис, хоккей, тяжелая атлетика, футбол, дзюдо, волейбол, баскетбол, </w:t>
      </w:r>
      <w:proofErr w:type="spellStart"/>
      <w:r w:rsidR="0062440A" w:rsidRPr="006021E5">
        <w:rPr>
          <w:rFonts w:ascii="Times New Roman" w:hAnsi="Times New Roman" w:cs="Times New Roman"/>
          <w:sz w:val="28"/>
          <w:szCs w:val="28"/>
        </w:rPr>
        <w:t>армспорт</w:t>
      </w:r>
      <w:proofErr w:type="spellEnd"/>
      <w:r w:rsidR="0062440A" w:rsidRPr="006021E5">
        <w:rPr>
          <w:rFonts w:ascii="Times New Roman" w:hAnsi="Times New Roman" w:cs="Times New Roman"/>
          <w:sz w:val="28"/>
          <w:szCs w:val="28"/>
        </w:rPr>
        <w:t xml:space="preserve">, лыжные гонки, пулевая стрельба; социальные и творческие проекты: </w:t>
      </w:r>
      <w:r w:rsidR="00F446F7" w:rsidRPr="006021E5">
        <w:rPr>
          <w:rFonts w:ascii="Times New Roman" w:hAnsi="Times New Roman" w:cs="Times New Roman"/>
          <w:sz w:val="28"/>
          <w:szCs w:val="28"/>
        </w:rPr>
        <w:t>краево</w:t>
      </w:r>
      <w:r w:rsidR="001F4ACE" w:rsidRPr="006021E5">
        <w:rPr>
          <w:rFonts w:ascii="Times New Roman" w:hAnsi="Times New Roman" w:cs="Times New Roman"/>
          <w:sz w:val="28"/>
          <w:szCs w:val="28"/>
        </w:rPr>
        <w:t>й</w:t>
      </w:r>
      <w:r w:rsidR="00F446F7" w:rsidRPr="006021E5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1F4ACE" w:rsidRPr="006021E5">
        <w:rPr>
          <w:rFonts w:ascii="Times New Roman" w:hAnsi="Times New Roman" w:cs="Times New Roman"/>
          <w:sz w:val="28"/>
          <w:szCs w:val="28"/>
        </w:rPr>
        <w:t>ь</w:t>
      </w:r>
      <w:r w:rsidR="00F446F7" w:rsidRPr="006021E5">
        <w:rPr>
          <w:rFonts w:ascii="Times New Roman" w:hAnsi="Times New Roman" w:cs="Times New Roman"/>
          <w:sz w:val="28"/>
          <w:szCs w:val="28"/>
        </w:rPr>
        <w:t xml:space="preserve"> «Территория творчества молодых профессионалов»; </w:t>
      </w:r>
      <w:r w:rsidR="001F4ACE" w:rsidRPr="006021E5">
        <w:rPr>
          <w:rFonts w:ascii="Times New Roman" w:hAnsi="Times New Roman" w:cs="Times New Roman"/>
          <w:sz w:val="28"/>
          <w:szCs w:val="28"/>
        </w:rPr>
        <w:t xml:space="preserve">городской проект-конкурс </w:t>
      </w:r>
      <w:r w:rsidR="00C554BF" w:rsidRPr="006021E5">
        <w:rPr>
          <w:rFonts w:ascii="Times New Roman" w:hAnsi="Times New Roman" w:cs="Times New Roman"/>
          <w:sz w:val="28"/>
          <w:szCs w:val="28"/>
        </w:rPr>
        <w:t>«</w:t>
      </w:r>
      <w:r w:rsidR="001F4ACE" w:rsidRPr="006021E5">
        <w:rPr>
          <w:rFonts w:ascii="Times New Roman" w:hAnsi="Times New Roman" w:cs="Times New Roman"/>
          <w:sz w:val="28"/>
          <w:szCs w:val="28"/>
        </w:rPr>
        <w:t>Студенческая весна</w:t>
      </w:r>
      <w:r w:rsidR="00C554BF" w:rsidRPr="006021E5">
        <w:rPr>
          <w:rFonts w:ascii="Times New Roman" w:hAnsi="Times New Roman" w:cs="Times New Roman"/>
          <w:sz w:val="28"/>
          <w:szCs w:val="28"/>
        </w:rPr>
        <w:t>»</w:t>
      </w:r>
      <w:r w:rsidR="001F4ACE" w:rsidRPr="006021E5">
        <w:rPr>
          <w:rFonts w:ascii="Times New Roman" w:hAnsi="Times New Roman" w:cs="Times New Roman"/>
          <w:sz w:val="28"/>
          <w:szCs w:val="28"/>
        </w:rPr>
        <w:t>; городской молодежный музыкальный проект «Звездный дождь»; краевая акция «Марафон добрых дел»;</w:t>
      </w:r>
      <w:proofErr w:type="gramEnd"/>
      <w:r w:rsidR="001F4ACE" w:rsidRPr="006021E5">
        <w:rPr>
          <w:rFonts w:ascii="Times New Roman" w:hAnsi="Times New Roman" w:cs="Times New Roman"/>
          <w:sz w:val="28"/>
          <w:szCs w:val="28"/>
        </w:rPr>
        <w:t xml:space="preserve"> региональный инфраструктурный проект «Новый фарватер», </w:t>
      </w:r>
      <w:r w:rsidR="001F4ACE" w:rsidRPr="006021E5">
        <w:rPr>
          <w:rFonts w:ascii="Times New Roman" w:eastAsia="FreeSansBold" w:hAnsi="Times New Roman" w:cs="Times New Roman"/>
          <w:bCs/>
          <w:sz w:val="28"/>
          <w:szCs w:val="28"/>
        </w:rPr>
        <w:t xml:space="preserve">«Волонтеры </w:t>
      </w:r>
      <w:r w:rsidR="001F4ACE" w:rsidRPr="006021E5">
        <w:rPr>
          <w:rFonts w:ascii="Times New Roman" w:eastAsia="FreeSansBold" w:hAnsi="Times New Roman" w:cs="Times New Roman"/>
          <w:bCs/>
          <w:sz w:val="28"/>
          <w:szCs w:val="28"/>
        </w:rPr>
        <w:lastRenderedPageBreak/>
        <w:t xml:space="preserve">Победы», </w:t>
      </w:r>
      <w:r w:rsidR="0062440A" w:rsidRPr="006021E5">
        <w:rPr>
          <w:rFonts w:ascii="Times New Roman" w:hAnsi="Times New Roman" w:cs="Times New Roman"/>
          <w:sz w:val="28"/>
          <w:szCs w:val="28"/>
        </w:rPr>
        <w:t>краевой молодежный проект «Территории 2020» - 8 проектов, в т.ч.</w:t>
      </w:r>
      <w:r w:rsidR="0062440A" w:rsidRPr="006021E5">
        <w:rPr>
          <w:rFonts w:ascii="Times New Roman" w:eastAsia="FreeSansBold" w:hAnsi="Times New Roman" w:cs="Times New Roman"/>
          <w:bCs/>
          <w:sz w:val="28"/>
          <w:szCs w:val="28"/>
        </w:rPr>
        <w:t xml:space="preserve"> м</w:t>
      </w:r>
      <w:r w:rsidR="0062440A" w:rsidRPr="006021E5">
        <w:rPr>
          <w:rFonts w:ascii="Times New Roman" w:hAnsi="Times New Roman" w:cs="Times New Roman"/>
          <w:sz w:val="28"/>
          <w:szCs w:val="28"/>
        </w:rPr>
        <w:t>ежрегиональный военно-патриотический фестиваль «Тропа Героев»</w:t>
      </w:r>
      <w:r w:rsidR="001F4ACE" w:rsidRPr="006021E5">
        <w:rPr>
          <w:rFonts w:ascii="Times New Roman" w:hAnsi="Times New Roman" w:cs="Times New Roman"/>
          <w:sz w:val="28"/>
          <w:szCs w:val="28"/>
        </w:rPr>
        <w:t>.</w:t>
      </w:r>
    </w:p>
    <w:p w:rsidR="00935A06" w:rsidRPr="006021E5" w:rsidRDefault="00935A06" w:rsidP="0028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proofErr w:type="spellStart"/>
      <w:r w:rsidRPr="006021E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6021E5">
        <w:rPr>
          <w:rFonts w:ascii="Times New Roman" w:hAnsi="Times New Roman" w:cs="Times New Roman"/>
          <w:sz w:val="28"/>
          <w:szCs w:val="28"/>
        </w:rPr>
        <w:t xml:space="preserve"> подхода предусмотрено использование в образовательном процессе активных и интерактивных форм проведения занятий</w:t>
      </w:r>
      <w:r w:rsidRPr="00602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1E5">
        <w:rPr>
          <w:rFonts w:ascii="Times New Roman" w:hAnsi="Times New Roman" w:cs="Times New Roman"/>
          <w:sz w:val="28"/>
          <w:szCs w:val="28"/>
        </w:rPr>
        <w:t>(</w:t>
      </w:r>
      <w:r w:rsidR="00574D2E" w:rsidRPr="006021E5">
        <w:rPr>
          <w:rFonts w:ascii="Times New Roman" w:hAnsi="Times New Roman" w:cs="Times New Roman"/>
          <w:sz w:val="28"/>
          <w:szCs w:val="28"/>
        </w:rPr>
        <w:t>компьютерных симуляций, деловых и ролевых игр, разбора конкретных ситуаций, групповых дискуссий</w:t>
      </w:r>
      <w:r w:rsidRPr="006021E5">
        <w:rPr>
          <w:rFonts w:ascii="Times New Roman" w:hAnsi="Times New Roman" w:cs="Times New Roman"/>
          <w:sz w:val="28"/>
          <w:szCs w:val="28"/>
        </w:rPr>
        <w:t>).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6021E5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Максимальный объем аудиторной учебной нагрузки в год в заочной форме обучения составляет 160 академических часов.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ОПОП СПО ППССЗ предусматривает выполнение</w:t>
      </w:r>
      <w:r w:rsidR="008B0DD3" w:rsidRPr="006021E5">
        <w:rPr>
          <w:rFonts w:ascii="Times New Roman" w:hAnsi="Times New Roman"/>
          <w:sz w:val="28"/>
          <w:szCs w:val="28"/>
        </w:rPr>
        <w:t xml:space="preserve"> двух</w:t>
      </w:r>
      <w:r w:rsidRPr="006021E5">
        <w:rPr>
          <w:rFonts w:ascii="Times New Roman" w:hAnsi="Times New Roman"/>
          <w:sz w:val="28"/>
          <w:szCs w:val="28"/>
        </w:rPr>
        <w:t xml:space="preserve"> курсов</w:t>
      </w:r>
      <w:r w:rsidR="001C4B75" w:rsidRPr="006021E5">
        <w:rPr>
          <w:rFonts w:ascii="Times New Roman" w:hAnsi="Times New Roman"/>
          <w:sz w:val="28"/>
          <w:szCs w:val="28"/>
        </w:rPr>
        <w:t>ых</w:t>
      </w:r>
      <w:r w:rsidRPr="006021E5">
        <w:rPr>
          <w:rFonts w:ascii="Times New Roman" w:hAnsi="Times New Roman"/>
          <w:sz w:val="28"/>
          <w:szCs w:val="28"/>
        </w:rPr>
        <w:t xml:space="preserve"> проект</w:t>
      </w:r>
      <w:r w:rsidR="001C4B75" w:rsidRPr="006021E5">
        <w:rPr>
          <w:rFonts w:ascii="Times New Roman" w:hAnsi="Times New Roman"/>
          <w:sz w:val="28"/>
          <w:szCs w:val="28"/>
        </w:rPr>
        <w:t>ов</w:t>
      </w:r>
      <w:r w:rsidRPr="006021E5">
        <w:rPr>
          <w:rFonts w:ascii="Times New Roman" w:hAnsi="Times New Roman"/>
          <w:sz w:val="28"/>
          <w:szCs w:val="28"/>
        </w:rPr>
        <w:t xml:space="preserve"> по профессиональному модулю </w:t>
      </w:r>
      <w:r w:rsidR="001C4B75" w:rsidRPr="006021E5">
        <w:rPr>
          <w:rFonts w:ascii="Times New Roman" w:hAnsi="Times New Roman"/>
          <w:sz w:val="28"/>
          <w:szCs w:val="28"/>
        </w:rPr>
        <w:t xml:space="preserve">ПМ.01 Эксплуатация теплотехнического оборудования и систем тепло- и топливоснабжения </w:t>
      </w:r>
      <w:r w:rsidRPr="006021E5">
        <w:rPr>
          <w:rFonts w:ascii="Times New Roman" w:hAnsi="Times New Roman"/>
          <w:sz w:val="28"/>
          <w:szCs w:val="28"/>
        </w:rPr>
        <w:t xml:space="preserve">профессионального учебного цикла </w:t>
      </w:r>
      <w:r w:rsidR="001C4B75" w:rsidRPr="006021E5">
        <w:rPr>
          <w:rFonts w:ascii="Times New Roman" w:hAnsi="Times New Roman"/>
          <w:sz w:val="28"/>
          <w:szCs w:val="28"/>
        </w:rPr>
        <w:t xml:space="preserve">по МДК 01.01. </w:t>
      </w:r>
      <w:proofErr w:type="gramStart"/>
      <w:r w:rsidR="001C4B75" w:rsidRPr="006021E5">
        <w:rPr>
          <w:rFonts w:ascii="Times New Roman" w:hAnsi="Times New Roman"/>
          <w:sz w:val="28"/>
          <w:szCs w:val="28"/>
        </w:rPr>
        <w:t>Эксплуатация, расчет и выбор теплотехнического оборудования и систем тепло</w:t>
      </w:r>
      <w:r w:rsidR="00C554BF" w:rsidRPr="006021E5">
        <w:rPr>
          <w:rFonts w:ascii="Times New Roman" w:hAnsi="Times New Roman"/>
          <w:sz w:val="28"/>
          <w:szCs w:val="28"/>
        </w:rPr>
        <w:t xml:space="preserve"> - и топливоснабжения (р</w:t>
      </w:r>
      <w:r w:rsidR="001C4B75" w:rsidRPr="006021E5">
        <w:rPr>
          <w:rFonts w:ascii="Times New Roman" w:hAnsi="Times New Roman"/>
          <w:sz w:val="28"/>
          <w:szCs w:val="28"/>
        </w:rPr>
        <w:t>аздел 3.</w:t>
      </w:r>
      <w:proofErr w:type="gramEnd"/>
      <w:r w:rsidR="001C4B75" w:rsidRPr="006021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4B75" w:rsidRPr="006021E5">
        <w:rPr>
          <w:rFonts w:ascii="Times New Roman" w:hAnsi="Times New Roman"/>
          <w:sz w:val="28"/>
          <w:szCs w:val="28"/>
        </w:rPr>
        <w:t>Эксплуатация котельных установок</w:t>
      </w:r>
      <w:r w:rsidR="00C554BF" w:rsidRPr="006021E5">
        <w:rPr>
          <w:rFonts w:ascii="Times New Roman" w:hAnsi="Times New Roman"/>
          <w:sz w:val="28"/>
          <w:szCs w:val="28"/>
        </w:rPr>
        <w:t>)</w:t>
      </w:r>
      <w:r w:rsidR="001C4B75" w:rsidRPr="006021E5">
        <w:rPr>
          <w:rFonts w:ascii="Times New Roman" w:hAnsi="Times New Roman"/>
          <w:sz w:val="28"/>
          <w:szCs w:val="28"/>
        </w:rPr>
        <w:t xml:space="preserve"> и МДК 01.01.</w:t>
      </w:r>
      <w:proofErr w:type="gramEnd"/>
      <w:r w:rsidR="001C4B75" w:rsidRPr="006021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4B75" w:rsidRPr="006021E5">
        <w:rPr>
          <w:rFonts w:ascii="Times New Roman" w:hAnsi="Times New Roman"/>
          <w:sz w:val="28"/>
          <w:szCs w:val="28"/>
        </w:rPr>
        <w:t>Эксплуатация, расчет и выбор теплотехнического оборудования и систем тепло</w:t>
      </w:r>
      <w:r w:rsidR="00C554BF" w:rsidRPr="006021E5">
        <w:rPr>
          <w:rFonts w:ascii="Times New Roman" w:hAnsi="Times New Roman"/>
          <w:sz w:val="28"/>
          <w:szCs w:val="28"/>
        </w:rPr>
        <w:t xml:space="preserve"> </w:t>
      </w:r>
      <w:r w:rsidR="001C4B75" w:rsidRPr="006021E5">
        <w:rPr>
          <w:rFonts w:ascii="Times New Roman" w:hAnsi="Times New Roman"/>
          <w:sz w:val="28"/>
          <w:szCs w:val="28"/>
        </w:rPr>
        <w:t>- и топливос</w:t>
      </w:r>
      <w:r w:rsidR="00C554BF" w:rsidRPr="006021E5">
        <w:rPr>
          <w:rFonts w:ascii="Times New Roman" w:hAnsi="Times New Roman"/>
          <w:sz w:val="28"/>
          <w:szCs w:val="28"/>
        </w:rPr>
        <w:t>набжения (р</w:t>
      </w:r>
      <w:r w:rsidR="001C4B75" w:rsidRPr="006021E5">
        <w:rPr>
          <w:rFonts w:ascii="Times New Roman" w:hAnsi="Times New Roman"/>
          <w:sz w:val="28"/>
          <w:szCs w:val="28"/>
        </w:rPr>
        <w:t>аздел 4.</w:t>
      </w:r>
      <w:proofErr w:type="gramEnd"/>
      <w:r w:rsidR="001C4B75" w:rsidRPr="006021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4B75" w:rsidRPr="006021E5">
        <w:rPr>
          <w:rFonts w:ascii="Times New Roman" w:hAnsi="Times New Roman"/>
          <w:sz w:val="28"/>
          <w:szCs w:val="28"/>
        </w:rPr>
        <w:t>Эксплуатация систем теплоснабжения</w:t>
      </w:r>
      <w:r w:rsidR="00C554BF" w:rsidRPr="006021E5">
        <w:rPr>
          <w:rFonts w:ascii="Times New Roman" w:hAnsi="Times New Roman"/>
          <w:sz w:val="28"/>
          <w:szCs w:val="28"/>
        </w:rPr>
        <w:t>)</w:t>
      </w:r>
      <w:r w:rsidR="00C554BF" w:rsidRPr="006021E5">
        <w:rPr>
          <w:rFonts w:ascii="Times New Roman" w:hAnsi="Times New Roman"/>
          <w:b/>
          <w:sz w:val="28"/>
          <w:szCs w:val="28"/>
        </w:rPr>
        <w:t xml:space="preserve">, </w:t>
      </w:r>
      <w:r w:rsidR="00C554BF" w:rsidRPr="006021E5">
        <w:rPr>
          <w:rFonts w:ascii="Times New Roman" w:hAnsi="Times New Roman"/>
          <w:sz w:val="28"/>
          <w:szCs w:val="28"/>
        </w:rPr>
        <w:t>которые реализую</w:t>
      </w:r>
      <w:r w:rsidRPr="006021E5">
        <w:rPr>
          <w:rFonts w:ascii="Times New Roman" w:hAnsi="Times New Roman"/>
          <w:sz w:val="28"/>
          <w:szCs w:val="28"/>
        </w:rPr>
        <w:t>тся в пределах времени, отведенного на их изучение.</w:t>
      </w:r>
      <w:proofErr w:type="gramEnd"/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Объем часов на дисциплину "Физическая культура" составляет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Консультации для обучающихся по очной форм</w:t>
      </w:r>
      <w:r w:rsidR="00B24ED0" w:rsidRPr="006021E5">
        <w:rPr>
          <w:rFonts w:ascii="Times New Roman" w:hAnsi="Times New Roman"/>
          <w:sz w:val="28"/>
          <w:szCs w:val="28"/>
        </w:rPr>
        <w:t>е</w:t>
      </w:r>
      <w:r w:rsidRPr="006021E5">
        <w:rPr>
          <w:rFonts w:ascii="Times New Roman" w:hAnsi="Times New Roman"/>
          <w:sz w:val="28"/>
          <w:szCs w:val="28"/>
        </w:rPr>
        <w:t xml:space="preserve">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Формы проведения консультаций:</w:t>
      </w:r>
      <w:r w:rsidR="00B24ED0" w:rsidRPr="006021E5">
        <w:rPr>
          <w:rFonts w:ascii="Times New Roman" w:hAnsi="Times New Roman"/>
          <w:sz w:val="28"/>
          <w:szCs w:val="28"/>
        </w:rPr>
        <w:t xml:space="preserve"> индивидуальные, групповые.</w:t>
      </w:r>
      <w:r w:rsidRPr="006021E5">
        <w:rPr>
          <w:rFonts w:ascii="Times New Roman" w:hAnsi="Times New Roman"/>
          <w:sz w:val="28"/>
          <w:szCs w:val="28"/>
        </w:rPr>
        <w:t xml:space="preserve"> 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При реализации ОПОП СПО ППССЗ предусмотрены </w:t>
      </w:r>
      <w:proofErr w:type="gramStart"/>
      <w:r w:rsidRPr="006021E5">
        <w:rPr>
          <w:rFonts w:ascii="Times New Roman" w:hAnsi="Times New Roman"/>
          <w:sz w:val="28"/>
          <w:szCs w:val="28"/>
        </w:rPr>
        <w:t>учебная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и производственные практики в профессиональном цикле. По каждому виду практики определены цели и задачи, программы и формы отчетности. 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</w:t>
      </w:r>
      <w:proofErr w:type="gramStart"/>
      <w:r w:rsidRPr="006021E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профессиональных компетенций в рамках профессиональных модулей и реализуются концентрированно в несколько периодов</w:t>
      </w:r>
      <w:r w:rsidRPr="006021E5">
        <w:rPr>
          <w:rFonts w:ascii="Times New Roman" w:hAnsi="Times New Roman"/>
          <w:b/>
          <w:sz w:val="28"/>
          <w:szCs w:val="28"/>
        </w:rPr>
        <w:t>.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</w:t>
      </w:r>
      <w:r w:rsidR="00FC304F" w:rsidRPr="006021E5">
        <w:rPr>
          <w:rFonts w:ascii="Times New Roman" w:hAnsi="Times New Roman"/>
          <w:sz w:val="28"/>
          <w:szCs w:val="28"/>
        </w:rPr>
        <w:t>на основании</w:t>
      </w:r>
      <w:r w:rsidRPr="006021E5">
        <w:rPr>
          <w:rFonts w:ascii="Times New Roman" w:hAnsi="Times New Roman"/>
          <w:sz w:val="28"/>
          <w:szCs w:val="28"/>
        </w:rPr>
        <w:t xml:space="preserve"> результатов, подтвержденных документами соответствующих организаций.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lastRenderedPageBreak/>
        <w:t>Реализация ОПОП СПО ППССЗ обеспечена педагогическими кадрами, имеющими высшее образование, соответствующее профилю преподаваемой дисциплины (мо</w:t>
      </w:r>
      <w:r w:rsidR="00B24ED0" w:rsidRPr="006021E5">
        <w:rPr>
          <w:rFonts w:ascii="Times New Roman" w:hAnsi="Times New Roman"/>
          <w:sz w:val="28"/>
          <w:szCs w:val="28"/>
        </w:rPr>
        <w:t>дуля). Преподаватели, отвечающие</w:t>
      </w:r>
      <w:r w:rsidRPr="006021E5">
        <w:rPr>
          <w:rFonts w:ascii="Times New Roman" w:hAnsi="Times New Roman"/>
          <w:sz w:val="28"/>
          <w:szCs w:val="28"/>
        </w:rPr>
        <w:t xml:space="preserve"> за освоение </w:t>
      </w:r>
      <w:proofErr w:type="gramStart"/>
      <w:r w:rsidRPr="006021E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профессионального учебного цикла</w:t>
      </w:r>
      <w:r w:rsidR="00B24ED0" w:rsidRPr="006021E5">
        <w:rPr>
          <w:rFonts w:ascii="Times New Roman" w:hAnsi="Times New Roman"/>
          <w:sz w:val="28"/>
          <w:szCs w:val="28"/>
        </w:rPr>
        <w:t>,</w:t>
      </w:r>
      <w:r w:rsidRPr="006021E5">
        <w:rPr>
          <w:rFonts w:ascii="Times New Roman" w:hAnsi="Times New Roman"/>
          <w:sz w:val="28"/>
          <w:szCs w:val="28"/>
        </w:rPr>
        <w:t xml:space="preserve"> имеют опыт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ОПОП СПО ППССЗ </w:t>
      </w:r>
      <w:proofErr w:type="gramStart"/>
      <w:r w:rsidRPr="006021E5">
        <w:rPr>
          <w:rFonts w:ascii="Times New Roman" w:hAnsi="Times New Roman"/>
          <w:sz w:val="28"/>
          <w:szCs w:val="28"/>
        </w:rPr>
        <w:t>обеспечена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  <w:r w:rsidR="00344750" w:rsidRPr="006021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21E5">
        <w:rPr>
          <w:rFonts w:ascii="Times New Roman" w:hAnsi="Times New Roman"/>
          <w:sz w:val="28"/>
          <w:szCs w:val="28"/>
        </w:rPr>
        <w:t>При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21E5">
        <w:rPr>
          <w:rFonts w:ascii="Times New Roman" w:hAnsi="Times New Roman"/>
          <w:sz w:val="28"/>
          <w:szCs w:val="28"/>
        </w:rPr>
        <w:t>реализация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ОПОП СПО ППССЗ</w:t>
      </w:r>
      <w:r w:rsidR="00B24ED0" w:rsidRPr="006021E5">
        <w:rPr>
          <w:rFonts w:ascii="Times New Roman" w:hAnsi="Times New Roman"/>
          <w:sz w:val="28"/>
          <w:szCs w:val="28"/>
        </w:rPr>
        <w:t>,</w:t>
      </w:r>
      <w:r w:rsidRPr="006021E5">
        <w:rPr>
          <w:rFonts w:ascii="Times New Roman" w:hAnsi="Times New Roman"/>
          <w:sz w:val="28"/>
          <w:szCs w:val="28"/>
        </w:rPr>
        <w:t xml:space="preserve"> каждый обучающийся обеспечен 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"Интернет" </w:t>
      </w:r>
      <w:r w:rsidR="00C554BF" w:rsidRPr="006021E5">
        <w:rPr>
          <w:rFonts w:ascii="Times New Roman" w:hAnsi="Times New Roman"/>
          <w:sz w:val="28"/>
          <w:szCs w:val="28"/>
        </w:rPr>
        <w:t>(имеется</w:t>
      </w:r>
      <w:r w:rsidR="00344750" w:rsidRPr="006021E5">
        <w:rPr>
          <w:rFonts w:ascii="Times New Roman" w:hAnsi="Times New Roman"/>
          <w:sz w:val="28"/>
          <w:szCs w:val="28"/>
        </w:rPr>
        <w:t xml:space="preserve"> 25 посадочных ме</w:t>
      </w:r>
      <w:r w:rsidR="00C554BF" w:rsidRPr="006021E5">
        <w:rPr>
          <w:rFonts w:ascii="Times New Roman" w:hAnsi="Times New Roman"/>
          <w:sz w:val="28"/>
          <w:szCs w:val="28"/>
        </w:rPr>
        <w:t xml:space="preserve">ст, из них 4 места - </w:t>
      </w:r>
      <w:r w:rsidR="00344750" w:rsidRPr="006021E5">
        <w:rPr>
          <w:rFonts w:ascii="Times New Roman" w:hAnsi="Times New Roman"/>
          <w:sz w:val="28"/>
          <w:szCs w:val="28"/>
        </w:rPr>
        <w:t>с выходом в сеть Интернет</w:t>
      </w:r>
      <w:r w:rsidRPr="006021E5">
        <w:rPr>
          <w:rFonts w:ascii="Times New Roman" w:hAnsi="Times New Roman"/>
          <w:sz w:val="28"/>
          <w:szCs w:val="28"/>
        </w:rPr>
        <w:t>).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Каждый обучающийся обеспечен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</w:t>
      </w:r>
      <w:r w:rsidR="00344750" w:rsidRPr="006021E5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344750" w:rsidRPr="006021E5">
          <w:rPr>
            <w:rStyle w:val="af4"/>
            <w:rFonts w:ascii="Times New Roman" w:eastAsiaTheme="minorEastAsia" w:hAnsi="Times New Roman"/>
            <w:color w:val="auto"/>
            <w:sz w:val="28"/>
            <w:szCs w:val="28"/>
          </w:rPr>
          <w:t>https://eln.ktps24.ru/</w:t>
        </w:r>
      </w:hyperlink>
      <w:r w:rsidR="00344750" w:rsidRPr="006021E5">
        <w:rPr>
          <w:rFonts w:ascii="Times New Roman" w:eastAsiaTheme="minorEastAsia" w:hAnsi="Times New Roman"/>
          <w:sz w:val="28"/>
          <w:szCs w:val="28"/>
          <w:u w:val="single"/>
        </w:rPr>
        <w:t xml:space="preserve">, </w:t>
      </w:r>
      <w:hyperlink r:id="rId11" w:history="1">
        <w:r w:rsidR="00344750" w:rsidRPr="006021E5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http://www.iprbookshop.ru/</w:t>
        </w:r>
      </w:hyperlink>
      <w:r w:rsidRPr="006021E5">
        <w:rPr>
          <w:rFonts w:ascii="Times New Roman" w:hAnsi="Times New Roman"/>
          <w:sz w:val="28"/>
          <w:szCs w:val="28"/>
        </w:rPr>
        <w:t>) (</w:t>
      </w:r>
      <w:r w:rsidR="00344750" w:rsidRPr="006021E5">
        <w:rPr>
          <w:rFonts w:ascii="Times New Roman" w:hAnsi="Times New Roman"/>
          <w:sz w:val="28"/>
          <w:szCs w:val="28"/>
        </w:rPr>
        <w:t>4055 экз.</w:t>
      </w:r>
      <w:r w:rsidRPr="006021E5">
        <w:rPr>
          <w:rFonts w:ascii="Times New Roman" w:hAnsi="Times New Roman"/>
          <w:sz w:val="28"/>
          <w:szCs w:val="28"/>
        </w:rPr>
        <w:t>).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 xml:space="preserve">Библиотечный </w:t>
      </w:r>
      <w:r w:rsidR="00344750" w:rsidRPr="006021E5">
        <w:rPr>
          <w:rFonts w:ascii="Times New Roman" w:hAnsi="Times New Roman"/>
          <w:sz w:val="28"/>
          <w:szCs w:val="28"/>
        </w:rPr>
        <w:t xml:space="preserve">фонд </w:t>
      </w:r>
      <w:r w:rsidRPr="006021E5">
        <w:rPr>
          <w:rFonts w:ascii="Times New Roman" w:hAnsi="Times New Roman"/>
          <w:sz w:val="28"/>
          <w:szCs w:val="28"/>
        </w:rPr>
        <w:t>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Библиотечный фонд включает официальные, справочно-библиографические и периодические издания </w:t>
      </w:r>
      <w:r w:rsidR="00F209F4" w:rsidRPr="006021E5">
        <w:rPr>
          <w:rFonts w:ascii="Times New Roman" w:hAnsi="Times New Roman"/>
          <w:sz w:val="28"/>
          <w:szCs w:val="28"/>
        </w:rPr>
        <w:t>–</w:t>
      </w:r>
      <w:r w:rsidRPr="006021E5">
        <w:rPr>
          <w:rFonts w:ascii="Times New Roman" w:hAnsi="Times New Roman"/>
          <w:sz w:val="28"/>
          <w:szCs w:val="28"/>
        </w:rPr>
        <w:t xml:space="preserve"> </w:t>
      </w:r>
      <w:r w:rsidR="00595206" w:rsidRPr="006021E5">
        <w:rPr>
          <w:rFonts w:ascii="Times New Roman" w:hAnsi="Times New Roman"/>
          <w:sz w:val="28"/>
          <w:szCs w:val="28"/>
        </w:rPr>
        <w:t>2</w:t>
      </w:r>
      <w:r w:rsidRPr="006021E5">
        <w:rPr>
          <w:rFonts w:ascii="Times New Roman" w:hAnsi="Times New Roman"/>
          <w:sz w:val="28"/>
          <w:szCs w:val="28"/>
        </w:rPr>
        <w:t xml:space="preserve"> экземпляра на каждых 100 обучающихся.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Каждому обучающемуся обеспечен доступ к комплектам библиотечного фонда, состоящим из 3 наименований российских журналов.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  <w:proofErr w:type="gramEnd"/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оценка уровня освоения дисциплин;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оценка компетенций обучающихся.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разработаны и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организацией после предварительного положительного заключения работодателей (</w:t>
      </w:r>
      <w:r w:rsidR="00574D2E" w:rsidRPr="006021E5">
        <w:rPr>
          <w:rFonts w:ascii="Times New Roman" w:hAnsi="Times New Roman"/>
          <w:sz w:val="28"/>
          <w:szCs w:val="28"/>
        </w:rPr>
        <w:t>ТСН «Вектор»</w:t>
      </w:r>
      <w:r w:rsidRPr="006021E5">
        <w:rPr>
          <w:rFonts w:ascii="Times New Roman" w:hAnsi="Times New Roman"/>
          <w:sz w:val="28"/>
          <w:szCs w:val="28"/>
        </w:rPr>
        <w:t>).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Фонды оценочных </w:t>
      </w:r>
      <w:r w:rsidRPr="006021E5">
        <w:rPr>
          <w:rFonts w:ascii="Times New Roman" w:hAnsi="Times New Roman"/>
          <w:sz w:val="28"/>
          <w:szCs w:val="28"/>
        </w:rPr>
        <w:lastRenderedPageBreak/>
        <w:t>средств позволяют оценить умения, знания, практический опыт и освоенные компетенции.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Определение качества подготовки обучающи</w:t>
      </w:r>
      <w:r w:rsidR="00920ACD" w:rsidRPr="006021E5">
        <w:rPr>
          <w:rFonts w:ascii="Times New Roman" w:hAnsi="Times New Roman"/>
          <w:sz w:val="28"/>
          <w:szCs w:val="28"/>
        </w:rPr>
        <w:t xml:space="preserve">хся, оценка персональных </w:t>
      </w:r>
      <w:r w:rsidRPr="006021E5">
        <w:rPr>
          <w:rFonts w:ascii="Times New Roman" w:hAnsi="Times New Roman"/>
          <w:sz w:val="28"/>
          <w:szCs w:val="28"/>
        </w:rPr>
        <w:t xml:space="preserve">достижений обучающихся требованиям ОПОП СПО ППССЗ, практикам проводилась на основе анализа результатов текущего контроля успеваемости, промежуточной и государственной итоговой аттестации, а также обеспеченности образовательной деятельности методической документацией по текущему контролю успеваемости и </w:t>
      </w:r>
      <w:r w:rsidR="00920ACD" w:rsidRPr="006021E5">
        <w:rPr>
          <w:rFonts w:ascii="Times New Roman" w:hAnsi="Times New Roman"/>
          <w:sz w:val="28"/>
          <w:szCs w:val="28"/>
        </w:rPr>
        <w:t xml:space="preserve">промежуточной </w:t>
      </w:r>
      <w:r w:rsidRPr="006021E5">
        <w:rPr>
          <w:rFonts w:ascii="Times New Roman" w:hAnsi="Times New Roman"/>
          <w:sz w:val="28"/>
          <w:szCs w:val="28"/>
        </w:rPr>
        <w:t xml:space="preserve">аттестации, по результатам экспертизы фонда оценочных средств и оценки </w:t>
      </w:r>
      <w:proofErr w:type="spellStart"/>
      <w:r w:rsidRPr="006021E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компетенций обучающихся.</w:t>
      </w:r>
      <w:proofErr w:type="gramEnd"/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21E5">
        <w:rPr>
          <w:rFonts w:ascii="Times New Roman" w:hAnsi="Times New Roman"/>
          <w:b/>
          <w:sz w:val="28"/>
          <w:szCs w:val="28"/>
        </w:rPr>
        <w:t>ВЫВОД</w:t>
      </w:r>
    </w:p>
    <w:p w:rsidR="00935A06" w:rsidRPr="006021E5" w:rsidRDefault="00935A06" w:rsidP="00285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6021E5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 программы – 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="00F71E8D" w:rsidRPr="006021E5">
        <w:rPr>
          <w:rFonts w:ascii="Times New Roman" w:hAnsi="Times New Roman"/>
          <w:b/>
          <w:sz w:val="28"/>
          <w:szCs w:val="28"/>
        </w:rPr>
        <w:t>13.00.00 Электр</w:t>
      </w:r>
      <w:proofErr w:type="gramStart"/>
      <w:r w:rsidR="00F71E8D" w:rsidRPr="006021E5">
        <w:rPr>
          <w:rFonts w:ascii="Times New Roman" w:hAnsi="Times New Roman"/>
          <w:b/>
          <w:sz w:val="28"/>
          <w:szCs w:val="28"/>
        </w:rPr>
        <w:t>о-</w:t>
      </w:r>
      <w:proofErr w:type="gramEnd"/>
      <w:r w:rsidR="00F71E8D" w:rsidRPr="006021E5">
        <w:rPr>
          <w:rFonts w:ascii="Times New Roman" w:hAnsi="Times New Roman"/>
          <w:b/>
          <w:sz w:val="28"/>
          <w:szCs w:val="28"/>
        </w:rPr>
        <w:t xml:space="preserve"> и теплоэнергетика, специальность </w:t>
      </w:r>
      <w:r w:rsidR="0075311B" w:rsidRPr="006021E5">
        <w:rPr>
          <w:rFonts w:ascii="Times New Roman" w:hAnsi="Times New Roman"/>
          <w:b/>
          <w:sz w:val="28"/>
          <w:szCs w:val="28"/>
        </w:rPr>
        <w:t xml:space="preserve">- </w:t>
      </w:r>
      <w:r w:rsidR="00F71E8D" w:rsidRPr="006021E5">
        <w:rPr>
          <w:rFonts w:ascii="Times New Roman" w:hAnsi="Times New Roman"/>
          <w:b/>
          <w:sz w:val="28"/>
          <w:szCs w:val="28"/>
        </w:rPr>
        <w:t>13.02.02 Теплоснабжение и теплотехническое оборудование</w:t>
      </w:r>
      <w:r w:rsidR="00F71E8D" w:rsidRPr="006021E5">
        <w:rPr>
          <w:rFonts w:ascii="Times New Roman" w:eastAsiaTheme="minorEastAsia" w:hAnsi="Times New Roman"/>
          <w:sz w:val="28"/>
          <w:szCs w:val="28"/>
        </w:rPr>
        <w:t>,</w:t>
      </w:r>
      <w:r w:rsidRPr="006021E5">
        <w:rPr>
          <w:rFonts w:ascii="Times New Roman" w:hAnsi="Times New Roman"/>
          <w:sz w:val="28"/>
          <w:szCs w:val="28"/>
        </w:rPr>
        <w:t xml:space="preserve"> </w:t>
      </w:r>
      <w:r w:rsidR="00314604" w:rsidRPr="006021E5">
        <w:rPr>
          <w:rFonts w:ascii="Times New Roman" w:hAnsi="Times New Roman"/>
          <w:sz w:val="28"/>
          <w:szCs w:val="28"/>
        </w:rPr>
        <w:t xml:space="preserve">реализуемой в краевом государственном бюджетном профессиональном образовательном учреждении «Минусинский сельскохозяйственный колледж», </w:t>
      </w:r>
      <w:r w:rsidRPr="006021E5">
        <w:rPr>
          <w:rFonts w:ascii="Times New Roman" w:hAnsi="Times New Roman"/>
          <w:sz w:val="28"/>
          <w:szCs w:val="28"/>
        </w:rPr>
        <w:t>установлено соответствие содержания и качества подготовки обучающихся ФГОС</w:t>
      </w:r>
    </w:p>
    <w:p w:rsidR="00943081" w:rsidRPr="006021E5" w:rsidRDefault="00943081" w:rsidP="00943081">
      <w:pPr>
        <w:pStyle w:val="af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6021E5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 программы</w:t>
      </w:r>
      <w:r w:rsidRPr="006021E5">
        <w:t xml:space="preserve"> - </w:t>
      </w:r>
      <w:r w:rsidRPr="006021E5"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6021E5">
        <w:rPr>
          <w:rFonts w:ascii="Times New Roman" w:hAnsi="Times New Roman"/>
          <w:b/>
          <w:sz w:val="28"/>
          <w:szCs w:val="28"/>
        </w:rPr>
        <w:t>19.00.00 Промы</w:t>
      </w:r>
      <w:r w:rsidR="001B32DA" w:rsidRPr="006021E5">
        <w:rPr>
          <w:rFonts w:ascii="Times New Roman" w:hAnsi="Times New Roman"/>
          <w:b/>
          <w:sz w:val="28"/>
          <w:szCs w:val="28"/>
        </w:rPr>
        <w:t>шленная экология и биотехнологии</w:t>
      </w:r>
      <w:r w:rsidRPr="006021E5">
        <w:rPr>
          <w:rFonts w:ascii="Times New Roman" w:hAnsi="Times New Roman"/>
          <w:b/>
          <w:sz w:val="28"/>
          <w:szCs w:val="28"/>
        </w:rPr>
        <w:t xml:space="preserve">, специальность </w:t>
      </w:r>
      <w:r w:rsidR="001B32DA" w:rsidRPr="006021E5">
        <w:rPr>
          <w:rFonts w:ascii="Times New Roman" w:hAnsi="Times New Roman"/>
          <w:b/>
          <w:sz w:val="28"/>
          <w:szCs w:val="28"/>
        </w:rPr>
        <w:t xml:space="preserve">- </w:t>
      </w:r>
      <w:r w:rsidRPr="006021E5">
        <w:rPr>
          <w:rFonts w:ascii="Times New Roman" w:hAnsi="Times New Roman"/>
          <w:b/>
          <w:sz w:val="28"/>
          <w:szCs w:val="28"/>
        </w:rPr>
        <w:t>19.02.03 Технология хлеба, кондитерских и макаронных изделий</w:t>
      </w:r>
      <w:r w:rsidRPr="006021E5"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6021E5">
        <w:rPr>
          <w:rFonts w:ascii="Times New Roman" w:hAnsi="Times New Roman"/>
          <w:sz w:val="28"/>
          <w:szCs w:val="28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19.02.03 Технология хлеба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, кондитерских и макаронных изделий, </w:t>
      </w:r>
      <w:proofErr w:type="gramStart"/>
      <w:r w:rsidRPr="006021E5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приказом </w:t>
      </w:r>
      <w:r w:rsidRPr="006021E5">
        <w:rPr>
          <w:rFonts w:ascii="Times New Roman" w:hAnsi="Times New Roman"/>
          <w:bCs/>
          <w:sz w:val="28"/>
          <w:szCs w:val="28"/>
        </w:rPr>
        <w:t>Министерства образования и науки РФ от 22.04.2014 N 373</w:t>
      </w:r>
      <w:r w:rsidRPr="006021E5">
        <w:rPr>
          <w:rFonts w:ascii="Times New Roman" w:hAnsi="Times New Roman"/>
          <w:sz w:val="28"/>
          <w:szCs w:val="28"/>
        </w:rPr>
        <w:t xml:space="preserve"> (далее - ФГОС), установлено: </w:t>
      </w:r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Организацией разработана основная профессиональная образовательная программа среднего профессионального образования – программа подготовки специалистов среднего звена по специальности 19.02.03 Технология хлеба, кондитерских и макаронных изделий базовой подготовки на базе основного общего образования очной формы обучения и на базе среднего общего образования заочной формы обучения (далее - ОПОП СПО ППССЗ), в которой определены область, объекты и виды профессиональной деятельности выпускников (утверждена при</w:t>
      </w:r>
      <w:r w:rsidR="00141F72" w:rsidRPr="006021E5">
        <w:rPr>
          <w:rFonts w:ascii="Times New Roman" w:hAnsi="Times New Roman"/>
          <w:sz w:val="28"/>
          <w:szCs w:val="28"/>
        </w:rPr>
        <w:t>казом организации от</w:t>
      </w:r>
      <w:proofErr w:type="gramEnd"/>
      <w:r w:rsidR="00141F72" w:rsidRPr="006021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1F72" w:rsidRPr="006021E5">
        <w:rPr>
          <w:rFonts w:ascii="Times New Roman" w:hAnsi="Times New Roman"/>
          <w:sz w:val="28"/>
          <w:szCs w:val="28"/>
        </w:rPr>
        <w:t>02.07.2018</w:t>
      </w:r>
      <w:r w:rsidRPr="006021E5">
        <w:rPr>
          <w:rFonts w:ascii="Times New Roman" w:hAnsi="Times New Roman"/>
          <w:sz w:val="28"/>
          <w:szCs w:val="28"/>
        </w:rPr>
        <w:t xml:space="preserve"> №307/1-п,</w:t>
      </w:r>
      <w:r w:rsidR="00141F72" w:rsidRPr="006021E5">
        <w:rPr>
          <w:rFonts w:ascii="Times New Roman" w:hAnsi="Times New Roman"/>
          <w:bCs/>
          <w:sz w:val="28"/>
          <w:szCs w:val="28"/>
        </w:rPr>
        <w:t xml:space="preserve"> </w:t>
      </w:r>
      <w:r w:rsidRPr="006021E5">
        <w:rPr>
          <w:rFonts w:ascii="Times New Roman" w:hAnsi="Times New Roman"/>
          <w:bCs/>
          <w:sz w:val="28"/>
          <w:szCs w:val="28"/>
        </w:rPr>
        <w:t xml:space="preserve">от </w:t>
      </w:r>
      <w:r w:rsidRPr="006021E5">
        <w:rPr>
          <w:rFonts w:ascii="Times New Roman" w:hAnsi="Times New Roman"/>
          <w:sz w:val="28"/>
          <w:szCs w:val="28"/>
        </w:rPr>
        <w:t>01.07.2019</w:t>
      </w:r>
      <w:r w:rsidRPr="006021E5">
        <w:rPr>
          <w:rFonts w:ascii="Times New Roman" w:hAnsi="Times New Roman"/>
          <w:bCs/>
          <w:sz w:val="28"/>
          <w:szCs w:val="28"/>
        </w:rPr>
        <w:t xml:space="preserve"> </w:t>
      </w:r>
      <w:r w:rsidRPr="006021E5">
        <w:rPr>
          <w:rFonts w:ascii="Times New Roman" w:hAnsi="Times New Roman"/>
          <w:sz w:val="28"/>
          <w:szCs w:val="28"/>
        </w:rPr>
        <w:t>№270-п)</w:t>
      </w:r>
      <w:r w:rsidR="00141F72" w:rsidRPr="006021E5">
        <w:rPr>
          <w:rFonts w:ascii="Times New Roman" w:hAnsi="Times New Roman"/>
          <w:sz w:val="28"/>
          <w:szCs w:val="28"/>
        </w:rPr>
        <w:t>.</w:t>
      </w:r>
      <w:proofErr w:type="gramEnd"/>
      <w:r w:rsidR="00141F72" w:rsidRPr="006021E5">
        <w:rPr>
          <w:rFonts w:ascii="Times New Roman" w:hAnsi="Times New Roman"/>
          <w:sz w:val="28"/>
          <w:szCs w:val="28"/>
        </w:rPr>
        <w:t xml:space="preserve"> Присваиваемая квалификация - Техник-технолог. В</w:t>
      </w:r>
      <w:r w:rsidRPr="006021E5">
        <w:rPr>
          <w:rFonts w:ascii="Times New Roman" w:hAnsi="Times New Roman"/>
          <w:sz w:val="28"/>
          <w:szCs w:val="28"/>
        </w:rPr>
        <w:t xml:space="preserve">иды </w:t>
      </w:r>
      <w:r w:rsidRPr="006021E5">
        <w:rPr>
          <w:rFonts w:ascii="Times New Roman" w:hAnsi="Times New Roman"/>
          <w:sz w:val="28"/>
          <w:szCs w:val="28"/>
        </w:rPr>
        <w:lastRenderedPageBreak/>
        <w:t>деятельности, к которым гот</w:t>
      </w:r>
      <w:r w:rsidR="00141F72" w:rsidRPr="006021E5">
        <w:rPr>
          <w:rFonts w:ascii="Times New Roman" w:hAnsi="Times New Roman"/>
          <w:sz w:val="28"/>
          <w:szCs w:val="28"/>
        </w:rPr>
        <w:t xml:space="preserve">овится </w:t>
      </w:r>
      <w:proofErr w:type="gramStart"/>
      <w:r w:rsidR="00141F72" w:rsidRPr="006021E5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141F72" w:rsidRPr="006021E5">
        <w:rPr>
          <w:rFonts w:ascii="Times New Roman" w:hAnsi="Times New Roman"/>
          <w:sz w:val="28"/>
          <w:szCs w:val="28"/>
        </w:rPr>
        <w:t>, соответствую</w:t>
      </w:r>
      <w:r w:rsidRPr="006021E5">
        <w:rPr>
          <w:rFonts w:ascii="Times New Roman" w:hAnsi="Times New Roman"/>
          <w:sz w:val="28"/>
          <w:szCs w:val="28"/>
        </w:rPr>
        <w:t>т присваиваемой квалификации.</w:t>
      </w:r>
    </w:p>
    <w:p w:rsidR="00943081" w:rsidRPr="006021E5" w:rsidRDefault="00943081" w:rsidP="00943081">
      <w:pPr>
        <w:tabs>
          <w:tab w:val="right" w:pos="86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ОПОП СПО ППССЗ </w:t>
      </w:r>
      <w:proofErr w:type="gramStart"/>
      <w:r w:rsidRPr="006021E5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организацией совместно с заинтересованными работодателем </w:t>
      </w:r>
      <w:r w:rsidRPr="006021E5">
        <w:rPr>
          <w:rFonts w:ascii="Times New Roman" w:hAnsi="Times New Roman"/>
          <w:bCs/>
          <w:sz w:val="28"/>
          <w:szCs w:val="28"/>
        </w:rPr>
        <w:t>ООО «Губернский хлеб» Е.Л..</w:t>
      </w:r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6021E5">
        <w:rPr>
          <w:rFonts w:ascii="Times New Roman" w:eastAsia="Calibri" w:hAnsi="Times New Roman" w:cs="Calibri"/>
          <w:bCs/>
          <w:sz w:val="28"/>
          <w:szCs w:val="28"/>
          <w:lang w:eastAsia="ru-RU"/>
        </w:rPr>
        <w:t>Она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6021E5">
        <w:rPr>
          <w:rFonts w:ascii="Times New Roman" w:eastAsia="Calibri" w:hAnsi="Times New Roman" w:cs="Calibri"/>
          <w:bCs/>
          <w:sz w:val="28"/>
          <w:szCs w:val="28"/>
          <w:lang w:eastAsia="ru-RU"/>
        </w:rPr>
        <w:t>Обучение по ОПОП СПО ППССЗ осуществляется в очной и заочной форме.</w:t>
      </w:r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ППССЗ.</w:t>
      </w:r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Структура и содержание ОПОП СПО ППССЗ соответствуют ФГОС.</w:t>
      </w:r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Срок получения среднего профессионального образования по ОПОП СПО ППССЗ базовой подготовки очной формы обучения на базе основного общего образования составляет 3 года 10 месяцев, заочной формы обучения на базе среднего общего образования составляет 3 года 10 месяцев.</w:t>
      </w:r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Срок освоения ОПОП СПО ППССЗ базовой подготовки по очной форме обучения для лиц, обучающихся на базе основного общего образования</w:t>
      </w:r>
      <w:r w:rsidR="00141F72" w:rsidRPr="006021E5">
        <w:rPr>
          <w:rFonts w:ascii="Times New Roman" w:hAnsi="Times New Roman"/>
          <w:sz w:val="28"/>
          <w:szCs w:val="28"/>
        </w:rPr>
        <w:t>,</w:t>
      </w:r>
      <w:r w:rsidRPr="006021E5">
        <w:rPr>
          <w:rFonts w:ascii="Times New Roman" w:hAnsi="Times New Roman"/>
          <w:sz w:val="28"/>
          <w:szCs w:val="28"/>
        </w:rPr>
        <w:t xml:space="preserve"> составляет 199 недель, из них:</w:t>
      </w:r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обучение по циклам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- 119 недель;</w:t>
      </w:r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учебная и производственная практика (по пр</w:t>
      </w:r>
      <w:r w:rsidR="00141F72" w:rsidRPr="006021E5">
        <w:rPr>
          <w:rFonts w:ascii="Times New Roman" w:hAnsi="Times New Roman"/>
          <w:sz w:val="28"/>
          <w:szCs w:val="28"/>
        </w:rPr>
        <w:t>офилю специальности) – 25 недель</w:t>
      </w:r>
      <w:r w:rsidRPr="006021E5">
        <w:rPr>
          <w:rFonts w:ascii="Times New Roman" w:hAnsi="Times New Roman"/>
          <w:sz w:val="28"/>
          <w:szCs w:val="28"/>
        </w:rPr>
        <w:t>;</w:t>
      </w:r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производственная практика (преддипломная) – 4 недели;</w:t>
      </w:r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промежуточная аттестация обучающихся - 7 недель;</w:t>
      </w:r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государственная итоговая аттестация – 6 недель;</w:t>
      </w:r>
    </w:p>
    <w:p w:rsidR="00943081" w:rsidRPr="006021E5" w:rsidRDefault="00943081" w:rsidP="00943081">
      <w:pPr>
        <w:pStyle w:val="af"/>
        <w:ind w:firstLine="709"/>
        <w:jc w:val="both"/>
      </w:pPr>
      <w:r w:rsidRPr="006021E5">
        <w:rPr>
          <w:rFonts w:ascii="Times New Roman" w:hAnsi="Times New Roman"/>
          <w:sz w:val="28"/>
          <w:szCs w:val="28"/>
        </w:rPr>
        <w:t>каникулы - 34 недели.</w:t>
      </w:r>
      <w:r w:rsidRPr="006021E5">
        <w:t xml:space="preserve"> </w:t>
      </w:r>
    </w:p>
    <w:p w:rsidR="00943081" w:rsidRPr="006021E5" w:rsidRDefault="00943081" w:rsidP="0094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Всего часов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но учебным циклам ППССЗ составляет: 6642 часа. (4536+2106) максимальной учебной нагрузки и 4284 час. (2880+1404) аудиторной учебной нагрузки.</w:t>
      </w:r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Общая продолжительность каникул в учебном году составляет 8 - 11 недель, в том числе 2 недели в зимний период.</w:t>
      </w:r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1E5">
        <w:rPr>
          <w:rFonts w:ascii="Times New Roman" w:hAnsi="Times New Roman"/>
          <w:sz w:val="28"/>
          <w:szCs w:val="28"/>
          <w:lang w:eastAsia="ru-RU"/>
        </w:rPr>
        <w:t xml:space="preserve">Обязательная часть ОПОП СПО ППССЗ по учебным циклам составляет 70 % от общего объема времени, отведенного на их освоение. Вариативная часть ОПОП СПО ППССЗ  - 30 %. </w:t>
      </w:r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Требование наличия обязательных дисциплин в обязательной части общего гуманитарного и социально-экономического учебного цикла; математического и общего естественнонаучного учебного цикла; профессионального цикла ФГОС выполняется.</w:t>
      </w:r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По всем учебным дисц</w:t>
      </w:r>
      <w:r w:rsidR="00D828D7" w:rsidRPr="006021E5">
        <w:rPr>
          <w:rFonts w:ascii="Times New Roman" w:hAnsi="Times New Roman"/>
          <w:sz w:val="28"/>
          <w:szCs w:val="28"/>
        </w:rPr>
        <w:t>иплинам, профессиональным модулям</w:t>
      </w:r>
      <w:r w:rsidRPr="006021E5">
        <w:rPr>
          <w:rFonts w:ascii="Times New Roman" w:hAnsi="Times New Roman"/>
          <w:sz w:val="28"/>
          <w:szCs w:val="28"/>
        </w:rPr>
        <w:t>, практикам разработаны рабочие программы.</w:t>
      </w:r>
    </w:p>
    <w:p w:rsidR="00943081" w:rsidRPr="006021E5" w:rsidRDefault="00943081" w:rsidP="0094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умениям, определены содержание, условия реализации, распределены учебные часы по разделам и </w:t>
      </w:r>
      <w:r w:rsidRPr="006021E5">
        <w:rPr>
          <w:rFonts w:ascii="Times New Roman" w:hAnsi="Times New Roman"/>
          <w:sz w:val="28"/>
          <w:szCs w:val="28"/>
        </w:rPr>
        <w:lastRenderedPageBreak/>
        <w:t>темам</w:t>
      </w:r>
      <w:r w:rsidR="00D828D7" w:rsidRPr="006021E5">
        <w:rPr>
          <w:rFonts w:ascii="Times New Roman" w:hAnsi="Times New Roman"/>
          <w:sz w:val="28"/>
          <w:szCs w:val="28"/>
        </w:rPr>
        <w:t>.</w:t>
      </w:r>
      <w:r w:rsidRPr="006021E5">
        <w:rPr>
          <w:rFonts w:ascii="Times New Roman" w:hAnsi="Times New Roman"/>
          <w:sz w:val="28"/>
          <w:szCs w:val="28"/>
        </w:rPr>
        <w:t xml:space="preserve"> Дополнительно введены компетенции:</w:t>
      </w:r>
      <w:r w:rsidRPr="006021E5">
        <w:rPr>
          <w:rFonts w:ascii="Times New Roman" w:hAnsi="Times New Roman"/>
        </w:rPr>
        <w:t xml:space="preserve"> </w:t>
      </w:r>
      <w:r w:rsidRPr="006021E5">
        <w:rPr>
          <w:rFonts w:ascii="Times New Roman" w:hAnsi="Times New Roman" w:cs="Times New Roman"/>
          <w:sz w:val="28"/>
          <w:szCs w:val="28"/>
        </w:rPr>
        <w:t>ПК 1.5</w:t>
      </w:r>
      <w:r w:rsidR="00D828D7" w:rsidRPr="006021E5">
        <w:rPr>
          <w:rFonts w:ascii="Times New Roman" w:hAnsi="Times New Roman" w:cs="Times New Roman"/>
          <w:sz w:val="28"/>
          <w:szCs w:val="28"/>
        </w:rPr>
        <w:t>.</w:t>
      </w:r>
      <w:r w:rsidRPr="006021E5">
        <w:rPr>
          <w:rFonts w:ascii="Times New Roman" w:hAnsi="Times New Roman" w:cs="Times New Roman"/>
          <w:sz w:val="28"/>
          <w:szCs w:val="28"/>
        </w:rPr>
        <w:t xml:space="preserve"> Применять законодательство и нормы, касающиеся приемки, хранения и подг</w:t>
      </w:r>
      <w:r w:rsidR="00E7633D" w:rsidRPr="006021E5">
        <w:rPr>
          <w:rFonts w:ascii="Times New Roman" w:hAnsi="Times New Roman" w:cs="Times New Roman"/>
          <w:sz w:val="28"/>
          <w:szCs w:val="28"/>
        </w:rPr>
        <w:t xml:space="preserve">отовки сырья к переработке; ПК </w:t>
      </w:r>
      <w:r w:rsidRPr="006021E5">
        <w:rPr>
          <w:rFonts w:ascii="Times New Roman" w:hAnsi="Times New Roman" w:cs="Times New Roman"/>
          <w:sz w:val="28"/>
          <w:szCs w:val="28"/>
        </w:rPr>
        <w:t>2.5</w:t>
      </w:r>
      <w:r w:rsidR="00D828D7" w:rsidRPr="006021E5">
        <w:rPr>
          <w:rFonts w:ascii="Times New Roman" w:hAnsi="Times New Roman" w:cs="Times New Roman"/>
          <w:sz w:val="28"/>
          <w:szCs w:val="28"/>
        </w:rPr>
        <w:t>.</w:t>
      </w:r>
      <w:r w:rsidRPr="006021E5">
        <w:rPr>
          <w:rFonts w:ascii="Times New Roman" w:hAnsi="Times New Roman" w:cs="Times New Roman"/>
          <w:sz w:val="28"/>
          <w:szCs w:val="28"/>
        </w:rPr>
        <w:t xml:space="preserve"> Разрабатывать новые хлебобулочные изделия, демонстрируя инновационный подход и талант, планировать и реализовывать рекламные компании; </w:t>
      </w:r>
      <w:r w:rsidR="00E7633D" w:rsidRPr="006021E5">
        <w:rPr>
          <w:rFonts w:ascii="Times New Roman" w:hAnsi="Times New Roman" w:cs="Times New Roman"/>
          <w:sz w:val="28"/>
          <w:szCs w:val="28"/>
        </w:rPr>
        <w:t>ПК</w:t>
      </w:r>
      <w:r w:rsidRPr="006021E5">
        <w:rPr>
          <w:rFonts w:ascii="Times New Roman" w:hAnsi="Times New Roman" w:cs="Times New Roman"/>
          <w:sz w:val="28"/>
          <w:szCs w:val="28"/>
        </w:rPr>
        <w:t xml:space="preserve"> 3.5</w:t>
      </w:r>
      <w:r w:rsidR="00D828D7" w:rsidRPr="006021E5">
        <w:rPr>
          <w:rFonts w:ascii="Times New Roman" w:hAnsi="Times New Roman" w:cs="Times New Roman"/>
          <w:sz w:val="28"/>
          <w:szCs w:val="28"/>
        </w:rPr>
        <w:t>.</w:t>
      </w:r>
      <w:r w:rsidRPr="006021E5">
        <w:rPr>
          <w:rFonts w:ascii="Times New Roman" w:hAnsi="Times New Roman" w:cs="Times New Roman"/>
          <w:sz w:val="28"/>
          <w:szCs w:val="28"/>
        </w:rPr>
        <w:t xml:space="preserve"> Рассчитывать рецептуры для приготовления сахаристых кондитерских изделий с использованием местн</w:t>
      </w:r>
      <w:r w:rsidR="00E7633D" w:rsidRPr="006021E5">
        <w:rPr>
          <w:rFonts w:ascii="Times New Roman" w:hAnsi="Times New Roman" w:cs="Times New Roman"/>
          <w:sz w:val="28"/>
          <w:szCs w:val="28"/>
        </w:rPr>
        <w:t>ого и нетрадиционного сырья; ПК</w:t>
      </w:r>
      <w:r w:rsidRPr="006021E5">
        <w:rPr>
          <w:rFonts w:ascii="Times New Roman" w:hAnsi="Times New Roman" w:cs="Times New Roman"/>
          <w:sz w:val="28"/>
          <w:szCs w:val="28"/>
        </w:rPr>
        <w:t xml:space="preserve"> 3.6</w:t>
      </w:r>
      <w:r w:rsidR="00D828D7" w:rsidRPr="006021E5">
        <w:rPr>
          <w:rFonts w:ascii="Times New Roman" w:hAnsi="Times New Roman" w:cs="Times New Roman"/>
          <w:sz w:val="28"/>
          <w:szCs w:val="28"/>
        </w:rPr>
        <w:t>.</w:t>
      </w:r>
      <w:r w:rsidRPr="006021E5">
        <w:rPr>
          <w:rFonts w:ascii="Times New Roman" w:hAnsi="Times New Roman" w:cs="Times New Roman"/>
          <w:sz w:val="28"/>
          <w:szCs w:val="28"/>
        </w:rPr>
        <w:t xml:space="preserve"> Рассчитывать рецептуры для приготовления мучных  кондитерских изделий с использованием местно</w:t>
      </w:r>
      <w:r w:rsidR="00D828D7" w:rsidRPr="006021E5">
        <w:rPr>
          <w:rFonts w:ascii="Times New Roman" w:hAnsi="Times New Roman" w:cs="Times New Roman"/>
          <w:sz w:val="28"/>
          <w:szCs w:val="28"/>
        </w:rPr>
        <w:t xml:space="preserve">го и нетрадиционного сырья; </w:t>
      </w:r>
      <w:r w:rsidR="00E7633D" w:rsidRPr="006021E5">
        <w:rPr>
          <w:rFonts w:ascii="Times New Roman" w:hAnsi="Times New Roman" w:cs="Times New Roman"/>
          <w:sz w:val="28"/>
          <w:szCs w:val="28"/>
        </w:rPr>
        <w:t>ПК</w:t>
      </w:r>
      <w:r w:rsidRPr="006021E5">
        <w:rPr>
          <w:rFonts w:ascii="Times New Roman" w:hAnsi="Times New Roman" w:cs="Times New Roman"/>
          <w:sz w:val="28"/>
          <w:szCs w:val="28"/>
        </w:rPr>
        <w:t xml:space="preserve"> 6.1. Составлять рецептуры хлебобулочных изделий; ПК 6.2. Осуществлять подбор и подготовку сырья, исходных материалов для изготовления хлебобулочных  изделий</w:t>
      </w:r>
      <w:r w:rsidR="00E7633D" w:rsidRPr="006021E5">
        <w:rPr>
          <w:rFonts w:ascii="Times New Roman" w:hAnsi="Times New Roman" w:cs="Times New Roman"/>
          <w:sz w:val="28"/>
          <w:szCs w:val="28"/>
        </w:rPr>
        <w:t>; ПК</w:t>
      </w:r>
      <w:r w:rsidRPr="006021E5">
        <w:rPr>
          <w:rFonts w:ascii="Times New Roman" w:hAnsi="Times New Roman" w:cs="Times New Roman"/>
          <w:sz w:val="28"/>
          <w:szCs w:val="28"/>
        </w:rPr>
        <w:t xml:space="preserve"> 6.3. Осуществлять формо</w:t>
      </w:r>
      <w:r w:rsidR="00E7633D" w:rsidRPr="006021E5">
        <w:rPr>
          <w:rFonts w:ascii="Times New Roman" w:hAnsi="Times New Roman" w:cs="Times New Roman"/>
          <w:sz w:val="28"/>
          <w:szCs w:val="28"/>
        </w:rPr>
        <w:t>вание хлебобулочных изделий; ПК</w:t>
      </w:r>
      <w:r w:rsidRPr="006021E5">
        <w:rPr>
          <w:rFonts w:ascii="Times New Roman" w:hAnsi="Times New Roman" w:cs="Times New Roman"/>
          <w:sz w:val="28"/>
          <w:szCs w:val="28"/>
        </w:rPr>
        <w:t xml:space="preserve"> 6.4. Осуществлять вып</w:t>
      </w:r>
      <w:r w:rsidR="00E7633D" w:rsidRPr="006021E5">
        <w:rPr>
          <w:rFonts w:ascii="Times New Roman" w:hAnsi="Times New Roman" w:cs="Times New Roman"/>
          <w:sz w:val="28"/>
          <w:szCs w:val="28"/>
        </w:rPr>
        <w:t>ечку хлебобулочных изделий; ПК</w:t>
      </w:r>
      <w:r w:rsidRPr="006021E5">
        <w:rPr>
          <w:rFonts w:ascii="Times New Roman" w:hAnsi="Times New Roman" w:cs="Times New Roman"/>
          <w:sz w:val="28"/>
          <w:szCs w:val="28"/>
        </w:rPr>
        <w:t xml:space="preserve"> 6.5. Осуществлять  презентацию хлебобулочных изделий.</w:t>
      </w:r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По учебным дисциплинам, междисциплинарным курсам, профессиональным модулям, практикам разработаны методические и оценочные материалы.</w:t>
      </w:r>
    </w:p>
    <w:p w:rsidR="00D828D7" w:rsidRPr="006021E5" w:rsidRDefault="00943081" w:rsidP="0094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клубов: </w:t>
      </w:r>
      <w:r w:rsidRPr="006021E5">
        <w:rPr>
          <w:rFonts w:ascii="Times New Roman" w:hAnsi="Times New Roman" w:cs="Times New Roman"/>
          <w:sz w:val="28"/>
          <w:szCs w:val="28"/>
        </w:rPr>
        <w:t>студенческий совет «Молоде</w:t>
      </w:r>
      <w:r w:rsidR="00D828D7" w:rsidRPr="006021E5">
        <w:rPr>
          <w:rFonts w:ascii="Times New Roman" w:hAnsi="Times New Roman" w:cs="Times New Roman"/>
          <w:sz w:val="28"/>
          <w:szCs w:val="28"/>
        </w:rPr>
        <w:t xml:space="preserve">жный центр», волонтерские клубы, </w:t>
      </w:r>
      <w:r w:rsidRPr="006021E5">
        <w:rPr>
          <w:rFonts w:ascii="Times New Roman" w:hAnsi="Times New Roman" w:cs="Times New Roman"/>
          <w:sz w:val="28"/>
          <w:szCs w:val="28"/>
        </w:rPr>
        <w:t>вокальная студия «Голос»; хореографическая студия «</w:t>
      </w:r>
      <w:proofErr w:type="spellStart"/>
      <w:r w:rsidRPr="006021E5">
        <w:rPr>
          <w:rFonts w:ascii="Times New Roman" w:hAnsi="Times New Roman" w:cs="Times New Roman"/>
          <w:sz w:val="28"/>
          <w:szCs w:val="28"/>
        </w:rPr>
        <w:t>Беллиссимо</w:t>
      </w:r>
      <w:proofErr w:type="spellEnd"/>
      <w:r w:rsidRPr="006021E5">
        <w:rPr>
          <w:rFonts w:ascii="Times New Roman" w:hAnsi="Times New Roman" w:cs="Times New Roman"/>
          <w:sz w:val="28"/>
          <w:szCs w:val="28"/>
        </w:rPr>
        <w:t>», театральная студия «Позитив», интеллект – клуб «Саблезубые хомячки»;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спортивны</w:t>
      </w:r>
      <w:r w:rsidR="00D828D7" w:rsidRPr="006021E5">
        <w:rPr>
          <w:rFonts w:ascii="Times New Roman" w:hAnsi="Times New Roman" w:cs="Times New Roman"/>
          <w:sz w:val="28"/>
          <w:szCs w:val="28"/>
        </w:rPr>
        <w:t>е секции.</w:t>
      </w:r>
      <w:r w:rsidRPr="006021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43081" w:rsidRPr="006021E5" w:rsidRDefault="00943081" w:rsidP="0094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При реализации </w:t>
      </w:r>
      <w:proofErr w:type="spellStart"/>
      <w:r w:rsidRPr="006021E5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подхода предусмотрено использование в образовательном процессе активных и интерактивных форм проведения занятий</w:t>
      </w:r>
      <w:r w:rsidRPr="006021E5">
        <w:rPr>
          <w:rFonts w:ascii="Times New Roman" w:hAnsi="Times New Roman"/>
          <w:b/>
          <w:sz w:val="28"/>
          <w:szCs w:val="28"/>
        </w:rPr>
        <w:t xml:space="preserve"> </w:t>
      </w:r>
      <w:r w:rsidRPr="006021E5">
        <w:rPr>
          <w:rFonts w:ascii="Times New Roman" w:hAnsi="Times New Roman"/>
          <w:sz w:val="28"/>
          <w:szCs w:val="28"/>
        </w:rPr>
        <w:t>(компьютерных симуляций, деловых и ролевых игр, разбора конкретных ситуаций, групповых дискуссий).</w:t>
      </w:r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6021E5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Максимальный объем аудиторной учебной нагрузки в год в заочной форме обучения составляет 160 академических часов.</w:t>
      </w:r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ОПОП СПО ППССЗ предусматривает выполнение курсовых проектов по профессиональному модулю ПМ.02</w:t>
      </w:r>
      <w:r w:rsidR="00D828D7" w:rsidRPr="006021E5">
        <w:rPr>
          <w:rFonts w:ascii="Times New Roman" w:hAnsi="Times New Roman"/>
          <w:sz w:val="28"/>
          <w:szCs w:val="28"/>
        </w:rPr>
        <w:t>.</w:t>
      </w:r>
      <w:r w:rsidRPr="006021E5">
        <w:rPr>
          <w:rFonts w:ascii="Times New Roman" w:hAnsi="Times New Roman"/>
          <w:sz w:val="28"/>
          <w:szCs w:val="28"/>
        </w:rPr>
        <w:t xml:space="preserve"> </w:t>
      </w:r>
      <w:r w:rsidRPr="006021E5">
        <w:rPr>
          <w:rFonts w:ascii="Times New Roman" w:hAnsi="Times New Roman"/>
          <w:bCs/>
          <w:sz w:val="28"/>
          <w:szCs w:val="28"/>
        </w:rPr>
        <w:t xml:space="preserve">Производство хлеба и хлебобулочных изделий, </w:t>
      </w:r>
      <w:r w:rsidRPr="006021E5">
        <w:rPr>
          <w:rFonts w:ascii="Times New Roman" w:hAnsi="Times New Roman"/>
          <w:sz w:val="28"/>
          <w:szCs w:val="28"/>
        </w:rPr>
        <w:t>МДК.02.01. Технология производства</w:t>
      </w:r>
      <w:r w:rsidRPr="006021E5">
        <w:t xml:space="preserve"> </w:t>
      </w:r>
      <w:r w:rsidRPr="006021E5">
        <w:rPr>
          <w:rFonts w:ascii="Times New Roman" w:hAnsi="Times New Roman"/>
          <w:sz w:val="28"/>
          <w:szCs w:val="28"/>
        </w:rPr>
        <w:t>хлеба и хлебобулочных издели</w:t>
      </w:r>
      <w:r w:rsidR="00D828D7" w:rsidRPr="006021E5">
        <w:rPr>
          <w:rFonts w:ascii="Times New Roman" w:hAnsi="Times New Roman"/>
          <w:sz w:val="28"/>
          <w:szCs w:val="28"/>
        </w:rPr>
        <w:t>й</w:t>
      </w:r>
      <w:r w:rsidRPr="006021E5">
        <w:rPr>
          <w:rFonts w:ascii="Times New Roman" w:hAnsi="Times New Roman"/>
          <w:sz w:val="28"/>
          <w:szCs w:val="28"/>
        </w:rPr>
        <w:t xml:space="preserve">; </w:t>
      </w:r>
      <w:r w:rsidR="00D828D7" w:rsidRPr="006021E5">
        <w:rPr>
          <w:rFonts w:ascii="Times New Roman" w:hAnsi="Times New Roman"/>
          <w:bCs/>
          <w:sz w:val="28"/>
          <w:szCs w:val="28"/>
        </w:rPr>
        <w:t>ПМ.</w:t>
      </w:r>
      <w:r w:rsidRPr="006021E5">
        <w:rPr>
          <w:rFonts w:ascii="Times New Roman" w:hAnsi="Times New Roman"/>
          <w:bCs/>
          <w:sz w:val="28"/>
          <w:szCs w:val="28"/>
        </w:rPr>
        <w:t>03. Производство</w:t>
      </w:r>
      <w:r w:rsidRPr="006021E5">
        <w:rPr>
          <w:b/>
          <w:bCs/>
        </w:rPr>
        <w:t xml:space="preserve"> </w:t>
      </w:r>
      <w:r w:rsidRPr="006021E5">
        <w:rPr>
          <w:rFonts w:ascii="Times New Roman" w:hAnsi="Times New Roman"/>
          <w:bCs/>
          <w:sz w:val="28"/>
          <w:szCs w:val="28"/>
        </w:rPr>
        <w:t xml:space="preserve">кондитерских изделий </w:t>
      </w:r>
      <w:r w:rsidRPr="006021E5">
        <w:rPr>
          <w:rFonts w:ascii="Times New Roman" w:hAnsi="Times New Roman"/>
          <w:sz w:val="28"/>
          <w:szCs w:val="28"/>
        </w:rPr>
        <w:t xml:space="preserve">МДК.03.01. Технология производства мучных кондитерских изделий, ПМ.05. </w:t>
      </w:r>
      <w:r w:rsidRPr="006021E5">
        <w:rPr>
          <w:rFonts w:ascii="Times New Roman" w:hAnsi="Times New Roman"/>
          <w:bCs/>
          <w:sz w:val="28"/>
          <w:szCs w:val="28"/>
        </w:rPr>
        <w:t xml:space="preserve">Организация работы структурного подразделения МДК 04.01. </w:t>
      </w:r>
      <w:r w:rsidRPr="006021E5">
        <w:rPr>
          <w:rFonts w:ascii="Times New Roman" w:hAnsi="Times New Roman"/>
          <w:sz w:val="28"/>
          <w:szCs w:val="28"/>
        </w:rPr>
        <w:t xml:space="preserve">Управление структурным подразделением организации. </w:t>
      </w:r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lastRenderedPageBreak/>
        <w:t>Объем часов на дисциплину "Физическая культура" составляет еженедельно 2 часа обязательных аудиторных занятий и 2 часа самостоятельной работы за счет различных форм внеаудиторных занятий в спортивных клубах, секциях: баскетбол, волейбол, армреслинг, тяжелая атлетика, дзюдо.</w:t>
      </w:r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Формы проведения консультаций: индивидуальные, групповые. </w:t>
      </w:r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При реализации ОПОП СПО ППССЗ предусмотрены </w:t>
      </w:r>
      <w:proofErr w:type="gramStart"/>
      <w:r w:rsidRPr="006021E5">
        <w:rPr>
          <w:rFonts w:ascii="Times New Roman" w:hAnsi="Times New Roman"/>
          <w:sz w:val="28"/>
          <w:szCs w:val="28"/>
        </w:rPr>
        <w:t>учебная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и производственные практики в профессиональном цикле.</w:t>
      </w:r>
      <w:r w:rsidRPr="006021E5">
        <w:t xml:space="preserve"> </w:t>
      </w:r>
      <w:r w:rsidRPr="006021E5">
        <w:rPr>
          <w:rFonts w:ascii="Times New Roman" w:hAnsi="Times New Roman"/>
          <w:sz w:val="28"/>
          <w:szCs w:val="28"/>
        </w:rPr>
        <w:t>По каждому виду</w:t>
      </w:r>
      <w:r w:rsidRPr="006021E5">
        <w:t xml:space="preserve"> </w:t>
      </w:r>
      <w:r w:rsidRPr="006021E5">
        <w:rPr>
          <w:rFonts w:ascii="Times New Roman" w:hAnsi="Times New Roman"/>
          <w:sz w:val="28"/>
          <w:szCs w:val="28"/>
        </w:rPr>
        <w:t xml:space="preserve">практики определены цели и задачи, программы и формы отчетности. </w:t>
      </w:r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</w:t>
      </w:r>
      <w:proofErr w:type="gramStart"/>
      <w:r w:rsidRPr="006021E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профессиональных компетенций в рамках профессиональных модулей и реализуются концентрированно в несколько периодов</w:t>
      </w:r>
      <w:r w:rsidRPr="006021E5">
        <w:rPr>
          <w:rFonts w:ascii="Times New Roman" w:hAnsi="Times New Roman"/>
          <w:b/>
          <w:sz w:val="28"/>
          <w:szCs w:val="28"/>
        </w:rPr>
        <w:t>.</w:t>
      </w:r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  <w:r w:rsidRPr="006021E5">
        <w:t xml:space="preserve"> </w:t>
      </w:r>
      <w:r w:rsidRPr="006021E5">
        <w:rPr>
          <w:rFonts w:ascii="Times New Roman" w:hAnsi="Times New Roman"/>
          <w:sz w:val="28"/>
          <w:szCs w:val="28"/>
        </w:rPr>
        <w:t>Аттестация по итогам производственной практики проводится на основании  результатов, подтвержденных документами соответствующих организаций</w:t>
      </w:r>
      <w:proofErr w:type="gramStart"/>
      <w:r w:rsidRPr="006021E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Реализация ОПОП СПО ППССЗ обеспечена педагогическими кадрами, имеющими высшее образование, соответствующее профилю преподаваемой дисциплины (модуля). Преподаватели, отвечающие за освоение </w:t>
      </w:r>
      <w:proofErr w:type="gramStart"/>
      <w:r w:rsidRPr="006021E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профессионального учебного цикла, имеют опыт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ОПОП СПО ППССЗ </w:t>
      </w:r>
      <w:proofErr w:type="gramStart"/>
      <w:r w:rsidRPr="006021E5">
        <w:rPr>
          <w:rFonts w:ascii="Times New Roman" w:hAnsi="Times New Roman"/>
          <w:sz w:val="28"/>
          <w:szCs w:val="28"/>
        </w:rPr>
        <w:t>обеспечена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 </w:t>
      </w:r>
      <w:proofErr w:type="gramStart"/>
      <w:r w:rsidRPr="006021E5">
        <w:rPr>
          <w:rFonts w:ascii="Times New Roman" w:hAnsi="Times New Roman"/>
          <w:sz w:val="28"/>
          <w:szCs w:val="28"/>
        </w:rPr>
        <w:t>При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21E5">
        <w:rPr>
          <w:rFonts w:ascii="Times New Roman" w:hAnsi="Times New Roman"/>
          <w:sz w:val="28"/>
          <w:szCs w:val="28"/>
        </w:rPr>
        <w:t>реализация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ОПОП СПО ППССЗ, каждый обучающийся обеспечен 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"Интернет".</w:t>
      </w:r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Каждый обучающийся обеспечен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 </w:t>
      </w:r>
      <w:hyperlink r:id="rId12" w:history="1">
        <w:r w:rsidRPr="006021E5">
          <w:rPr>
            <w:rStyle w:val="af4"/>
            <w:rFonts w:ascii="Times New Roman" w:eastAsiaTheme="minorEastAsia" w:hAnsi="Times New Roman"/>
            <w:color w:val="auto"/>
            <w:sz w:val="28"/>
            <w:szCs w:val="28"/>
          </w:rPr>
          <w:t>https://eln.ktps24.ru/</w:t>
        </w:r>
      </w:hyperlink>
      <w:r w:rsidRPr="006021E5">
        <w:rPr>
          <w:rFonts w:ascii="Times New Roman" w:eastAsiaTheme="minorEastAsia" w:hAnsi="Times New Roman"/>
          <w:sz w:val="28"/>
          <w:szCs w:val="28"/>
          <w:u w:val="single"/>
        </w:rPr>
        <w:t xml:space="preserve">, </w:t>
      </w:r>
      <w:hyperlink r:id="rId13" w:history="1">
        <w:r w:rsidRPr="006021E5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http://www.iprbookshop.ru/</w:t>
        </w:r>
      </w:hyperlink>
      <w:r w:rsidR="00CA58DA" w:rsidRPr="006021E5">
        <w:rPr>
          <w:rFonts w:ascii="Times New Roman" w:hAnsi="Times New Roman"/>
          <w:sz w:val="28"/>
          <w:szCs w:val="28"/>
        </w:rPr>
        <w:t>)</w:t>
      </w:r>
      <w:r w:rsidRPr="006021E5">
        <w:rPr>
          <w:rFonts w:ascii="Times New Roman" w:hAnsi="Times New Roman"/>
          <w:sz w:val="28"/>
          <w:szCs w:val="28"/>
        </w:rPr>
        <w:t>.</w:t>
      </w:r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</w:t>
      </w:r>
      <w:r w:rsidR="00CA58DA" w:rsidRPr="006021E5">
        <w:rPr>
          <w:rFonts w:ascii="Times New Roman" w:hAnsi="Times New Roman"/>
          <w:sz w:val="28"/>
          <w:szCs w:val="28"/>
        </w:rPr>
        <w:t>ой за последние 5 лет</w:t>
      </w:r>
      <w:r w:rsidRPr="006021E5">
        <w:rPr>
          <w:rFonts w:ascii="Times New Roman" w:hAnsi="Times New Roman"/>
          <w:sz w:val="28"/>
          <w:szCs w:val="28"/>
        </w:rPr>
        <w:t>.</w:t>
      </w:r>
      <w:proofErr w:type="gramEnd"/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lastRenderedPageBreak/>
        <w:t>Библиотечный фонд включает официальные, справочно-библиографические и периодические издания – 1,5 экземпляра на каждых 100 обучающихся.</w:t>
      </w:r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Каждому обучающемуся обеспечен доступ к комплектам библиотечного фонда, состоящим из 4 наименований российских журналов.</w:t>
      </w:r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  <w:proofErr w:type="gramEnd"/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оценка уровня освоения дисциплин;</w:t>
      </w:r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оценка компетенций обучающихся.</w:t>
      </w:r>
    </w:p>
    <w:p w:rsidR="00943081" w:rsidRPr="006021E5" w:rsidRDefault="00943081" w:rsidP="00943081">
      <w:pPr>
        <w:tabs>
          <w:tab w:val="right" w:pos="86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разработаны и утверждены организацией самостоятельно, а для промежуточной аттестации по профессиональным модулям и для госуда</w:t>
      </w:r>
      <w:r w:rsidR="00CA58DA" w:rsidRPr="006021E5">
        <w:rPr>
          <w:rFonts w:ascii="Times New Roman" w:hAnsi="Times New Roman"/>
          <w:sz w:val="28"/>
          <w:szCs w:val="28"/>
        </w:rPr>
        <w:t xml:space="preserve">рственной итоговой аттестации </w:t>
      </w:r>
      <w:r w:rsidRPr="006021E5">
        <w:rPr>
          <w:rFonts w:ascii="Times New Roman" w:hAnsi="Times New Roman"/>
          <w:sz w:val="28"/>
          <w:szCs w:val="28"/>
        </w:rPr>
        <w:t>разработаны и утверждены организацией после предварительного положительного заключения работодателей (</w:t>
      </w:r>
      <w:r w:rsidRPr="006021E5">
        <w:rPr>
          <w:rFonts w:ascii="Times New Roman" w:hAnsi="Times New Roman"/>
          <w:bCs/>
          <w:sz w:val="28"/>
          <w:szCs w:val="28"/>
        </w:rPr>
        <w:t>ООО «Губернский хлеб» Е.Л</w:t>
      </w:r>
      <w:r w:rsidRPr="006021E5">
        <w:rPr>
          <w:rFonts w:ascii="Times New Roman" w:hAnsi="Times New Roman"/>
          <w:sz w:val="28"/>
          <w:szCs w:val="28"/>
        </w:rPr>
        <w:t>).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Фонды оценочных средств позволяют оценить умения, знания, практический опыт и освоенные компетенции.</w:t>
      </w:r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Определение качества подготовки обучающи</w:t>
      </w:r>
      <w:r w:rsidR="00920ACD" w:rsidRPr="006021E5">
        <w:rPr>
          <w:rFonts w:ascii="Times New Roman" w:hAnsi="Times New Roman"/>
          <w:sz w:val="28"/>
          <w:szCs w:val="28"/>
        </w:rPr>
        <w:t xml:space="preserve">хся, оценка персональных </w:t>
      </w:r>
      <w:r w:rsidRPr="006021E5">
        <w:rPr>
          <w:rFonts w:ascii="Times New Roman" w:hAnsi="Times New Roman"/>
          <w:sz w:val="28"/>
          <w:szCs w:val="28"/>
        </w:rPr>
        <w:t xml:space="preserve">достижений обучающихся требованиям ОПОП СПО ППССЗ, практикам проводилась на основе анализа результатов текущего контроля успеваемости, промежуточной и государственной итоговой аттестации, а также обеспеченности образовательной деятельности методической документацией по текущему контролю успеваемости и </w:t>
      </w:r>
      <w:r w:rsidR="00920ACD" w:rsidRPr="006021E5">
        <w:rPr>
          <w:rFonts w:ascii="Times New Roman" w:hAnsi="Times New Roman"/>
          <w:sz w:val="28"/>
          <w:szCs w:val="28"/>
        </w:rPr>
        <w:t xml:space="preserve">промежуточной </w:t>
      </w:r>
      <w:r w:rsidRPr="006021E5">
        <w:rPr>
          <w:rFonts w:ascii="Times New Roman" w:hAnsi="Times New Roman"/>
          <w:sz w:val="28"/>
          <w:szCs w:val="28"/>
        </w:rPr>
        <w:t xml:space="preserve">аттестации, по результатам экспертизы фонда оценочных средств и оценки </w:t>
      </w:r>
      <w:proofErr w:type="spellStart"/>
      <w:r w:rsidRPr="006021E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компетенций обучающихся.</w:t>
      </w:r>
      <w:proofErr w:type="gramEnd"/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21E5">
        <w:rPr>
          <w:rFonts w:ascii="Times New Roman" w:hAnsi="Times New Roman"/>
          <w:b/>
          <w:sz w:val="28"/>
          <w:szCs w:val="28"/>
        </w:rPr>
        <w:t>ВЫВОД</w:t>
      </w:r>
    </w:p>
    <w:p w:rsidR="00943081" w:rsidRPr="006021E5" w:rsidRDefault="00943081" w:rsidP="0094308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6021E5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 программы – 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6021E5">
        <w:rPr>
          <w:rFonts w:ascii="Times New Roman" w:hAnsi="Times New Roman"/>
          <w:b/>
          <w:sz w:val="28"/>
          <w:szCs w:val="28"/>
        </w:rPr>
        <w:t>19.00.00 Промышленная экология и биотехнологи</w:t>
      </w:r>
      <w:r w:rsidR="00CA58DA" w:rsidRPr="006021E5">
        <w:rPr>
          <w:rFonts w:ascii="Times New Roman" w:hAnsi="Times New Roman"/>
          <w:b/>
          <w:sz w:val="28"/>
          <w:szCs w:val="28"/>
        </w:rPr>
        <w:t>и</w:t>
      </w:r>
      <w:r w:rsidRPr="006021E5">
        <w:rPr>
          <w:rFonts w:ascii="Times New Roman" w:hAnsi="Times New Roman"/>
          <w:b/>
          <w:sz w:val="28"/>
          <w:szCs w:val="28"/>
        </w:rPr>
        <w:t xml:space="preserve">, специальность </w:t>
      </w:r>
      <w:r w:rsidR="00CA58DA" w:rsidRPr="006021E5">
        <w:rPr>
          <w:rFonts w:ascii="Times New Roman" w:hAnsi="Times New Roman"/>
          <w:b/>
          <w:sz w:val="28"/>
          <w:szCs w:val="28"/>
        </w:rPr>
        <w:t xml:space="preserve">- </w:t>
      </w:r>
      <w:r w:rsidRPr="006021E5">
        <w:rPr>
          <w:rFonts w:ascii="Times New Roman" w:hAnsi="Times New Roman"/>
          <w:b/>
          <w:sz w:val="28"/>
          <w:szCs w:val="28"/>
        </w:rPr>
        <w:t>19.02.03 Технология хлеба, кондитерских и макаронных изделий</w:t>
      </w:r>
      <w:r w:rsidRPr="006021E5">
        <w:rPr>
          <w:rFonts w:ascii="Times New Roman" w:eastAsiaTheme="minorEastAsia" w:hAnsi="Times New Roman"/>
          <w:sz w:val="28"/>
          <w:szCs w:val="28"/>
        </w:rPr>
        <w:t>,</w:t>
      </w:r>
      <w:r w:rsidRPr="006021E5">
        <w:rPr>
          <w:rFonts w:ascii="Times New Roman" w:hAnsi="Times New Roman"/>
          <w:sz w:val="28"/>
          <w:szCs w:val="28"/>
        </w:rPr>
        <w:t xml:space="preserve"> реализуемой в краевом государственном бюджетном профессиональном образовательном учреждении «Минусинский сельскохозяйственный колледж», установлено соответствие содержания и качества подготовки обучающихся ФГОС</w:t>
      </w:r>
      <w:r w:rsidR="00CA58DA" w:rsidRPr="006021E5">
        <w:rPr>
          <w:rFonts w:ascii="Times New Roman" w:hAnsi="Times New Roman"/>
          <w:sz w:val="28"/>
          <w:szCs w:val="28"/>
        </w:rPr>
        <w:t>.</w:t>
      </w:r>
      <w:proofErr w:type="gramEnd"/>
    </w:p>
    <w:p w:rsidR="00E7633D" w:rsidRPr="006021E5" w:rsidRDefault="00E7633D" w:rsidP="00E7633D">
      <w:pPr>
        <w:pStyle w:val="af"/>
        <w:numPr>
          <w:ilvl w:val="0"/>
          <w:numId w:val="34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lastRenderedPageBreak/>
        <w:t xml:space="preserve">По результатам </w:t>
      </w:r>
      <w:proofErr w:type="spellStart"/>
      <w:r w:rsidRPr="006021E5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 программы</w:t>
      </w:r>
      <w:r w:rsidRPr="006021E5">
        <w:t xml:space="preserve"> - </w:t>
      </w:r>
      <w:r w:rsidRPr="006021E5"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6021E5">
        <w:rPr>
          <w:rFonts w:ascii="Times New Roman" w:hAnsi="Times New Roman"/>
          <w:b/>
          <w:sz w:val="28"/>
          <w:szCs w:val="28"/>
        </w:rPr>
        <w:t>19.00.00 Промы</w:t>
      </w:r>
      <w:r w:rsidR="00CA58DA" w:rsidRPr="006021E5">
        <w:rPr>
          <w:rFonts w:ascii="Times New Roman" w:hAnsi="Times New Roman"/>
          <w:b/>
          <w:sz w:val="28"/>
          <w:szCs w:val="28"/>
        </w:rPr>
        <w:t>шленная экология и биотехнологии</w:t>
      </w:r>
      <w:r w:rsidRPr="006021E5">
        <w:rPr>
          <w:rFonts w:ascii="Times New Roman" w:hAnsi="Times New Roman"/>
          <w:b/>
          <w:sz w:val="28"/>
          <w:szCs w:val="28"/>
        </w:rPr>
        <w:t xml:space="preserve">, специальность </w:t>
      </w:r>
      <w:r w:rsidR="00CA58DA" w:rsidRPr="006021E5">
        <w:rPr>
          <w:rFonts w:ascii="Times New Roman" w:hAnsi="Times New Roman"/>
          <w:b/>
          <w:sz w:val="28"/>
          <w:szCs w:val="28"/>
        </w:rPr>
        <w:t xml:space="preserve">- </w:t>
      </w:r>
      <w:r w:rsidRPr="006021E5">
        <w:rPr>
          <w:rFonts w:ascii="Times New Roman" w:hAnsi="Times New Roman"/>
          <w:b/>
          <w:sz w:val="28"/>
          <w:szCs w:val="28"/>
        </w:rPr>
        <w:t>19.02.07 Технология молока и молочных продуктов</w:t>
      </w:r>
      <w:r w:rsidRPr="006021E5"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6021E5">
        <w:rPr>
          <w:rFonts w:ascii="Times New Roman" w:hAnsi="Times New Roman"/>
          <w:sz w:val="28"/>
          <w:szCs w:val="28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19.02.07 Технология молока и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молочных продуктов, </w:t>
      </w:r>
      <w:proofErr w:type="gramStart"/>
      <w:r w:rsidRPr="006021E5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приказом Министерства образовании науки РФ от 22.04.2014 № 378 (далее - ФГОС), установлено: </w:t>
      </w:r>
    </w:p>
    <w:p w:rsidR="00E7633D" w:rsidRPr="006021E5" w:rsidRDefault="00E7633D" w:rsidP="00E7633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Организацией разработана основная профессиональная образовательная программа среднего профессионального образования – программа подготовки специалистов среднего звена по специальности 19.02.07 Технология молока и молочных продуктов базовой подготовки на базе основного общего образования очной формы обучения и на базе среднего общего образования заочной формы обучения (далее - ОПОП СПО ППССЗ), в которой определены область, объекты и виды профессиональной деятельности выпускников (утверждена приказом организ</w:t>
      </w:r>
      <w:r w:rsidR="00545409" w:rsidRPr="006021E5">
        <w:rPr>
          <w:rFonts w:ascii="Times New Roman" w:hAnsi="Times New Roman"/>
          <w:sz w:val="28"/>
          <w:szCs w:val="28"/>
        </w:rPr>
        <w:t>ации от 30.06.2017</w:t>
      </w:r>
      <w:proofErr w:type="gramEnd"/>
      <w:r w:rsidR="00545409" w:rsidRPr="006021E5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="00545409" w:rsidRPr="006021E5">
        <w:rPr>
          <w:rFonts w:ascii="Times New Roman" w:hAnsi="Times New Roman"/>
          <w:sz w:val="28"/>
          <w:szCs w:val="28"/>
        </w:rPr>
        <w:t>273-п, от 02.07.2018 №307/1-п, от 01.07.2019</w:t>
      </w:r>
      <w:r w:rsidRPr="006021E5">
        <w:rPr>
          <w:rFonts w:ascii="Times New Roman" w:hAnsi="Times New Roman"/>
          <w:sz w:val="28"/>
          <w:szCs w:val="28"/>
        </w:rPr>
        <w:t xml:space="preserve"> № 270-п.)</w:t>
      </w:r>
      <w:r w:rsidR="00545409" w:rsidRPr="006021E5">
        <w:rPr>
          <w:rFonts w:ascii="Times New Roman" w:hAnsi="Times New Roman"/>
          <w:sz w:val="28"/>
          <w:szCs w:val="28"/>
        </w:rPr>
        <w:t>.</w:t>
      </w:r>
      <w:proofErr w:type="gramEnd"/>
      <w:r w:rsidR="00545409" w:rsidRPr="006021E5">
        <w:rPr>
          <w:rFonts w:ascii="Times New Roman" w:hAnsi="Times New Roman"/>
          <w:sz w:val="28"/>
          <w:szCs w:val="28"/>
        </w:rPr>
        <w:t xml:space="preserve"> Присваиваемая квалификация - Техник-технолог. В</w:t>
      </w:r>
      <w:r w:rsidRPr="006021E5">
        <w:rPr>
          <w:rFonts w:ascii="Times New Roman" w:hAnsi="Times New Roman"/>
          <w:sz w:val="28"/>
          <w:szCs w:val="28"/>
        </w:rPr>
        <w:t>иды деятельности, к которым гот</w:t>
      </w:r>
      <w:r w:rsidR="00545409" w:rsidRPr="006021E5">
        <w:rPr>
          <w:rFonts w:ascii="Times New Roman" w:hAnsi="Times New Roman"/>
          <w:sz w:val="28"/>
          <w:szCs w:val="28"/>
        </w:rPr>
        <w:t xml:space="preserve">овится </w:t>
      </w:r>
      <w:proofErr w:type="gramStart"/>
      <w:r w:rsidR="00545409" w:rsidRPr="006021E5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545409" w:rsidRPr="006021E5">
        <w:rPr>
          <w:rFonts w:ascii="Times New Roman" w:hAnsi="Times New Roman"/>
          <w:sz w:val="28"/>
          <w:szCs w:val="28"/>
        </w:rPr>
        <w:t>, соответствую</w:t>
      </w:r>
      <w:r w:rsidRPr="006021E5">
        <w:rPr>
          <w:rFonts w:ascii="Times New Roman" w:hAnsi="Times New Roman"/>
          <w:sz w:val="28"/>
          <w:szCs w:val="28"/>
        </w:rPr>
        <w:t>т присваиваемой квалификации.</w:t>
      </w:r>
    </w:p>
    <w:p w:rsidR="00E7633D" w:rsidRPr="006021E5" w:rsidRDefault="00E7633D" w:rsidP="00545409">
      <w:pPr>
        <w:tabs>
          <w:tab w:val="right" w:pos="8626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ОПОП СПО ППССЗ </w:t>
      </w:r>
      <w:proofErr w:type="gramStart"/>
      <w:r w:rsidRPr="006021E5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организацией совместно с заинтересованными работодателями</w:t>
      </w:r>
      <w:r w:rsidRPr="006021E5">
        <w:rPr>
          <w:rFonts w:ascii="Times New Roman" w:eastAsia="Calibri" w:hAnsi="Times New Roman"/>
          <w:bCs/>
          <w:sz w:val="28"/>
          <w:szCs w:val="28"/>
        </w:rPr>
        <w:t xml:space="preserve">: </w:t>
      </w:r>
      <w:r w:rsidRPr="006021E5">
        <w:rPr>
          <w:rFonts w:ascii="Times New Roman" w:hAnsi="Times New Roman"/>
          <w:bCs/>
          <w:sz w:val="28"/>
          <w:szCs w:val="28"/>
        </w:rPr>
        <w:t>ОАО «Молоко».</w:t>
      </w:r>
      <w:r w:rsidRPr="006021E5">
        <w:rPr>
          <w:rFonts w:ascii="Times New Roman" w:hAnsi="Times New Roman"/>
          <w:bCs/>
        </w:rPr>
        <w:t xml:space="preserve"> </w:t>
      </w:r>
      <w:r w:rsidRPr="006021E5">
        <w:rPr>
          <w:rFonts w:ascii="Times New Roman" w:eastAsia="Calibri" w:hAnsi="Times New Roman"/>
          <w:bCs/>
          <w:sz w:val="28"/>
          <w:szCs w:val="28"/>
        </w:rPr>
        <w:t>Она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E7633D" w:rsidRPr="006021E5" w:rsidRDefault="00E7633D" w:rsidP="00E7633D">
      <w:pPr>
        <w:pStyle w:val="af"/>
        <w:ind w:firstLine="708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6021E5">
        <w:rPr>
          <w:rFonts w:ascii="Times New Roman" w:eastAsia="Calibri" w:hAnsi="Times New Roman" w:cs="Calibri"/>
          <w:bCs/>
          <w:sz w:val="28"/>
          <w:szCs w:val="28"/>
          <w:lang w:eastAsia="ru-RU"/>
        </w:rPr>
        <w:t>Обучение по ОПОП СПО ППССЗ осуществляется в очной и заочной форме.</w:t>
      </w:r>
    </w:p>
    <w:p w:rsidR="00E7633D" w:rsidRPr="006021E5" w:rsidRDefault="00E7633D" w:rsidP="00E7633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ППССЗ.</w:t>
      </w:r>
    </w:p>
    <w:p w:rsidR="00E7633D" w:rsidRPr="006021E5" w:rsidRDefault="00E7633D" w:rsidP="00E7633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Структура и содержание ОПОП СПО ППССЗ соответствуют ФГОС.</w:t>
      </w:r>
    </w:p>
    <w:p w:rsidR="00E7633D" w:rsidRPr="006021E5" w:rsidRDefault="00E7633D" w:rsidP="00E7633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Срок получения среднего профессионального образования по ОПОП СПО ППССЗ базовой подготовки очной формы обучения на базе основного общего образования составляет 3 года 10 месяцев, заочной формы обучения на базе среднего общего образования составляет 3 года 10 месяцев.</w:t>
      </w:r>
    </w:p>
    <w:p w:rsidR="00E7633D" w:rsidRPr="006021E5" w:rsidRDefault="00E7633D" w:rsidP="00E7633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Срок освоения ОПОП СПО ППССЗ базовой подготовки по очной форме обучения для </w:t>
      </w:r>
      <w:proofErr w:type="gramStart"/>
      <w:r w:rsidRPr="006021E5">
        <w:rPr>
          <w:rFonts w:ascii="Times New Roman" w:hAnsi="Times New Roman"/>
          <w:sz w:val="28"/>
          <w:szCs w:val="28"/>
        </w:rPr>
        <w:t>лиц, обучающихся на базе основного общего образования составляет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199 недель, из них:</w:t>
      </w:r>
    </w:p>
    <w:p w:rsidR="00E7633D" w:rsidRPr="006021E5" w:rsidRDefault="00E7633D" w:rsidP="00E7633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обучение по циклам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- 123 недели;</w:t>
      </w:r>
    </w:p>
    <w:p w:rsidR="00E7633D" w:rsidRPr="006021E5" w:rsidRDefault="00E7633D" w:rsidP="00E7633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учебная и производственная практика (по профилю специальности) – 25 недель;</w:t>
      </w:r>
    </w:p>
    <w:p w:rsidR="00E7633D" w:rsidRPr="006021E5" w:rsidRDefault="00E7633D" w:rsidP="00E7633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производственная практика (преддипломная) – 4 недели;</w:t>
      </w:r>
    </w:p>
    <w:p w:rsidR="00E7633D" w:rsidRPr="006021E5" w:rsidRDefault="00E7633D" w:rsidP="00E7633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промежуточная аттестация обучающихся - 7 недель;</w:t>
      </w:r>
    </w:p>
    <w:p w:rsidR="00E7633D" w:rsidRPr="006021E5" w:rsidRDefault="00E7633D" w:rsidP="00E7633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государственная итоговая аттестация – 6 недель;</w:t>
      </w:r>
    </w:p>
    <w:p w:rsidR="00E7633D" w:rsidRPr="006021E5" w:rsidRDefault="00E7633D" w:rsidP="00E7633D">
      <w:pPr>
        <w:pStyle w:val="af"/>
        <w:ind w:firstLine="708"/>
        <w:jc w:val="both"/>
      </w:pPr>
      <w:r w:rsidRPr="006021E5">
        <w:rPr>
          <w:rFonts w:ascii="Times New Roman" w:hAnsi="Times New Roman"/>
          <w:sz w:val="28"/>
          <w:szCs w:val="28"/>
        </w:rPr>
        <w:lastRenderedPageBreak/>
        <w:t>каникулы - 34 недели.</w:t>
      </w:r>
      <w:r w:rsidRPr="006021E5">
        <w:t xml:space="preserve"> </w:t>
      </w:r>
    </w:p>
    <w:p w:rsidR="00E7633D" w:rsidRPr="006021E5" w:rsidRDefault="00E7633D" w:rsidP="00E76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Всего часов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но учебным циклам ППССЗ составляет: 6642 час. (4536+2106) максимальной учебной нагрузки и 4428 час. (3024+1404) аудиторной учебной нагрузки.</w:t>
      </w:r>
    </w:p>
    <w:p w:rsidR="00E7633D" w:rsidRPr="006021E5" w:rsidRDefault="00E7633D" w:rsidP="00E7633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Общая продолжительность каникул в учебном году составляет 10 - 11 недель, в том числе 2 недели в зимний период.</w:t>
      </w:r>
    </w:p>
    <w:p w:rsidR="00E7633D" w:rsidRPr="006021E5" w:rsidRDefault="00E7633D" w:rsidP="00E7633D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1E5">
        <w:rPr>
          <w:rFonts w:ascii="Times New Roman" w:hAnsi="Times New Roman"/>
          <w:sz w:val="28"/>
          <w:szCs w:val="28"/>
          <w:lang w:eastAsia="ru-RU"/>
        </w:rPr>
        <w:t xml:space="preserve">Обязательная часть ОПОП СПО ППССЗ по учебным циклам составляет 70 % от общего объема времени, отведенного на их освоение. Вариативная часть ОПОП СПО ППССЗ  - 30 %. </w:t>
      </w:r>
    </w:p>
    <w:p w:rsidR="00E7633D" w:rsidRPr="006021E5" w:rsidRDefault="00E7633D" w:rsidP="00E7633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Требование наличия обязательных дисциплин в обязательной части общего гуманитарного и социально-экономического учебного цикла; математического и общего естественнонаучного учебного цикла; профессионального цикла ФГОС выполняется.</w:t>
      </w:r>
    </w:p>
    <w:p w:rsidR="00E7633D" w:rsidRPr="006021E5" w:rsidRDefault="00E7633D" w:rsidP="00E7633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По всем учебным дисциплинам, профессиональным циклам, практикам разработаны рабочие программы.</w:t>
      </w:r>
    </w:p>
    <w:p w:rsidR="00545409" w:rsidRPr="006021E5" w:rsidRDefault="00E7633D" w:rsidP="00E76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умениям, определены содержание, условия реализации, распределены учебные часы по разделам и темам</w:t>
      </w:r>
      <w:r w:rsidR="00545409" w:rsidRPr="006021E5">
        <w:rPr>
          <w:rFonts w:ascii="Times New Roman" w:hAnsi="Times New Roman"/>
          <w:sz w:val="28"/>
          <w:szCs w:val="28"/>
        </w:rPr>
        <w:t>.</w:t>
      </w:r>
      <w:r w:rsidRPr="006021E5">
        <w:rPr>
          <w:rFonts w:ascii="Times New Roman" w:hAnsi="Times New Roman"/>
          <w:sz w:val="28"/>
          <w:szCs w:val="28"/>
        </w:rPr>
        <w:t xml:space="preserve"> </w:t>
      </w:r>
    </w:p>
    <w:p w:rsidR="00E7633D" w:rsidRPr="006021E5" w:rsidRDefault="00E7633D" w:rsidP="00E76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По всем учебным дисциплинам, профессиональным циклам, практикам разработаны рабочие программы. 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умениям, определены содержание, условия реализации, распределены учебные часы по разделам и темам. Дополнительно введены компетенции: </w:t>
      </w:r>
      <w:r w:rsidR="00545409" w:rsidRPr="006021E5">
        <w:rPr>
          <w:rFonts w:ascii="Times New Roman" w:hAnsi="Times New Roman" w:cs="Times New Roman"/>
          <w:sz w:val="28"/>
          <w:szCs w:val="28"/>
        </w:rPr>
        <w:t>ПК.</w:t>
      </w:r>
      <w:r w:rsidRPr="006021E5">
        <w:rPr>
          <w:rFonts w:ascii="Times New Roman" w:hAnsi="Times New Roman" w:cs="Times New Roman"/>
          <w:sz w:val="28"/>
          <w:szCs w:val="28"/>
        </w:rPr>
        <w:t>1.4</w:t>
      </w:r>
      <w:r w:rsidR="00545409" w:rsidRPr="006021E5">
        <w:rPr>
          <w:rFonts w:ascii="Times New Roman" w:hAnsi="Times New Roman" w:cs="Times New Roman"/>
          <w:sz w:val="28"/>
          <w:szCs w:val="28"/>
        </w:rPr>
        <w:t>.</w:t>
      </w:r>
      <w:r w:rsidRPr="006021E5">
        <w:rPr>
          <w:rFonts w:ascii="Times New Roman" w:hAnsi="Times New Roman" w:cs="Times New Roman"/>
          <w:sz w:val="28"/>
          <w:szCs w:val="28"/>
        </w:rPr>
        <w:t xml:space="preserve"> Применять законодательство и нормы, касающиеся приемки и первично</w:t>
      </w:r>
      <w:r w:rsidR="00545409" w:rsidRPr="006021E5">
        <w:rPr>
          <w:rFonts w:ascii="Times New Roman" w:hAnsi="Times New Roman" w:cs="Times New Roman"/>
          <w:sz w:val="28"/>
          <w:szCs w:val="28"/>
        </w:rPr>
        <w:t>й обработки молочного сырья; ПК.</w:t>
      </w:r>
      <w:r w:rsidRPr="006021E5">
        <w:rPr>
          <w:rFonts w:ascii="Times New Roman" w:hAnsi="Times New Roman" w:cs="Times New Roman"/>
          <w:sz w:val="28"/>
          <w:szCs w:val="28"/>
        </w:rPr>
        <w:t>2.7</w:t>
      </w:r>
      <w:r w:rsidR="00545409" w:rsidRPr="006021E5">
        <w:rPr>
          <w:rFonts w:ascii="Times New Roman" w:hAnsi="Times New Roman" w:cs="Times New Roman"/>
          <w:sz w:val="28"/>
          <w:szCs w:val="28"/>
        </w:rPr>
        <w:t>.</w:t>
      </w:r>
      <w:r w:rsidRPr="006021E5">
        <w:rPr>
          <w:rFonts w:ascii="Times New Roman" w:hAnsi="Times New Roman" w:cs="Times New Roman"/>
          <w:sz w:val="28"/>
          <w:szCs w:val="28"/>
        </w:rPr>
        <w:t xml:space="preserve"> Разрабатывать новые цельномолочные продукты, жидкие и пастообразные продукты детского питания, демонстрируя ин</w:t>
      </w:r>
      <w:r w:rsidR="00545409" w:rsidRPr="006021E5">
        <w:rPr>
          <w:rFonts w:ascii="Times New Roman" w:hAnsi="Times New Roman" w:cs="Times New Roman"/>
          <w:sz w:val="28"/>
          <w:szCs w:val="28"/>
        </w:rPr>
        <w:t>новационный подход и талант; ПК.</w:t>
      </w:r>
      <w:r w:rsidRPr="006021E5">
        <w:rPr>
          <w:rFonts w:ascii="Times New Roman" w:hAnsi="Times New Roman" w:cs="Times New Roman"/>
          <w:sz w:val="28"/>
          <w:szCs w:val="28"/>
        </w:rPr>
        <w:t>3.6</w:t>
      </w:r>
      <w:r w:rsidR="00545409" w:rsidRPr="006021E5">
        <w:rPr>
          <w:rFonts w:ascii="Times New Roman" w:hAnsi="Times New Roman" w:cs="Times New Roman"/>
          <w:sz w:val="28"/>
          <w:szCs w:val="28"/>
        </w:rPr>
        <w:t>.</w:t>
      </w:r>
      <w:r w:rsidRPr="006021E5">
        <w:rPr>
          <w:rFonts w:ascii="Times New Roman" w:hAnsi="Times New Roman" w:cs="Times New Roman"/>
          <w:sz w:val="28"/>
          <w:szCs w:val="28"/>
        </w:rPr>
        <w:t xml:space="preserve"> Использовать местное сырье в технологических процессах производства </w:t>
      </w:r>
      <w:r w:rsidRPr="006021E5">
        <w:rPr>
          <w:rFonts w:ascii="Times New Roman" w:hAnsi="Times New Roman" w:cs="Times New Roman"/>
          <w:bCs/>
          <w:sz w:val="28"/>
          <w:szCs w:val="28"/>
        </w:rPr>
        <w:t>различных сортов сливочно</w:t>
      </w:r>
      <w:r w:rsidR="00545409" w:rsidRPr="006021E5">
        <w:rPr>
          <w:rFonts w:ascii="Times New Roman" w:hAnsi="Times New Roman" w:cs="Times New Roman"/>
          <w:bCs/>
          <w:sz w:val="28"/>
          <w:szCs w:val="28"/>
        </w:rPr>
        <w:t xml:space="preserve">го масла и продуктов из пахты; </w:t>
      </w:r>
      <w:r w:rsidR="00545409" w:rsidRPr="006021E5">
        <w:rPr>
          <w:rFonts w:ascii="Times New Roman" w:hAnsi="Times New Roman" w:cs="Times New Roman"/>
          <w:sz w:val="28"/>
          <w:szCs w:val="28"/>
        </w:rPr>
        <w:t>ПК.</w:t>
      </w:r>
      <w:r w:rsidRPr="006021E5">
        <w:rPr>
          <w:rFonts w:ascii="Times New Roman" w:hAnsi="Times New Roman" w:cs="Times New Roman"/>
          <w:sz w:val="28"/>
          <w:szCs w:val="28"/>
        </w:rPr>
        <w:t>4.7</w:t>
      </w:r>
      <w:r w:rsidR="00545409" w:rsidRPr="006021E5">
        <w:rPr>
          <w:rFonts w:ascii="Times New Roman" w:hAnsi="Times New Roman" w:cs="Times New Roman"/>
          <w:sz w:val="28"/>
          <w:szCs w:val="28"/>
        </w:rPr>
        <w:t>.</w:t>
      </w:r>
      <w:r w:rsidRPr="006021E5">
        <w:rPr>
          <w:rFonts w:ascii="Times New Roman" w:hAnsi="Times New Roman" w:cs="Times New Roman"/>
          <w:sz w:val="28"/>
          <w:szCs w:val="28"/>
        </w:rPr>
        <w:t xml:space="preserve"> Использовать местное сыр</w:t>
      </w:r>
      <w:r w:rsidR="00545409" w:rsidRPr="006021E5">
        <w:rPr>
          <w:rFonts w:ascii="Times New Roman" w:hAnsi="Times New Roman" w:cs="Times New Roman"/>
          <w:sz w:val="28"/>
          <w:szCs w:val="28"/>
        </w:rPr>
        <w:t xml:space="preserve">ье в технологических процессах производства </w:t>
      </w:r>
      <w:r w:rsidRPr="006021E5">
        <w:rPr>
          <w:rFonts w:ascii="Times New Roman" w:hAnsi="Times New Roman" w:cs="Times New Roman"/>
          <w:sz w:val="28"/>
          <w:szCs w:val="28"/>
        </w:rPr>
        <w:t>различных видов сыра и продуктов из молочной сыворотки;</w:t>
      </w:r>
      <w:r w:rsidR="00545409" w:rsidRPr="006021E5">
        <w:rPr>
          <w:rFonts w:ascii="Times New Roman" w:hAnsi="Times New Roman" w:cs="Times New Roman"/>
          <w:bCs/>
          <w:sz w:val="28"/>
          <w:szCs w:val="28"/>
        </w:rPr>
        <w:t xml:space="preserve"> ПК.</w:t>
      </w:r>
      <w:r w:rsidRPr="006021E5">
        <w:rPr>
          <w:rFonts w:ascii="Times New Roman" w:hAnsi="Times New Roman" w:cs="Times New Roman"/>
          <w:bCs/>
          <w:sz w:val="28"/>
          <w:szCs w:val="28"/>
        </w:rPr>
        <w:t>5.6</w:t>
      </w:r>
      <w:r w:rsidR="00545409" w:rsidRPr="006021E5">
        <w:rPr>
          <w:rFonts w:ascii="Times New Roman" w:hAnsi="Times New Roman" w:cs="Times New Roman"/>
          <w:bCs/>
          <w:sz w:val="28"/>
          <w:szCs w:val="28"/>
        </w:rPr>
        <w:t>.</w:t>
      </w:r>
      <w:r w:rsidRPr="006021E5">
        <w:rPr>
          <w:rFonts w:ascii="Times New Roman" w:hAnsi="Times New Roman" w:cs="Times New Roman"/>
          <w:bCs/>
          <w:sz w:val="28"/>
          <w:szCs w:val="28"/>
        </w:rPr>
        <w:t xml:space="preserve"> Осуществлять предпринимательское проектирование и бизнес-планирование; </w:t>
      </w:r>
      <w:r w:rsidR="00545409" w:rsidRPr="006021E5">
        <w:rPr>
          <w:rFonts w:ascii="Times New Roman" w:hAnsi="Times New Roman" w:cs="Times New Roman"/>
          <w:bCs/>
          <w:iCs/>
          <w:sz w:val="28"/>
          <w:szCs w:val="28"/>
        </w:rPr>
        <w:t>ПК.</w:t>
      </w:r>
      <w:r w:rsidRPr="006021E5">
        <w:rPr>
          <w:rFonts w:ascii="Times New Roman" w:hAnsi="Times New Roman" w:cs="Times New Roman"/>
          <w:bCs/>
          <w:iCs/>
          <w:sz w:val="28"/>
          <w:szCs w:val="28"/>
        </w:rPr>
        <w:t>5.7</w:t>
      </w:r>
      <w:r w:rsidR="00545409" w:rsidRPr="006021E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6021E5">
        <w:rPr>
          <w:rFonts w:ascii="Times New Roman" w:hAnsi="Times New Roman" w:cs="Times New Roman"/>
          <w:bCs/>
          <w:iCs/>
          <w:sz w:val="28"/>
          <w:szCs w:val="28"/>
        </w:rPr>
        <w:t xml:space="preserve"> Осуществлять анализ финансово-хозяйственной деятельности организации (предприятия) или его подразделения;</w:t>
      </w:r>
      <w:r w:rsidRPr="006021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5409" w:rsidRPr="006021E5">
        <w:rPr>
          <w:rFonts w:ascii="Times New Roman" w:hAnsi="Times New Roman" w:cs="Times New Roman"/>
          <w:bCs/>
          <w:iCs/>
          <w:sz w:val="28"/>
          <w:szCs w:val="28"/>
        </w:rPr>
        <w:t>ПК.</w:t>
      </w:r>
      <w:r w:rsidRPr="006021E5">
        <w:rPr>
          <w:rFonts w:ascii="Times New Roman" w:hAnsi="Times New Roman" w:cs="Times New Roman"/>
          <w:bCs/>
          <w:iCs/>
          <w:sz w:val="28"/>
          <w:szCs w:val="28"/>
        </w:rPr>
        <w:t>6.1</w:t>
      </w:r>
      <w:r w:rsidR="00545409" w:rsidRPr="006021E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6021E5">
        <w:rPr>
          <w:rFonts w:ascii="Times New Roman" w:hAnsi="Times New Roman" w:cs="Times New Roman"/>
          <w:bCs/>
          <w:iCs/>
          <w:sz w:val="28"/>
          <w:szCs w:val="28"/>
        </w:rPr>
        <w:t xml:space="preserve"> Контролировать соблюдение требований к сырью при выработке кисломолочных и детских молочных продуктов;</w:t>
      </w:r>
      <w:r w:rsidRPr="006021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5409" w:rsidRPr="006021E5">
        <w:rPr>
          <w:rFonts w:ascii="Times New Roman" w:hAnsi="Times New Roman" w:cs="Times New Roman"/>
          <w:bCs/>
          <w:iCs/>
          <w:sz w:val="28"/>
          <w:szCs w:val="28"/>
        </w:rPr>
        <w:t>ПК.</w:t>
      </w:r>
      <w:r w:rsidRPr="006021E5">
        <w:rPr>
          <w:rFonts w:ascii="Times New Roman" w:hAnsi="Times New Roman" w:cs="Times New Roman"/>
          <w:bCs/>
          <w:iCs/>
          <w:sz w:val="28"/>
          <w:szCs w:val="28"/>
        </w:rPr>
        <w:t>6.2</w:t>
      </w:r>
      <w:r w:rsidR="00545409" w:rsidRPr="006021E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6021E5">
        <w:rPr>
          <w:rFonts w:ascii="Times New Roman" w:hAnsi="Times New Roman" w:cs="Times New Roman"/>
          <w:bCs/>
          <w:iCs/>
          <w:sz w:val="28"/>
          <w:szCs w:val="28"/>
        </w:rPr>
        <w:t xml:space="preserve"> Изготавливать производственные закваски;</w:t>
      </w:r>
      <w:r w:rsidRPr="006021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5409" w:rsidRPr="006021E5">
        <w:rPr>
          <w:rFonts w:ascii="Times New Roman" w:hAnsi="Times New Roman" w:cs="Times New Roman"/>
          <w:bCs/>
          <w:iCs/>
          <w:sz w:val="28"/>
          <w:szCs w:val="28"/>
        </w:rPr>
        <w:t>ПК.</w:t>
      </w:r>
      <w:r w:rsidRPr="006021E5">
        <w:rPr>
          <w:rFonts w:ascii="Times New Roman" w:hAnsi="Times New Roman" w:cs="Times New Roman"/>
          <w:bCs/>
          <w:iCs/>
          <w:sz w:val="28"/>
          <w:szCs w:val="28"/>
        </w:rPr>
        <w:t>6.3</w:t>
      </w:r>
      <w:r w:rsidR="00545409" w:rsidRPr="006021E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6021E5">
        <w:rPr>
          <w:rFonts w:ascii="Times New Roman" w:hAnsi="Times New Roman" w:cs="Times New Roman"/>
          <w:bCs/>
          <w:iCs/>
          <w:sz w:val="28"/>
          <w:szCs w:val="28"/>
        </w:rPr>
        <w:t xml:space="preserve"> Вести технологические процессы производства кисломолочных и детских молочных продуктов;</w:t>
      </w:r>
      <w:r w:rsidRPr="006021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5409" w:rsidRPr="006021E5">
        <w:rPr>
          <w:rFonts w:ascii="Times New Roman" w:hAnsi="Times New Roman" w:cs="Times New Roman"/>
          <w:bCs/>
          <w:iCs/>
          <w:sz w:val="28"/>
          <w:szCs w:val="28"/>
        </w:rPr>
        <w:t>ПК.</w:t>
      </w:r>
      <w:r w:rsidRPr="006021E5">
        <w:rPr>
          <w:rFonts w:ascii="Times New Roman" w:hAnsi="Times New Roman" w:cs="Times New Roman"/>
          <w:bCs/>
          <w:iCs/>
          <w:sz w:val="28"/>
          <w:szCs w:val="28"/>
        </w:rPr>
        <w:t>6.4</w:t>
      </w:r>
      <w:r w:rsidR="00545409" w:rsidRPr="006021E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6021E5">
        <w:rPr>
          <w:rFonts w:ascii="Times New Roman" w:hAnsi="Times New Roman" w:cs="Times New Roman"/>
          <w:bCs/>
          <w:iCs/>
          <w:sz w:val="28"/>
          <w:szCs w:val="28"/>
        </w:rPr>
        <w:t xml:space="preserve"> Контролировать качество кисломолочных и детских молочных продуктов;</w:t>
      </w:r>
      <w:r w:rsidR="00545409" w:rsidRPr="006021E5">
        <w:rPr>
          <w:rFonts w:ascii="Times New Roman" w:hAnsi="Times New Roman" w:cs="Times New Roman"/>
          <w:bCs/>
          <w:sz w:val="28"/>
          <w:szCs w:val="28"/>
        </w:rPr>
        <w:t xml:space="preserve"> ПК.</w:t>
      </w:r>
      <w:r w:rsidRPr="006021E5">
        <w:rPr>
          <w:rFonts w:ascii="Times New Roman" w:hAnsi="Times New Roman" w:cs="Times New Roman"/>
          <w:bCs/>
          <w:sz w:val="28"/>
          <w:szCs w:val="28"/>
        </w:rPr>
        <w:t>6.5</w:t>
      </w:r>
      <w:r w:rsidR="00545409" w:rsidRPr="006021E5">
        <w:rPr>
          <w:rFonts w:ascii="Times New Roman" w:hAnsi="Times New Roman" w:cs="Times New Roman"/>
          <w:bCs/>
          <w:sz w:val="28"/>
          <w:szCs w:val="28"/>
        </w:rPr>
        <w:t>.</w:t>
      </w:r>
      <w:r w:rsidRPr="006021E5">
        <w:rPr>
          <w:rFonts w:ascii="Times New Roman" w:hAnsi="Times New Roman" w:cs="Times New Roman"/>
          <w:bCs/>
          <w:sz w:val="28"/>
          <w:szCs w:val="28"/>
        </w:rPr>
        <w:t xml:space="preserve"> Обеспечивать работу оборудования для производства кисломолочных и детских молочных продуктов.</w:t>
      </w:r>
    </w:p>
    <w:p w:rsidR="00E7633D" w:rsidRPr="006021E5" w:rsidRDefault="00E7633D" w:rsidP="00E7633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lastRenderedPageBreak/>
        <w:t>По учебным дисциплинам, междисциплинарным курсам, профессиональным модулям, практикам разработаны методические и оценочные материалы.</w:t>
      </w:r>
    </w:p>
    <w:p w:rsidR="00545409" w:rsidRPr="006021E5" w:rsidRDefault="00E7633D" w:rsidP="00E76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</w:t>
      </w:r>
      <w:r w:rsidR="00545409" w:rsidRPr="006021E5">
        <w:rPr>
          <w:rFonts w:ascii="Times New Roman" w:hAnsi="Times New Roman"/>
          <w:sz w:val="28"/>
          <w:szCs w:val="28"/>
        </w:rPr>
        <w:t>спортивных и творческих клубов.</w:t>
      </w:r>
    </w:p>
    <w:p w:rsidR="00E7633D" w:rsidRPr="006021E5" w:rsidRDefault="00E7633D" w:rsidP="00E76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При реализации </w:t>
      </w:r>
      <w:proofErr w:type="spellStart"/>
      <w:r w:rsidRPr="006021E5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подхода предусмотрено использование в образовательном процессе активных и интерактивных форм проведения занятий</w:t>
      </w:r>
      <w:r w:rsidRPr="006021E5">
        <w:rPr>
          <w:rFonts w:ascii="Times New Roman" w:hAnsi="Times New Roman"/>
          <w:b/>
          <w:sz w:val="28"/>
          <w:szCs w:val="28"/>
        </w:rPr>
        <w:t xml:space="preserve"> </w:t>
      </w:r>
      <w:r w:rsidRPr="006021E5">
        <w:rPr>
          <w:rFonts w:ascii="Times New Roman" w:hAnsi="Times New Roman"/>
          <w:sz w:val="28"/>
          <w:szCs w:val="28"/>
        </w:rPr>
        <w:t>(компьютерных симуляций, деловых и ролевых игр, разбора конкретных ситуаций, групповых дискуссий).</w:t>
      </w:r>
    </w:p>
    <w:p w:rsidR="00E7633D" w:rsidRPr="006021E5" w:rsidRDefault="00E7633D" w:rsidP="00E7633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6021E5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E7633D" w:rsidRPr="006021E5" w:rsidRDefault="00E7633D" w:rsidP="00E7633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E7633D" w:rsidRPr="006021E5" w:rsidRDefault="00E7633D" w:rsidP="00E7633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Максимальный объем аудиторной учебной нагрузки в год в заочной форме обучения составляет 160 академических часов.</w:t>
      </w:r>
    </w:p>
    <w:p w:rsidR="00E7633D" w:rsidRPr="006021E5" w:rsidRDefault="00E7633D" w:rsidP="00E7633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ОПОП СПО ППССЗ предусматривает выполнение курсовых проектов по профессиональному модулю по ПМ.02</w:t>
      </w:r>
      <w:r w:rsidR="00545409" w:rsidRPr="006021E5">
        <w:rPr>
          <w:rFonts w:ascii="Times New Roman" w:hAnsi="Times New Roman"/>
          <w:sz w:val="28"/>
          <w:szCs w:val="28"/>
        </w:rPr>
        <w:t>.</w:t>
      </w:r>
      <w:r w:rsidRPr="006021E5">
        <w:rPr>
          <w:rFonts w:ascii="Times New Roman" w:hAnsi="Times New Roman"/>
          <w:sz w:val="28"/>
          <w:szCs w:val="28"/>
        </w:rPr>
        <w:t xml:space="preserve"> </w:t>
      </w:r>
      <w:r w:rsidRPr="006021E5">
        <w:rPr>
          <w:rFonts w:ascii="Times New Roman" w:hAnsi="Times New Roman"/>
          <w:bCs/>
          <w:sz w:val="28"/>
          <w:szCs w:val="28"/>
        </w:rPr>
        <w:t>Производство цельномолочных продуктов, жидких и пастообразных продуктов детского питания</w:t>
      </w:r>
      <w:r w:rsidRPr="006021E5">
        <w:rPr>
          <w:rFonts w:ascii="Times New Roman" w:hAnsi="Times New Roman"/>
          <w:sz w:val="28"/>
          <w:szCs w:val="28"/>
        </w:rPr>
        <w:t>, МДК.02.01. Технология производства цельномолочных продуктов, жидких и пастообразны</w:t>
      </w:r>
      <w:r w:rsidR="00545409" w:rsidRPr="006021E5">
        <w:rPr>
          <w:rFonts w:ascii="Times New Roman" w:hAnsi="Times New Roman"/>
          <w:sz w:val="28"/>
          <w:szCs w:val="28"/>
        </w:rPr>
        <w:t xml:space="preserve">х продуктов детского питания, </w:t>
      </w:r>
      <w:r w:rsidR="00545409" w:rsidRPr="006021E5">
        <w:rPr>
          <w:rFonts w:ascii="Times New Roman" w:hAnsi="Times New Roman"/>
          <w:bCs/>
          <w:sz w:val="28"/>
          <w:szCs w:val="28"/>
        </w:rPr>
        <w:t>ПМ.</w:t>
      </w:r>
      <w:r w:rsidRPr="006021E5">
        <w:rPr>
          <w:rFonts w:ascii="Times New Roman" w:hAnsi="Times New Roman"/>
          <w:bCs/>
          <w:sz w:val="28"/>
          <w:szCs w:val="28"/>
        </w:rPr>
        <w:t>04</w:t>
      </w:r>
      <w:r w:rsidR="00545409" w:rsidRPr="006021E5">
        <w:rPr>
          <w:rFonts w:ascii="Times New Roman" w:hAnsi="Times New Roman"/>
          <w:bCs/>
          <w:sz w:val="28"/>
          <w:szCs w:val="28"/>
        </w:rPr>
        <w:t>.</w:t>
      </w:r>
      <w:r w:rsidRPr="006021E5">
        <w:rPr>
          <w:rFonts w:ascii="Times New Roman" w:hAnsi="Times New Roman"/>
          <w:bCs/>
          <w:sz w:val="28"/>
          <w:szCs w:val="28"/>
        </w:rPr>
        <w:t xml:space="preserve"> Производство различных видов сыра и продуктов из молочной сыворотки</w:t>
      </w:r>
      <w:r w:rsidRPr="006021E5">
        <w:rPr>
          <w:rFonts w:ascii="Times New Roman" w:hAnsi="Times New Roman"/>
          <w:sz w:val="28"/>
          <w:szCs w:val="28"/>
        </w:rPr>
        <w:t xml:space="preserve"> МДК.04.01. Технология производства различных видов сыра и продуктов из молочной сыворотки.</w:t>
      </w:r>
    </w:p>
    <w:p w:rsidR="00E7633D" w:rsidRPr="006021E5" w:rsidRDefault="00E7633D" w:rsidP="00E7633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Объем часов на дисциплину "Физическая культура" составляет еженедельно 2 часа обязательных аудиторных занятий и 2 часа самостоятельной работы за счет различных форм внеаудиторных занятий в спортивных клубах, секциях: баскетбол, волейбол, армреслинг, тяжелая атлетика, дзюдо.</w:t>
      </w:r>
    </w:p>
    <w:p w:rsidR="00E7633D" w:rsidRPr="006021E5" w:rsidRDefault="00E7633D" w:rsidP="00E7633D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Формы проведения консультаций: индивидуальные, групповые. </w:t>
      </w:r>
    </w:p>
    <w:p w:rsidR="00E7633D" w:rsidRPr="006021E5" w:rsidRDefault="00E7633D" w:rsidP="00E7633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При реализации ОПОП СПО ППССЗ предусмотрены </w:t>
      </w:r>
      <w:proofErr w:type="gramStart"/>
      <w:r w:rsidRPr="006021E5">
        <w:rPr>
          <w:rFonts w:ascii="Times New Roman" w:hAnsi="Times New Roman"/>
          <w:sz w:val="28"/>
          <w:szCs w:val="28"/>
        </w:rPr>
        <w:t>учебная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и производственные практики в профессиональном цикле.</w:t>
      </w:r>
      <w:r w:rsidRPr="006021E5">
        <w:t xml:space="preserve"> </w:t>
      </w:r>
      <w:r w:rsidRPr="006021E5">
        <w:rPr>
          <w:rFonts w:ascii="Times New Roman" w:hAnsi="Times New Roman"/>
          <w:sz w:val="28"/>
          <w:szCs w:val="28"/>
        </w:rPr>
        <w:t>По каждому виду</w:t>
      </w:r>
      <w:r w:rsidRPr="006021E5">
        <w:t xml:space="preserve"> </w:t>
      </w:r>
      <w:r w:rsidRPr="006021E5">
        <w:rPr>
          <w:rFonts w:ascii="Times New Roman" w:hAnsi="Times New Roman"/>
          <w:sz w:val="28"/>
          <w:szCs w:val="28"/>
        </w:rPr>
        <w:t xml:space="preserve">практики определены цели и задачи, программы и формы отчетности. </w:t>
      </w:r>
    </w:p>
    <w:p w:rsidR="00E7633D" w:rsidRPr="006021E5" w:rsidRDefault="00E7633D" w:rsidP="00E7633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</w:t>
      </w:r>
      <w:proofErr w:type="gramStart"/>
      <w:r w:rsidRPr="006021E5">
        <w:rPr>
          <w:rFonts w:ascii="Times New Roman" w:hAnsi="Times New Roman"/>
          <w:sz w:val="28"/>
          <w:szCs w:val="28"/>
        </w:rPr>
        <w:lastRenderedPageBreak/>
        <w:t>обучающимися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профессиональных компетенций в рамках профессиональных модулей и реализуются концентрированно в несколько периодов</w:t>
      </w:r>
      <w:r w:rsidRPr="006021E5">
        <w:rPr>
          <w:rFonts w:ascii="Times New Roman" w:hAnsi="Times New Roman"/>
          <w:b/>
          <w:sz w:val="28"/>
          <w:szCs w:val="28"/>
        </w:rPr>
        <w:t>.</w:t>
      </w:r>
    </w:p>
    <w:p w:rsidR="00E7633D" w:rsidRPr="006021E5" w:rsidRDefault="00E7633D" w:rsidP="00E7633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  <w:r w:rsidRPr="006021E5">
        <w:t xml:space="preserve"> </w:t>
      </w:r>
      <w:r w:rsidRPr="006021E5">
        <w:rPr>
          <w:rFonts w:ascii="Times New Roman" w:hAnsi="Times New Roman"/>
          <w:sz w:val="28"/>
          <w:szCs w:val="28"/>
        </w:rPr>
        <w:t>Аттестация по итогам производственной практики проводится на основании  результатов, подтвержденных документ</w:t>
      </w:r>
      <w:r w:rsidR="00920ACD" w:rsidRPr="006021E5">
        <w:rPr>
          <w:rFonts w:ascii="Times New Roman" w:hAnsi="Times New Roman"/>
          <w:sz w:val="28"/>
          <w:szCs w:val="28"/>
        </w:rPr>
        <w:t>ами соответствующих организаций</w:t>
      </w:r>
      <w:r w:rsidRPr="006021E5">
        <w:rPr>
          <w:rFonts w:ascii="Times New Roman" w:hAnsi="Times New Roman"/>
          <w:sz w:val="28"/>
          <w:szCs w:val="28"/>
        </w:rPr>
        <w:t>.</w:t>
      </w:r>
    </w:p>
    <w:p w:rsidR="00E7633D" w:rsidRPr="006021E5" w:rsidRDefault="00E7633D" w:rsidP="00E7633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Реализация ОПОП СПО ППССЗ обеспечена педагогическими кадрами, имеющими высшее образование, соответствующее профилю преподаваемой дисциплины (модуля). Преподаватели, отвечающие за освоение </w:t>
      </w:r>
      <w:proofErr w:type="gramStart"/>
      <w:r w:rsidRPr="006021E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профессионального учебного цикла, имеют опыт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7633D" w:rsidRPr="006021E5" w:rsidRDefault="00E7633D" w:rsidP="00E7633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ОПОП СПО ППССЗ </w:t>
      </w:r>
      <w:proofErr w:type="gramStart"/>
      <w:r w:rsidRPr="006021E5">
        <w:rPr>
          <w:rFonts w:ascii="Times New Roman" w:hAnsi="Times New Roman"/>
          <w:sz w:val="28"/>
          <w:szCs w:val="28"/>
        </w:rPr>
        <w:t>обеспечена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 </w:t>
      </w:r>
      <w:proofErr w:type="gramStart"/>
      <w:r w:rsidRPr="006021E5">
        <w:rPr>
          <w:rFonts w:ascii="Times New Roman" w:hAnsi="Times New Roman"/>
          <w:sz w:val="28"/>
          <w:szCs w:val="28"/>
        </w:rPr>
        <w:t>При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21E5">
        <w:rPr>
          <w:rFonts w:ascii="Times New Roman" w:hAnsi="Times New Roman"/>
          <w:sz w:val="28"/>
          <w:szCs w:val="28"/>
        </w:rPr>
        <w:t>реализация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ОПОП СПО ППССЗ, каждый обучающийся обеспечен 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"Интернет".</w:t>
      </w:r>
    </w:p>
    <w:p w:rsidR="00E7633D" w:rsidRPr="006021E5" w:rsidRDefault="00E7633D" w:rsidP="00E7633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Каждый обучающийся обеспечен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 </w:t>
      </w:r>
      <w:hyperlink r:id="rId14" w:history="1">
        <w:r w:rsidRPr="006021E5">
          <w:rPr>
            <w:rStyle w:val="af4"/>
            <w:rFonts w:ascii="Times New Roman" w:eastAsiaTheme="minorEastAsia" w:hAnsi="Times New Roman"/>
            <w:color w:val="auto"/>
            <w:sz w:val="28"/>
            <w:szCs w:val="28"/>
          </w:rPr>
          <w:t>https://eln.ktps24.ru/</w:t>
        </w:r>
      </w:hyperlink>
      <w:r w:rsidRPr="006021E5">
        <w:rPr>
          <w:rFonts w:ascii="Times New Roman" w:eastAsiaTheme="minorEastAsia" w:hAnsi="Times New Roman"/>
          <w:sz w:val="28"/>
          <w:szCs w:val="28"/>
          <w:u w:val="single"/>
        </w:rPr>
        <w:t xml:space="preserve">, </w:t>
      </w:r>
      <w:hyperlink r:id="rId15" w:history="1">
        <w:r w:rsidRPr="006021E5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http://www.iprbookshop.ru/</w:t>
        </w:r>
      </w:hyperlink>
      <w:r w:rsidRPr="006021E5">
        <w:rPr>
          <w:rFonts w:ascii="Times New Roman" w:hAnsi="Times New Roman"/>
          <w:sz w:val="28"/>
          <w:szCs w:val="28"/>
        </w:rPr>
        <w:t>) (3034 экз.).</w:t>
      </w:r>
    </w:p>
    <w:p w:rsidR="00E7633D" w:rsidRPr="006021E5" w:rsidRDefault="00E7633D" w:rsidP="00E7633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</w:t>
      </w:r>
      <w:r w:rsidR="00920ACD" w:rsidRPr="006021E5">
        <w:rPr>
          <w:rFonts w:ascii="Times New Roman" w:hAnsi="Times New Roman"/>
          <w:sz w:val="28"/>
          <w:szCs w:val="28"/>
        </w:rPr>
        <w:t>ледние 5 лет</w:t>
      </w:r>
      <w:r w:rsidRPr="006021E5">
        <w:rPr>
          <w:rFonts w:ascii="Times New Roman" w:hAnsi="Times New Roman"/>
          <w:sz w:val="28"/>
          <w:szCs w:val="28"/>
        </w:rPr>
        <w:t>.</w:t>
      </w:r>
      <w:proofErr w:type="gramEnd"/>
    </w:p>
    <w:p w:rsidR="00E7633D" w:rsidRPr="006021E5" w:rsidRDefault="00E7633D" w:rsidP="00E7633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Библиотечный фонд включает официальные, справочно-библиографическ</w:t>
      </w:r>
      <w:r w:rsidR="00920ACD" w:rsidRPr="006021E5">
        <w:rPr>
          <w:rFonts w:ascii="Times New Roman" w:hAnsi="Times New Roman"/>
          <w:sz w:val="28"/>
          <w:szCs w:val="28"/>
        </w:rPr>
        <w:t>ие и периодические издания – 2</w:t>
      </w:r>
      <w:r w:rsidRPr="006021E5">
        <w:rPr>
          <w:rFonts w:ascii="Times New Roman" w:hAnsi="Times New Roman"/>
          <w:sz w:val="28"/>
          <w:szCs w:val="28"/>
        </w:rPr>
        <w:t xml:space="preserve"> экземпляра на каждых 100 обучающихся.</w:t>
      </w:r>
    </w:p>
    <w:p w:rsidR="00E7633D" w:rsidRPr="006021E5" w:rsidRDefault="00E7633D" w:rsidP="00E7633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Каждому обучающемуся обеспечен доступ к комплектам библиотечного фонда, состоящим из 3 наименований российских журналов.</w:t>
      </w:r>
    </w:p>
    <w:p w:rsidR="00E7633D" w:rsidRPr="006021E5" w:rsidRDefault="00E7633D" w:rsidP="00E7633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  <w:proofErr w:type="gramEnd"/>
    </w:p>
    <w:p w:rsidR="00E7633D" w:rsidRPr="006021E5" w:rsidRDefault="00E7633D" w:rsidP="00E7633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E7633D" w:rsidRPr="006021E5" w:rsidRDefault="00E7633D" w:rsidP="00E7633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оценка уровня освоения дисциплин;</w:t>
      </w:r>
    </w:p>
    <w:p w:rsidR="00E7633D" w:rsidRPr="006021E5" w:rsidRDefault="00E7633D" w:rsidP="00E7633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оценка компетенций обучающихся.</w:t>
      </w:r>
    </w:p>
    <w:p w:rsidR="00E7633D" w:rsidRPr="006021E5" w:rsidRDefault="00E7633D" w:rsidP="00E7633D">
      <w:pPr>
        <w:tabs>
          <w:tab w:val="right" w:pos="86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lastRenderedPageBreak/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разработаны и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организацией после предварительного положительного заключения работодателя </w:t>
      </w:r>
      <w:r w:rsidRPr="006021E5">
        <w:rPr>
          <w:rFonts w:ascii="Times New Roman" w:hAnsi="Times New Roman"/>
          <w:bCs/>
          <w:sz w:val="28"/>
          <w:szCs w:val="28"/>
        </w:rPr>
        <w:t>ОАО «Молоко»</w:t>
      </w:r>
      <w:r w:rsidRPr="006021E5">
        <w:rPr>
          <w:rFonts w:ascii="Times New Roman" w:hAnsi="Times New Roman"/>
          <w:sz w:val="28"/>
          <w:szCs w:val="28"/>
        </w:rPr>
        <w:t>.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Фонды оценочных средств позволяют оценить умения, знания, практический опыт и освоенные компетенции.</w:t>
      </w:r>
    </w:p>
    <w:p w:rsidR="00E7633D" w:rsidRPr="006021E5" w:rsidRDefault="00E7633D" w:rsidP="00E7633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E7633D" w:rsidRPr="006021E5" w:rsidRDefault="00E7633D" w:rsidP="00E7633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Определение качества подготовки обучающихся, оценка персональных данных достижений обучающихся требованиям ОПОП СПО ППССЗ, практикам проводилась на основе анализа результатов текущего контроля успеваемости, промежуточной и госуда</w:t>
      </w:r>
      <w:r w:rsidR="00920ACD" w:rsidRPr="006021E5">
        <w:rPr>
          <w:rFonts w:ascii="Times New Roman" w:hAnsi="Times New Roman"/>
          <w:sz w:val="28"/>
          <w:szCs w:val="28"/>
        </w:rPr>
        <w:t xml:space="preserve">рственной итоговой аттестации, </w:t>
      </w:r>
      <w:r w:rsidRPr="006021E5">
        <w:rPr>
          <w:rFonts w:ascii="Times New Roman" w:hAnsi="Times New Roman"/>
          <w:sz w:val="28"/>
          <w:szCs w:val="28"/>
        </w:rPr>
        <w:t xml:space="preserve">а также обеспеченности образовательной деятельности методической документацией по текущему контролю успеваемости и </w:t>
      </w:r>
      <w:r w:rsidR="00920ACD" w:rsidRPr="006021E5">
        <w:rPr>
          <w:rFonts w:ascii="Times New Roman" w:hAnsi="Times New Roman"/>
          <w:sz w:val="28"/>
          <w:szCs w:val="28"/>
        </w:rPr>
        <w:t xml:space="preserve">промежуточной </w:t>
      </w:r>
      <w:r w:rsidRPr="006021E5">
        <w:rPr>
          <w:rFonts w:ascii="Times New Roman" w:hAnsi="Times New Roman"/>
          <w:sz w:val="28"/>
          <w:szCs w:val="28"/>
        </w:rPr>
        <w:t xml:space="preserve">аттестации, по результатам экспертизы фонда оценочных средств и оценки </w:t>
      </w:r>
      <w:proofErr w:type="spellStart"/>
      <w:r w:rsidRPr="006021E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компетенций обучающихся.</w:t>
      </w:r>
      <w:proofErr w:type="gramEnd"/>
    </w:p>
    <w:p w:rsidR="00E7633D" w:rsidRPr="006021E5" w:rsidRDefault="00E7633D" w:rsidP="00E7633D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21E5">
        <w:rPr>
          <w:rFonts w:ascii="Times New Roman" w:hAnsi="Times New Roman"/>
          <w:b/>
          <w:sz w:val="28"/>
          <w:szCs w:val="28"/>
        </w:rPr>
        <w:t>ВЫВОД</w:t>
      </w:r>
    </w:p>
    <w:p w:rsidR="00E7633D" w:rsidRPr="006021E5" w:rsidRDefault="00E7633D" w:rsidP="00E7633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6021E5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 программы – 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6021E5">
        <w:rPr>
          <w:rFonts w:ascii="Times New Roman" w:hAnsi="Times New Roman"/>
          <w:b/>
          <w:sz w:val="28"/>
          <w:szCs w:val="28"/>
        </w:rPr>
        <w:t>19.00.00 Промышленная экология и биотехнологи</w:t>
      </w:r>
      <w:r w:rsidR="00920ACD" w:rsidRPr="006021E5">
        <w:rPr>
          <w:rFonts w:ascii="Times New Roman" w:hAnsi="Times New Roman"/>
          <w:b/>
          <w:sz w:val="28"/>
          <w:szCs w:val="28"/>
        </w:rPr>
        <w:t>и</w:t>
      </w:r>
      <w:r w:rsidRPr="006021E5">
        <w:rPr>
          <w:rFonts w:ascii="Times New Roman" w:hAnsi="Times New Roman"/>
          <w:b/>
          <w:sz w:val="28"/>
          <w:szCs w:val="28"/>
        </w:rPr>
        <w:t xml:space="preserve">, специальность </w:t>
      </w:r>
      <w:r w:rsidR="00920ACD" w:rsidRPr="006021E5">
        <w:rPr>
          <w:rFonts w:ascii="Times New Roman" w:hAnsi="Times New Roman"/>
          <w:b/>
          <w:sz w:val="28"/>
          <w:szCs w:val="28"/>
        </w:rPr>
        <w:t xml:space="preserve">- </w:t>
      </w:r>
      <w:r w:rsidRPr="006021E5">
        <w:rPr>
          <w:rFonts w:ascii="Times New Roman" w:hAnsi="Times New Roman"/>
          <w:b/>
          <w:sz w:val="28"/>
          <w:szCs w:val="28"/>
        </w:rPr>
        <w:t>19.02.07 Технология молока и молочных продуктов</w:t>
      </w:r>
      <w:r w:rsidRPr="006021E5">
        <w:rPr>
          <w:rFonts w:ascii="Times New Roman" w:eastAsiaTheme="minorEastAsia" w:hAnsi="Times New Roman"/>
          <w:sz w:val="28"/>
          <w:szCs w:val="28"/>
        </w:rPr>
        <w:t>,</w:t>
      </w:r>
      <w:r w:rsidRPr="006021E5">
        <w:rPr>
          <w:rFonts w:ascii="Times New Roman" w:hAnsi="Times New Roman"/>
          <w:sz w:val="28"/>
          <w:szCs w:val="28"/>
        </w:rPr>
        <w:t xml:space="preserve"> реализуемой в краевом государственном бюджетном профессиональном образовательном учреждении «Минусинский сельскохозяйственный колледж», установлено соответствие содержания и качества подготовки обучающихся ФГОС.</w:t>
      </w:r>
      <w:proofErr w:type="gramEnd"/>
    </w:p>
    <w:p w:rsidR="00AE3FC0" w:rsidRPr="006021E5" w:rsidRDefault="00AE3FC0" w:rsidP="00AE3FC0">
      <w:pPr>
        <w:pStyle w:val="af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6021E5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 программы</w:t>
      </w:r>
      <w:r w:rsidRPr="006021E5">
        <w:t xml:space="preserve"> - </w:t>
      </w:r>
      <w:r w:rsidRPr="006021E5"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6021E5">
        <w:rPr>
          <w:rFonts w:ascii="Times New Roman" w:hAnsi="Times New Roman"/>
          <w:b/>
          <w:sz w:val="28"/>
          <w:szCs w:val="28"/>
        </w:rPr>
        <w:t xml:space="preserve">23.00.00 Техника и технологии наземного транспорта, специальность </w:t>
      </w:r>
      <w:r w:rsidR="00920ACD" w:rsidRPr="006021E5">
        <w:rPr>
          <w:rFonts w:ascii="Times New Roman" w:hAnsi="Times New Roman"/>
          <w:b/>
          <w:sz w:val="28"/>
          <w:szCs w:val="28"/>
        </w:rPr>
        <w:t xml:space="preserve">- </w:t>
      </w:r>
      <w:r w:rsidRPr="006021E5">
        <w:rPr>
          <w:rFonts w:ascii="Times New Roman" w:eastAsiaTheme="minorEastAsia" w:hAnsi="Times New Roman"/>
          <w:b/>
          <w:sz w:val="28"/>
          <w:szCs w:val="28"/>
        </w:rPr>
        <w:t>23.02.01 Организация перевозок и управление на транспорте (по видам)</w:t>
      </w:r>
      <w:r w:rsidRPr="006021E5"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6021E5">
        <w:rPr>
          <w:rFonts w:ascii="Times New Roman" w:hAnsi="Times New Roman"/>
          <w:sz w:val="28"/>
          <w:szCs w:val="28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23.02.01 Организация перевозок и управление на транспорте (по видам), </w:t>
      </w:r>
      <w:proofErr w:type="gramStart"/>
      <w:r w:rsidRPr="006021E5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Российской Федерации от 22.04.2014 № 376 (далее - ФГОС), установлено: </w:t>
      </w:r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 xml:space="preserve">Организацией разработана основная профессиональная образовательная программа среднего профессионального образования – программа подготовки </w:t>
      </w:r>
      <w:r w:rsidRPr="006021E5">
        <w:rPr>
          <w:rFonts w:ascii="Times New Roman" w:hAnsi="Times New Roman"/>
          <w:sz w:val="28"/>
          <w:szCs w:val="28"/>
        </w:rPr>
        <w:lastRenderedPageBreak/>
        <w:t>специалистов среднего звена по специальности 23.02.01 Организация перевозок и управление на транспорте (по видам) базовой подготовки на базе основного общего образования очной формы обучения (далее - ОПОП СПО ППССЗ), в которой определены область, объекты и виды профессиональной деятельности выпускников (утверждена приказом орган</w:t>
      </w:r>
      <w:r w:rsidR="005C7DA8" w:rsidRPr="006021E5">
        <w:rPr>
          <w:rFonts w:ascii="Times New Roman" w:hAnsi="Times New Roman"/>
          <w:sz w:val="28"/>
          <w:szCs w:val="28"/>
        </w:rPr>
        <w:t xml:space="preserve">изации от 30.06.2016 № 246/1-п, </w:t>
      </w:r>
      <w:r w:rsidRPr="006021E5">
        <w:rPr>
          <w:rFonts w:ascii="Times New Roman" w:hAnsi="Times New Roman"/>
          <w:sz w:val="28"/>
          <w:szCs w:val="28"/>
        </w:rPr>
        <w:t>от 30.06.2017 № 273-п, от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21E5">
        <w:rPr>
          <w:rFonts w:ascii="Times New Roman" w:hAnsi="Times New Roman"/>
          <w:sz w:val="28"/>
          <w:szCs w:val="28"/>
        </w:rPr>
        <w:t>02.07.2018 № 307/1-п, от 01.07.2019 № 270-п)</w:t>
      </w:r>
      <w:r w:rsidR="005C7DA8" w:rsidRPr="006021E5">
        <w:rPr>
          <w:rFonts w:ascii="Times New Roman" w:hAnsi="Times New Roman"/>
          <w:sz w:val="28"/>
          <w:szCs w:val="28"/>
        </w:rPr>
        <w:t>.</w:t>
      </w:r>
      <w:proofErr w:type="gramEnd"/>
      <w:r w:rsidR="005C7DA8" w:rsidRPr="006021E5">
        <w:rPr>
          <w:rFonts w:ascii="Times New Roman" w:hAnsi="Times New Roman"/>
          <w:sz w:val="28"/>
          <w:szCs w:val="28"/>
        </w:rPr>
        <w:t xml:space="preserve"> Присваиваемая квалификация – Техник. В</w:t>
      </w:r>
      <w:r w:rsidRPr="006021E5">
        <w:rPr>
          <w:rFonts w:ascii="Times New Roman" w:hAnsi="Times New Roman"/>
          <w:sz w:val="28"/>
          <w:szCs w:val="28"/>
        </w:rPr>
        <w:t>иды деятельности, к которым гот</w:t>
      </w:r>
      <w:r w:rsidR="005C7DA8" w:rsidRPr="006021E5">
        <w:rPr>
          <w:rFonts w:ascii="Times New Roman" w:hAnsi="Times New Roman"/>
          <w:sz w:val="28"/>
          <w:szCs w:val="28"/>
        </w:rPr>
        <w:t xml:space="preserve">овится </w:t>
      </w:r>
      <w:proofErr w:type="gramStart"/>
      <w:r w:rsidR="005C7DA8" w:rsidRPr="006021E5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5C7DA8" w:rsidRPr="006021E5">
        <w:rPr>
          <w:rFonts w:ascii="Times New Roman" w:hAnsi="Times New Roman"/>
          <w:sz w:val="28"/>
          <w:szCs w:val="28"/>
        </w:rPr>
        <w:t>, соответствую</w:t>
      </w:r>
      <w:r w:rsidRPr="006021E5">
        <w:rPr>
          <w:rFonts w:ascii="Times New Roman" w:hAnsi="Times New Roman"/>
          <w:sz w:val="28"/>
          <w:szCs w:val="28"/>
        </w:rPr>
        <w:t>т присваиваемой квалификации.</w:t>
      </w:r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6021E5">
        <w:rPr>
          <w:rFonts w:ascii="Times New Roman" w:hAnsi="Times New Roman"/>
          <w:sz w:val="28"/>
          <w:szCs w:val="28"/>
        </w:rPr>
        <w:t xml:space="preserve">ОПОП СПО ППССЗ </w:t>
      </w:r>
      <w:proofErr w:type="gramStart"/>
      <w:r w:rsidRPr="006021E5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организацией совместно с заинтересованными работодателями</w:t>
      </w:r>
      <w:r w:rsidRPr="006021E5">
        <w:rPr>
          <w:rFonts w:ascii="Times New Roman" w:eastAsia="Calibri" w:hAnsi="Times New Roman" w:cs="Calibri"/>
          <w:bCs/>
          <w:sz w:val="28"/>
          <w:szCs w:val="28"/>
          <w:lang w:eastAsia="ru-RU"/>
        </w:rPr>
        <w:t>: ИП Неупокоева Л.А.</w:t>
      </w:r>
      <w:r w:rsidR="005C7DA8" w:rsidRPr="006021E5">
        <w:rPr>
          <w:rFonts w:ascii="Times New Roman" w:eastAsia="Calibri" w:hAnsi="Times New Roman" w:cs="Calibri"/>
          <w:bCs/>
          <w:sz w:val="28"/>
          <w:szCs w:val="28"/>
          <w:lang w:eastAsia="ru-RU"/>
        </w:rPr>
        <w:t xml:space="preserve"> и др.</w:t>
      </w:r>
      <w:r w:rsidRPr="006021E5">
        <w:rPr>
          <w:rFonts w:ascii="Times New Roman" w:eastAsia="Calibri" w:hAnsi="Times New Roman" w:cs="Calibri"/>
          <w:bCs/>
          <w:sz w:val="28"/>
          <w:szCs w:val="28"/>
          <w:lang w:eastAsia="ru-RU"/>
        </w:rPr>
        <w:t xml:space="preserve"> Она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ППССЗ.</w:t>
      </w:r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Структура и содержание ОПОП СПО ППССЗ соответствуют ФГОС.</w:t>
      </w:r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Срок получения среднего профессионального образования по ОПОП СПО ППССЗ базовой подготовки очной формы обучения на базе основного общего образования составляет 3 года 10 месяцев.</w:t>
      </w:r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Срок освоения ОПОП СПО ППССЗ базовой подготовки по очной форме обучения для лиц, обучающихся на базе основного общего образования</w:t>
      </w:r>
      <w:r w:rsidR="0065271D" w:rsidRPr="006021E5">
        <w:rPr>
          <w:rFonts w:ascii="Times New Roman" w:hAnsi="Times New Roman"/>
          <w:sz w:val="28"/>
          <w:szCs w:val="28"/>
        </w:rPr>
        <w:t>,</w:t>
      </w:r>
      <w:r w:rsidRPr="006021E5">
        <w:rPr>
          <w:rFonts w:ascii="Times New Roman" w:hAnsi="Times New Roman"/>
          <w:sz w:val="28"/>
          <w:szCs w:val="28"/>
        </w:rPr>
        <w:t xml:space="preserve"> составляет 199 недель, из них:</w:t>
      </w:r>
    </w:p>
    <w:p w:rsidR="00AE3FC0" w:rsidRPr="006021E5" w:rsidRDefault="0065271D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обучение по циклам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- 123 недели</w:t>
      </w:r>
      <w:r w:rsidR="00AE3FC0" w:rsidRPr="006021E5">
        <w:rPr>
          <w:rFonts w:ascii="Times New Roman" w:hAnsi="Times New Roman"/>
          <w:sz w:val="28"/>
          <w:szCs w:val="28"/>
        </w:rPr>
        <w:t>;</w:t>
      </w:r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учебная и производственная практика (по профилю специальности) – 25 недель;</w:t>
      </w:r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производственная практика (преддипломная) – 4 недели;</w:t>
      </w:r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промежуточная аттестация обучающихся - 7 недель;</w:t>
      </w:r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государственная итоговая аттестация – 6 недель;</w:t>
      </w:r>
    </w:p>
    <w:p w:rsidR="00AE3FC0" w:rsidRPr="006021E5" w:rsidRDefault="00AE3FC0" w:rsidP="00AE3FC0">
      <w:pPr>
        <w:pStyle w:val="af"/>
        <w:ind w:firstLine="708"/>
        <w:jc w:val="both"/>
      </w:pPr>
      <w:r w:rsidRPr="006021E5">
        <w:rPr>
          <w:rFonts w:ascii="Times New Roman" w:hAnsi="Times New Roman"/>
          <w:sz w:val="28"/>
          <w:szCs w:val="28"/>
        </w:rPr>
        <w:t>каникулы - 34 недели.</w:t>
      </w:r>
      <w:r w:rsidRPr="006021E5">
        <w:t xml:space="preserve"> </w:t>
      </w:r>
    </w:p>
    <w:p w:rsidR="00AE3FC0" w:rsidRPr="006021E5" w:rsidRDefault="00AE3FC0" w:rsidP="00AE3F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Всего часов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но учебным циклам ППССЗ составляет: 6642 час. (4536+2106) максимальной учебной нагрузки и 4428 час. (3024+1404) аудиторной учебной нагрузки.</w:t>
      </w:r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Общая продолжительность каникул в учебном году составляет 8 - 11 </w:t>
      </w:r>
      <w:proofErr w:type="gramStart"/>
      <w:r w:rsidRPr="006021E5">
        <w:rPr>
          <w:rFonts w:ascii="Times New Roman" w:hAnsi="Times New Roman"/>
          <w:sz w:val="28"/>
          <w:szCs w:val="28"/>
        </w:rPr>
        <w:t>недель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в том числе 2 недели в зимний период.</w:t>
      </w:r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1E5">
        <w:rPr>
          <w:rFonts w:ascii="Times New Roman" w:hAnsi="Times New Roman"/>
          <w:sz w:val="28"/>
          <w:szCs w:val="28"/>
          <w:lang w:eastAsia="ru-RU"/>
        </w:rPr>
        <w:t>Обязательная часть ОПОП СПО ППССЗ по учебным циклам составляет 70 % от общего объема времени, отведенного на их освоение. Вариативная часть ОПОП СПО ППССЗ - 30 %</w:t>
      </w:r>
      <w:r w:rsidRPr="006021E5">
        <w:rPr>
          <w:rFonts w:ascii="Times New Roman" w:hAnsi="Times New Roman"/>
          <w:sz w:val="28"/>
          <w:szCs w:val="28"/>
        </w:rPr>
        <w:t>.</w:t>
      </w:r>
      <w:r w:rsidRPr="006021E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Требование наличия обязательных дисциплин в обязательной части общего гуманитарного и социально-экономического учебного цикла; математического и общего естественнонаучного учебного цикла; профессионального цикла ФГОС выполняется.</w:t>
      </w:r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По всем учебным дисциплинам, профессиональным циклам, практикам разработаны рабочие программы.</w:t>
      </w:r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lastRenderedPageBreak/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умениям, определены содержание, условия реализации, распределены учебные часы по разделам и темам</w:t>
      </w:r>
      <w:r w:rsidR="0065271D" w:rsidRPr="006021E5">
        <w:rPr>
          <w:rFonts w:ascii="Times New Roman" w:hAnsi="Times New Roman"/>
          <w:sz w:val="28"/>
          <w:szCs w:val="28"/>
        </w:rPr>
        <w:t>.</w:t>
      </w:r>
      <w:r w:rsidRPr="006021E5">
        <w:rPr>
          <w:rFonts w:ascii="Times New Roman" w:hAnsi="Times New Roman"/>
          <w:sz w:val="28"/>
          <w:szCs w:val="28"/>
        </w:rPr>
        <w:t xml:space="preserve"> </w:t>
      </w:r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По учебным дисциплинам, междисциплинарным курсам, професси</w:t>
      </w:r>
      <w:r w:rsidR="0065271D" w:rsidRPr="006021E5">
        <w:rPr>
          <w:rFonts w:ascii="Times New Roman" w:hAnsi="Times New Roman"/>
          <w:sz w:val="28"/>
          <w:szCs w:val="28"/>
        </w:rPr>
        <w:t>о</w:t>
      </w:r>
      <w:r w:rsidRPr="006021E5">
        <w:rPr>
          <w:rFonts w:ascii="Times New Roman" w:hAnsi="Times New Roman"/>
          <w:sz w:val="28"/>
          <w:szCs w:val="28"/>
        </w:rPr>
        <w:t>нальным модулям, практикам разработаны методические и оценочные материалы.</w:t>
      </w:r>
    </w:p>
    <w:p w:rsidR="0065271D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 (волейбол, баскетбол, настольный теннис, волонтерское движение). </w:t>
      </w:r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 xml:space="preserve">При реализации </w:t>
      </w:r>
      <w:proofErr w:type="spellStart"/>
      <w:r w:rsidRPr="006021E5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подхода предусмотрено использование в образовательном процессе активных и интерактивных форм проведения занятий</w:t>
      </w:r>
      <w:r w:rsidRPr="006021E5">
        <w:rPr>
          <w:rFonts w:ascii="Times New Roman" w:hAnsi="Times New Roman"/>
          <w:b/>
          <w:sz w:val="28"/>
          <w:szCs w:val="28"/>
        </w:rPr>
        <w:t xml:space="preserve"> </w:t>
      </w:r>
      <w:r w:rsidRPr="006021E5">
        <w:rPr>
          <w:rFonts w:ascii="Times New Roman" w:hAnsi="Times New Roman"/>
          <w:sz w:val="28"/>
          <w:szCs w:val="28"/>
        </w:rPr>
        <w:t xml:space="preserve">(общий гуманитарный и социально-экономический цикл: личностно-ориентированные технологии, информационно-коммуникационные технологии, дифференцированный подход к обучению, проектные технологии, </w:t>
      </w:r>
      <w:proofErr w:type="spellStart"/>
      <w:r w:rsidRPr="006021E5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технологии, игровые технологии, кейс-технологии, технология уровневой дифференциации, технологии проблемного обучения; естественно-научный цикл: личностно-ориентированные технологии, информационно-коммуникационные технологии, блочно-модульные технологии, проблемного обучения;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профессиональный цикл: технологии практико-ориентированного обучения, информационные технологии для демонстрации работы системы </w:t>
      </w:r>
      <w:proofErr w:type="spellStart"/>
      <w:r w:rsidRPr="006021E5">
        <w:rPr>
          <w:rFonts w:ascii="Times New Roman" w:hAnsi="Times New Roman"/>
          <w:sz w:val="28"/>
          <w:szCs w:val="28"/>
        </w:rPr>
        <w:t>Глонасс</w:t>
      </w:r>
      <w:proofErr w:type="spellEnd"/>
      <w:r w:rsidRPr="006021E5">
        <w:rPr>
          <w:rFonts w:ascii="Times New Roman" w:hAnsi="Times New Roman"/>
          <w:sz w:val="28"/>
          <w:szCs w:val="28"/>
        </w:rPr>
        <w:t>, технологии проблемного обучения и деловой игры, создание реальных производственных ситуаций</w:t>
      </w:r>
      <w:r w:rsidR="0065271D" w:rsidRPr="006021E5">
        <w:rPr>
          <w:rFonts w:ascii="Times New Roman" w:hAnsi="Times New Roman"/>
          <w:sz w:val="28"/>
          <w:szCs w:val="28"/>
        </w:rPr>
        <w:t xml:space="preserve"> и др.</w:t>
      </w:r>
      <w:r w:rsidRPr="006021E5">
        <w:rPr>
          <w:rFonts w:ascii="Times New Roman" w:hAnsi="Times New Roman"/>
          <w:sz w:val="28"/>
          <w:szCs w:val="28"/>
        </w:rPr>
        <w:t>).</w:t>
      </w:r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6021E5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ОПОП СПО ППССЗ предусматривает выполнение курсового проект</w:t>
      </w:r>
      <w:r w:rsidR="0065271D" w:rsidRPr="006021E5">
        <w:rPr>
          <w:rFonts w:ascii="Times New Roman" w:hAnsi="Times New Roman"/>
          <w:sz w:val="28"/>
          <w:szCs w:val="28"/>
        </w:rPr>
        <w:t>а (работы) по профессиональным модулям</w:t>
      </w:r>
      <w:r w:rsidRPr="006021E5">
        <w:rPr>
          <w:rFonts w:ascii="Times New Roman" w:hAnsi="Times New Roman"/>
          <w:sz w:val="28"/>
          <w:szCs w:val="28"/>
        </w:rPr>
        <w:t xml:space="preserve"> ПМ.02</w:t>
      </w:r>
      <w:r w:rsidR="0065271D" w:rsidRPr="006021E5">
        <w:rPr>
          <w:rFonts w:ascii="Times New Roman" w:hAnsi="Times New Roman"/>
          <w:sz w:val="28"/>
          <w:szCs w:val="28"/>
        </w:rPr>
        <w:t>.</w:t>
      </w:r>
      <w:r w:rsidRPr="006021E5">
        <w:rPr>
          <w:rFonts w:ascii="Times New Roman" w:hAnsi="Times New Roman"/>
          <w:sz w:val="28"/>
          <w:szCs w:val="28"/>
        </w:rPr>
        <w:t xml:space="preserve"> МДК.02.02</w:t>
      </w:r>
      <w:r w:rsidR="0065271D" w:rsidRPr="006021E5">
        <w:rPr>
          <w:rFonts w:ascii="Times New Roman" w:hAnsi="Times New Roman"/>
          <w:sz w:val="28"/>
          <w:szCs w:val="28"/>
        </w:rPr>
        <w:t>.</w:t>
      </w:r>
      <w:r w:rsidRPr="006021E5">
        <w:rPr>
          <w:rFonts w:ascii="Times New Roman" w:hAnsi="Times New Roman"/>
          <w:sz w:val="28"/>
          <w:szCs w:val="28"/>
        </w:rPr>
        <w:t xml:space="preserve"> Организация пассажирских пере</w:t>
      </w:r>
      <w:r w:rsidR="0065271D" w:rsidRPr="006021E5">
        <w:rPr>
          <w:rFonts w:ascii="Times New Roman" w:hAnsi="Times New Roman"/>
          <w:sz w:val="28"/>
          <w:szCs w:val="28"/>
        </w:rPr>
        <w:t>возок и обслуживания пассажиров;</w:t>
      </w:r>
      <w:r w:rsidRPr="006021E5">
        <w:rPr>
          <w:rFonts w:ascii="Times New Roman" w:hAnsi="Times New Roman"/>
          <w:sz w:val="28"/>
          <w:szCs w:val="28"/>
        </w:rPr>
        <w:t xml:space="preserve"> ПМ.03</w:t>
      </w:r>
      <w:r w:rsidR="0065271D" w:rsidRPr="006021E5">
        <w:rPr>
          <w:rFonts w:ascii="Times New Roman" w:hAnsi="Times New Roman"/>
          <w:sz w:val="28"/>
          <w:szCs w:val="28"/>
        </w:rPr>
        <w:t>.</w:t>
      </w:r>
      <w:r w:rsidRPr="006021E5">
        <w:rPr>
          <w:rFonts w:ascii="Times New Roman" w:hAnsi="Times New Roman"/>
          <w:sz w:val="28"/>
          <w:szCs w:val="28"/>
        </w:rPr>
        <w:t xml:space="preserve"> МДК.03.02</w:t>
      </w:r>
      <w:r w:rsidR="0065271D" w:rsidRPr="006021E5">
        <w:rPr>
          <w:rFonts w:ascii="Times New Roman" w:hAnsi="Times New Roman"/>
          <w:sz w:val="28"/>
          <w:szCs w:val="28"/>
        </w:rPr>
        <w:t>.</w:t>
      </w:r>
      <w:r w:rsidRPr="006021E5">
        <w:rPr>
          <w:rFonts w:ascii="Times New Roman" w:hAnsi="Times New Roman"/>
          <w:sz w:val="28"/>
          <w:szCs w:val="28"/>
        </w:rPr>
        <w:t xml:space="preserve"> Обеспечение грузовых перевозок профессионального учебного цикла и реализуется в преде</w:t>
      </w:r>
      <w:r w:rsidR="0065271D" w:rsidRPr="006021E5">
        <w:rPr>
          <w:rFonts w:ascii="Times New Roman" w:hAnsi="Times New Roman"/>
          <w:sz w:val="28"/>
          <w:szCs w:val="28"/>
        </w:rPr>
        <w:t>лах времени, отведенного на их</w:t>
      </w:r>
      <w:r w:rsidRPr="006021E5">
        <w:rPr>
          <w:rFonts w:ascii="Times New Roman" w:hAnsi="Times New Roman"/>
          <w:sz w:val="28"/>
          <w:szCs w:val="28"/>
        </w:rPr>
        <w:t xml:space="preserve"> изучение.</w:t>
      </w:r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Объем часов на дисциплину "Физическая культура" составляет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 xml:space="preserve">Консультации для обучающихся по очной и заочной формам обучения предусматриваются образовательной организацией из расчета 4 часа на одного </w:t>
      </w:r>
      <w:r w:rsidRPr="006021E5">
        <w:rPr>
          <w:rFonts w:ascii="Times New Roman" w:hAnsi="Times New Roman"/>
          <w:sz w:val="28"/>
          <w:szCs w:val="28"/>
        </w:rPr>
        <w:lastRenderedPageBreak/>
        <w:t>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Формы проведения консультаций: групповые, индивидуальные.</w:t>
      </w:r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При реализации ОПОП СПО ППССЗ предусмотрены </w:t>
      </w:r>
      <w:proofErr w:type="gramStart"/>
      <w:r w:rsidRPr="006021E5">
        <w:rPr>
          <w:rFonts w:ascii="Times New Roman" w:hAnsi="Times New Roman"/>
          <w:sz w:val="28"/>
          <w:szCs w:val="28"/>
        </w:rPr>
        <w:t>учебная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и производственные практики в профессиональном цикле.</w:t>
      </w:r>
      <w:r w:rsidRPr="006021E5">
        <w:t xml:space="preserve"> </w:t>
      </w:r>
      <w:r w:rsidRPr="006021E5">
        <w:rPr>
          <w:rFonts w:ascii="Times New Roman" w:hAnsi="Times New Roman"/>
          <w:sz w:val="28"/>
          <w:szCs w:val="28"/>
        </w:rPr>
        <w:t>По каждому виду</w:t>
      </w:r>
      <w:r w:rsidRPr="006021E5">
        <w:t xml:space="preserve"> </w:t>
      </w:r>
      <w:r w:rsidRPr="006021E5">
        <w:rPr>
          <w:rFonts w:ascii="Times New Roman" w:hAnsi="Times New Roman"/>
          <w:sz w:val="28"/>
          <w:szCs w:val="28"/>
        </w:rPr>
        <w:t xml:space="preserve">практики определены цели и задачи, программы и формы отчетности. </w:t>
      </w:r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</w:t>
      </w:r>
      <w:proofErr w:type="gramStart"/>
      <w:r w:rsidRPr="006021E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профессиональных компетенций в рамках профессиональных модулей и реализуются концентрированно.</w:t>
      </w:r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  <w:r w:rsidRPr="006021E5">
        <w:t xml:space="preserve"> </w:t>
      </w:r>
      <w:r w:rsidRPr="006021E5">
        <w:rPr>
          <w:rFonts w:ascii="Times New Roman" w:hAnsi="Times New Roman"/>
          <w:sz w:val="28"/>
          <w:szCs w:val="28"/>
        </w:rPr>
        <w:t>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Реализация ОПОП СПО ППССЗ обеспечена педагогическими кадрами, имеющими высшее образование, соответствующее профилю преподаваемой дисциплины (модуля). Преподаватели, отвечающих за освоение </w:t>
      </w:r>
      <w:proofErr w:type="gramStart"/>
      <w:r w:rsidRPr="006021E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профессионального учебного цикла</w:t>
      </w:r>
      <w:r w:rsidR="0065271D" w:rsidRPr="006021E5">
        <w:rPr>
          <w:rFonts w:ascii="Times New Roman" w:hAnsi="Times New Roman"/>
          <w:sz w:val="28"/>
          <w:szCs w:val="28"/>
        </w:rPr>
        <w:t>,</w:t>
      </w:r>
      <w:r w:rsidRPr="006021E5">
        <w:rPr>
          <w:rFonts w:ascii="Times New Roman" w:hAnsi="Times New Roman"/>
          <w:sz w:val="28"/>
          <w:szCs w:val="28"/>
        </w:rPr>
        <w:t xml:space="preserve"> имеют опыт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ОПОП СПО ППССЗ </w:t>
      </w:r>
      <w:proofErr w:type="gramStart"/>
      <w:r w:rsidRPr="006021E5">
        <w:rPr>
          <w:rFonts w:ascii="Times New Roman" w:hAnsi="Times New Roman"/>
          <w:sz w:val="28"/>
          <w:szCs w:val="28"/>
        </w:rPr>
        <w:t>обеспечена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При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21E5">
        <w:rPr>
          <w:rFonts w:ascii="Times New Roman" w:hAnsi="Times New Roman"/>
          <w:sz w:val="28"/>
          <w:szCs w:val="28"/>
        </w:rPr>
        <w:t>реализация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ОПОП СПО ППССЗ каждый обучающийся обеспечен 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"Интернет" в учебных кабинетах и библиотеке.</w:t>
      </w:r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Каждый обучающийся обеспечен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</w:t>
      </w:r>
      <w:r w:rsidR="0065271D" w:rsidRPr="006021E5">
        <w:rPr>
          <w:rFonts w:ascii="Times New Roman" w:hAnsi="Times New Roman"/>
          <w:sz w:val="28"/>
          <w:szCs w:val="28"/>
        </w:rPr>
        <w:t>еских изданий)</w:t>
      </w:r>
      <w:r w:rsidRPr="006021E5">
        <w:rPr>
          <w:rFonts w:ascii="Times New Roman" w:hAnsi="Times New Roman"/>
          <w:sz w:val="28"/>
          <w:szCs w:val="28"/>
        </w:rPr>
        <w:t>.</w:t>
      </w:r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 xml:space="preserve">Библиотечный </w:t>
      </w:r>
      <w:r w:rsidR="0065271D" w:rsidRPr="006021E5">
        <w:rPr>
          <w:rFonts w:ascii="Times New Roman" w:hAnsi="Times New Roman"/>
          <w:sz w:val="28"/>
          <w:szCs w:val="28"/>
        </w:rPr>
        <w:t>фонд укомплектован печатными и</w:t>
      </w:r>
      <w:r w:rsidRPr="006021E5">
        <w:rPr>
          <w:rFonts w:ascii="Times New Roman" w:hAnsi="Times New Roman"/>
          <w:sz w:val="28"/>
          <w:szCs w:val="28"/>
        </w:rPr>
        <w:t xml:space="preserve">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Библиотечный фонд включает официальные, справочно-библиографически</w:t>
      </w:r>
      <w:r w:rsidR="0065271D" w:rsidRPr="006021E5">
        <w:rPr>
          <w:rFonts w:ascii="Times New Roman" w:hAnsi="Times New Roman"/>
          <w:sz w:val="28"/>
          <w:szCs w:val="28"/>
        </w:rPr>
        <w:t>е и периодические издания – 5 экземпляров</w:t>
      </w:r>
      <w:r w:rsidRPr="006021E5">
        <w:rPr>
          <w:rFonts w:ascii="Times New Roman" w:hAnsi="Times New Roman"/>
          <w:sz w:val="28"/>
          <w:szCs w:val="28"/>
        </w:rPr>
        <w:t xml:space="preserve"> на каждых 100 обучающихся.</w:t>
      </w:r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Каждому обучающемуся обеспечен доступ к комплектам библиотечно</w:t>
      </w:r>
      <w:r w:rsidR="0065271D" w:rsidRPr="006021E5">
        <w:rPr>
          <w:rFonts w:ascii="Times New Roman" w:hAnsi="Times New Roman"/>
          <w:sz w:val="28"/>
          <w:szCs w:val="28"/>
        </w:rPr>
        <w:t>го фонда, состоящим</w:t>
      </w:r>
      <w:r w:rsidRPr="006021E5">
        <w:rPr>
          <w:rFonts w:ascii="Times New Roman" w:hAnsi="Times New Roman"/>
          <w:sz w:val="28"/>
          <w:szCs w:val="28"/>
        </w:rPr>
        <w:t xml:space="preserve"> из 3 наименований российских журналов.</w:t>
      </w:r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lastRenderedPageBreak/>
        <w:t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  <w:proofErr w:type="gramEnd"/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оценка уровня освоения дисциплин;</w:t>
      </w:r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оценка компетенций обучающихся.</w:t>
      </w:r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разработаны и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организацией после предварительного положительного заключения работодателей - ИП Неупокоева Л.А.</w:t>
      </w:r>
      <w:r w:rsidR="0065271D" w:rsidRPr="006021E5">
        <w:rPr>
          <w:rFonts w:ascii="Times New Roman" w:hAnsi="Times New Roman"/>
          <w:sz w:val="28"/>
          <w:szCs w:val="28"/>
        </w:rPr>
        <w:t xml:space="preserve"> и др.</w:t>
      </w:r>
      <w:r w:rsidRPr="006021E5">
        <w:rPr>
          <w:rFonts w:ascii="Times New Roman" w:hAnsi="Times New Roman"/>
          <w:sz w:val="28"/>
          <w:szCs w:val="28"/>
        </w:rPr>
        <w:t xml:space="preserve"> Фонды оценочных средств позволяют оценить умения, знания, практический опыт и освоенные компетенции.</w:t>
      </w:r>
      <w:proofErr w:type="gramEnd"/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Определение качества подготовки обучающи</w:t>
      </w:r>
      <w:r w:rsidR="0065271D" w:rsidRPr="006021E5">
        <w:rPr>
          <w:rFonts w:ascii="Times New Roman" w:hAnsi="Times New Roman"/>
          <w:sz w:val="28"/>
          <w:szCs w:val="28"/>
        </w:rPr>
        <w:t xml:space="preserve">хся, оценка персональных </w:t>
      </w:r>
      <w:r w:rsidRPr="006021E5">
        <w:rPr>
          <w:rFonts w:ascii="Times New Roman" w:hAnsi="Times New Roman"/>
          <w:sz w:val="28"/>
          <w:szCs w:val="28"/>
        </w:rPr>
        <w:t xml:space="preserve">достижений обучающихся требованиям ОПОП СПО ППССЗ, практикам проводилась на основе анализа результатов текущего контроля успеваемости, промежуточной и государственной итоговой аттестации, а также обеспеченности образовательной деятельности методической документацией по текущему контролю успеваемости и </w:t>
      </w:r>
      <w:r w:rsidR="00EB4907" w:rsidRPr="006021E5">
        <w:rPr>
          <w:rFonts w:ascii="Times New Roman" w:hAnsi="Times New Roman"/>
          <w:sz w:val="28"/>
          <w:szCs w:val="28"/>
        </w:rPr>
        <w:t xml:space="preserve">промежуточной </w:t>
      </w:r>
      <w:r w:rsidRPr="006021E5">
        <w:rPr>
          <w:rFonts w:ascii="Times New Roman" w:hAnsi="Times New Roman"/>
          <w:sz w:val="28"/>
          <w:szCs w:val="28"/>
        </w:rPr>
        <w:t xml:space="preserve">аттестации, по результатам экспертизы фонда оценочных средств и оценки </w:t>
      </w:r>
      <w:proofErr w:type="spellStart"/>
      <w:r w:rsidRPr="006021E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компетенций обучающихся.</w:t>
      </w:r>
      <w:proofErr w:type="gramEnd"/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21E5">
        <w:rPr>
          <w:rFonts w:ascii="Times New Roman" w:hAnsi="Times New Roman"/>
          <w:b/>
          <w:sz w:val="28"/>
          <w:szCs w:val="28"/>
        </w:rPr>
        <w:t>ВЫВОД</w:t>
      </w:r>
    </w:p>
    <w:p w:rsidR="00AE3FC0" w:rsidRPr="006021E5" w:rsidRDefault="00AE3FC0" w:rsidP="00AE3F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6021E5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 программы – 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6021E5">
        <w:rPr>
          <w:rFonts w:ascii="Times New Roman" w:hAnsi="Times New Roman"/>
          <w:b/>
          <w:sz w:val="28"/>
          <w:szCs w:val="28"/>
        </w:rPr>
        <w:t>23.00.00 Техника и технологии наземного транспорта, специальность – 23.02.01 Организация перевозок и управление на транспорте (по видам)</w:t>
      </w:r>
      <w:r w:rsidRPr="006021E5">
        <w:rPr>
          <w:rFonts w:ascii="Times New Roman" w:hAnsi="Times New Roman"/>
          <w:sz w:val="28"/>
          <w:szCs w:val="28"/>
        </w:rPr>
        <w:t>, реализуемой в краевом государственном бюджетном профессиональном образовательном учреждении «Минусинский сельскохозяйственный колледж», установлено соответствие содержания и качества подготовки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обучающихся ФГОС.</w:t>
      </w:r>
    </w:p>
    <w:p w:rsidR="00946C3A" w:rsidRPr="006021E5" w:rsidRDefault="00946C3A" w:rsidP="00946C3A">
      <w:pPr>
        <w:pStyle w:val="af"/>
        <w:numPr>
          <w:ilvl w:val="0"/>
          <w:numId w:val="34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6021E5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 программы</w:t>
      </w:r>
      <w:r w:rsidRPr="006021E5">
        <w:t xml:space="preserve"> - </w:t>
      </w:r>
      <w:r w:rsidRPr="006021E5"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</w:t>
      </w:r>
      <w:r w:rsidRPr="006021E5">
        <w:rPr>
          <w:rFonts w:ascii="Times New Roman" w:hAnsi="Times New Roman"/>
          <w:sz w:val="28"/>
          <w:szCs w:val="28"/>
        </w:rPr>
        <w:lastRenderedPageBreak/>
        <w:t xml:space="preserve">подготовки - </w:t>
      </w:r>
      <w:r w:rsidRPr="006021E5">
        <w:rPr>
          <w:rFonts w:ascii="Times New Roman" w:hAnsi="Times New Roman"/>
          <w:b/>
          <w:sz w:val="28"/>
          <w:szCs w:val="28"/>
        </w:rPr>
        <w:t xml:space="preserve">23.00.00 Техника и технологии наземного транспорта, специальность </w:t>
      </w:r>
      <w:r w:rsidR="00A30AF5" w:rsidRPr="006021E5">
        <w:rPr>
          <w:rFonts w:ascii="Times New Roman" w:hAnsi="Times New Roman"/>
          <w:b/>
          <w:sz w:val="28"/>
          <w:szCs w:val="28"/>
        </w:rPr>
        <w:t xml:space="preserve">- </w:t>
      </w:r>
      <w:r w:rsidRPr="006021E5">
        <w:rPr>
          <w:rFonts w:ascii="Times New Roman" w:eastAsiaTheme="minorEastAsia" w:hAnsi="Times New Roman"/>
          <w:b/>
          <w:sz w:val="28"/>
          <w:szCs w:val="28"/>
        </w:rPr>
        <w:t>23.02.03 Техническое обслуживание и ремонт автомобильного транспорта</w:t>
      </w:r>
      <w:r w:rsidRPr="006021E5"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6021E5">
        <w:rPr>
          <w:rFonts w:ascii="Times New Roman" w:hAnsi="Times New Roman"/>
          <w:sz w:val="28"/>
          <w:szCs w:val="28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23.02.03 Техническое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обслуживание и ремонт автомобильного транспорта, </w:t>
      </w:r>
      <w:proofErr w:type="gramStart"/>
      <w:r w:rsidRPr="006021E5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Российской Федерации от 22.04.2014 № 383 (далее - ФГОС), установлено: </w:t>
      </w:r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 xml:space="preserve">Организацией разработана основная профессиональная образовательная программа среднего профессионального образования – программа подготовки специалистов среднего звена по специальности 23.02.03 Техническое обслуживание и ремонт автомобильного транспорта базовой подготовки на базе основного общего образования </w:t>
      </w:r>
      <w:r w:rsidR="00197DD0" w:rsidRPr="006021E5">
        <w:rPr>
          <w:rFonts w:ascii="Times New Roman" w:hAnsi="Times New Roman"/>
          <w:sz w:val="28"/>
          <w:szCs w:val="28"/>
        </w:rPr>
        <w:t xml:space="preserve">и среднего общего образования </w:t>
      </w:r>
      <w:r w:rsidRPr="006021E5">
        <w:rPr>
          <w:rFonts w:ascii="Times New Roman" w:hAnsi="Times New Roman"/>
          <w:sz w:val="28"/>
          <w:szCs w:val="28"/>
        </w:rPr>
        <w:t>очной формы обучения и на базе среднего общего образования заочной формы обучения (далее - ОПОП СПО ППССЗ), в которой определены область, объекты и виды профессиональной деятельности выпускников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021E5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приказом орган</w:t>
      </w:r>
      <w:r w:rsidR="00A30AF5" w:rsidRPr="006021E5">
        <w:rPr>
          <w:rFonts w:ascii="Times New Roman" w:hAnsi="Times New Roman"/>
          <w:sz w:val="28"/>
          <w:szCs w:val="28"/>
        </w:rPr>
        <w:t xml:space="preserve">изации от 30.06.2016 № 246/1-п, </w:t>
      </w:r>
      <w:r w:rsidRPr="006021E5">
        <w:rPr>
          <w:rFonts w:ascii="Times New Roman" w:hAnsi="Times New Roman"/>
          <w:sz w:val="28"/>
          <w:szCs w:val="28"/>
        </w:rPr>
        <w:t>от 30.06.2017 № 273-п, от 02.07.2018 № 307/1-п, от 01.07.2019 № 270-п)</w:t>
      </w:r>
      <w:r w:rsidR="00A30AF5" w:rsidRPr="006021E5">
        <w:rPr>
          <w:rFonts w:ascii="Times New Roman" w:hAnsi="Times New Roman"/>
          <w:sz w:val="28"/>
          <w:szCs w:val="28"/>
        </w:rPr>
        <w:t>. Присваиваемая квалификация – Техник. В</w:t>
      </w:r>
      <w:r w:rsidRPr="006021E5">
        <w:rPr>
          <w:rFonts w:ascii="Times New Roman" w:hAnsi="Times New Roman"/>
          <w:sz w:val="28"/>
          <w:szCs w:val="28"/>
        </w:rPr>
        <w:t>иды деятельности, к которым гот</w:t>
      </w:r>
      <w:r w:rsidR="00A30AF5" w:rsidRPr="006021E5">
        <w:rPr>
          <w:rFonts w:ascii="Times New Roman" w:hAnsi="Times New Roman"/>
          <w:sz w:val="28"/>
          <w:szCs w:val="28"/>
        </w:rPr>
        <w:t xml:space="preserve">овится </w:t>
      </w:r>
      <w:proofErr w:type="gramStart"/>
      <w:r w:rsidR="00A30AF5" w:rsidRPr="006021E5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A30AF5" w:rsidRPr="006021E5">
        <w:rPr>
          <w:rFonts w:ascii="Times New Roman" w:hAnsi="Times New Roman"/>
          <w:sz w:val="28"/>
          <w:szCs w:val="28"/>
        </w:rPr>
        <w:t>, соответствую</w:t>
      </w:r>
      <w:r w:rsidRPr="006021E5">
        <w:rPr>
          <w:rFonts w:ascii="Times New Roman" w:hAnsi="Times New Roman"/>
          <w:sz w:val="28"/>
          <w:szCs w:val="28"/>
        </w:rPr>
        <w:t>т присваиваемой квалификации.</w:t>
      </w:r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6021E5">
        <w:rPr>
          <w:rFonts w:ascii="Times New Roman" w:hAnsi="Times New Roman"/>
          <w:sz w:val="28"/>
          <w:szCs w:val="28"/>
        </w:rPr>
        <w:t xml:space="preserve">ОПОП СПО ППССЗ </w:t>
      </w:r>
      <w:proofErr w:type="gramStart"/>
      <w:r w:rsidRPr="006021E5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организацией совместно с заинтересованными работодателями</w:t>
      </w:r>
      <w:r w:rsidR="00A30AF5" w:rsidRPr="006021E5">
        <w:rPr>
          <w:rFonts w:ascii="Times New Roman" w:eastAsia="Calibri" w:hAnsi="Times New Roman" w:cs="Calibri"/>
          <w:bCs/>
          <w:sz w:val="28"/>
          <w:szCs w:val="28"/>
          <w:lang w:eastAsia="ru-RU"/>
        </w:rPr>
        <w:t xml:space="preserve">: </w:t>
      </w:r>
      <w:r w:rsidRPr="006021E5">
        <w:rPr>
          <w:rFonts w:ascii="Times New Roman" w:eastAsia="Calibri" w:hAnsi="Times New Roman" w:cs="Calibri"/>
          <w:bCs/>
          <w:sz w:val="28"/>
          <w:szCs w:val="28"/>
          <w:lang w:eastAsia="ru-RU"/>
        </w:rPr>
        <w:t>ООО «</w:t>
      </w:r>
      <w:proofErr w:type="spellStart"/>
      <w:r w:rsidRPr="006021E5">
        <w:rPr>
          <w:rFonts w:ascii="Times New Roman" w:eastAsia="Calibri" w:hAnsi="Times New Roman" w:cs="Calibri"/>
          <w:bCs/>
          <w:sz w:val="28"/>
          <w:szCs w:val="28"/>
          <w:lang w:eastAsia="ru-RU"/>
        </w:rPr>
        <w:t>Автотехцентр</w:t>
      </w:r>
      <w:proofErr w:type="spellEnd"/>
      <w:r w:rsidRPr="006021E5">
        <w:rPr>
          <w:rFonts w:ascii="Times New Roman" w:eastAsia="Calibri" w:hAnsi="Times New Roman" w:cs="Calibri"/>
          <w:bCs/>
          <w:sz w:val="28"/>
          <w:szCs w:val="28"/>
          <w:lang w:eastAsia="ru-RU"/>
        </w:rPr>
        <w:t xml:space="preserve"> Енисей»</w:t>
      </w:r>
      <w:r w:rsidR="00A30AF5" w:rsidRPr="006021E5">
        <w:rPr>
          <w:rFonts w:ascii="Times New Roman" w:eastAsia="Calibri" w:hAnsi="Times New Roman" w:cs="Calibri"/>
          <w:bCs/>
          <w:sz w:val="28"/>
          <w:szCs w:val="28"/>
          <w:lang w:eastAsia="ru-RU"/>
        </w:rPr>
        <w:t xml:space="preserve"> и др</w:t>
      </w:r>
      <w:r w:rsidRPr="006021E5">
        <w:rPr>
          <w:rFonts w:ascii="Times New Roman" w:eastAsia="Calibri" w:hAnsi="Times New Roman" w:cs="Calibri"/>
          <w:bCs/>
          <w:sz w:val="28"/>
          <w:szCs w:val="28"/>
          <w:lang w:eastAsia="ru-RU"/>
        </w:rPr>
        <w:t>. Она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6021E5">
        <w:rPr>
          <w:rFonts w:ascii="Times New Roman" w:eastAsia="Calibri" w:hAnsi="Times New Roman" w:cs="Calibri"/>
          <w:bCs/>
          <w:sz w:val="28"/>
          <w:szCs w:val="28"/>
          <w:lang w:eastAsia="ru-RU"/>
        </w:rPr>
        <w:t>Обучение по ОПОП СПО ППССЗ осуществляется в очной и заочной форме.</w:t>
      </w:r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ППССЗ.</w:t>
      </w:r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Структура и содержание ОПОП СПО ППССЗ соответствуют ФГОС.</w:t>
      </w:r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Срок получения среднего профессионального образования по ОПОП СПО ППССЗ базовой подготовки очной формы обучения на базе основного общего образования составляет 3 года 10 месяцев, заочной формы обучения на базе среднего общего образования составляет 3 года 10 месяцев.</w:t>
      </w:r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Срок освоения ОПОП СПО ППССЗ базовой подготовки по очной форме обучения для </w:t>
      </w:r>
      <w:proofErr w:type="gramStart"/>
      <w:r w:rsidRPr="006021E5">
        <w:rPr>
          <w:rFonts w:ascii="Times New Roman" w:hAnsi="Times New Roman"/>
          <w:sz w:val="28"/>
          <w:szCs w:val="28"/>
        </w:rPr>
        <w:t>лиц, обучающихся на базе основного общего образования составляет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199 недель, из них:</w:t>
      </w:r>
    </w:p>
    <w:p w:rsidR="00946C3A" w:rsidRPr="006021E5" w:rsidRDefault="00A30AF5" w:rsidP="00946C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обучение по циклам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- 122 недели</w:t>
      </w:r>
      <w:r w:rsidR="00946C3A" w:rsidRPr="006021E5">
        <w:rPr>
          <w:rFonts w:ascii="Times New Roman" w:hAnsi="Times New Roman"/>
          <w:sz w:val="28"/>
          <w:szCs w:val="28"/>
        </w:rPr>
        <w:t>;</w:t>
      </w:r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учебная и производственная практика (по профилю специальности) – 26 недель;</w:t>
      </w:r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производственная практика (преддипломная) – 4 недели;</w:t>
      </w:r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промежуточная аттестация обучающихся - 7 недель;</w:t>
      </w:r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государственная итоговая аттестация – 6 недель;</w:t>
      </w:r>
    </w:p>
    <w:p w:rsidR="00946C3A" w:rsidRPr="006021E5" w:rsidRDefault="00946C3A" w:rsidP="00946C3A">
      <w:pPr>
        <w:pStyle w:val="af"/>
        <w:ind w:firstLine="708"/>
        <w:jc w:val="both"/>
      </w:pPr>
      <w:r w:rsidRPr="006021E5">
        <w:rPr>
          <w:rFonts w:ascii="Times New Roman" w:hAnsi="Times New Roman"/>
          <w:sz w:val="28"/>
          <w:szCs w:val="28"/>
        </w:rPr>
        <w:t>каникулы - 34 недели.</w:t>
      </w:r>
      <w:r w:rsidRPr="006021E5">
        <w:t xml:space="preserve"> </w:t>
      </w:r>
    </w:p>
    <w:p w:rsidR="00946C3A" w:rsidRPr="006021E5" w:rsidRDefault="00946C3A" w:rsidP="00946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lastRenderedPageBreak/>
        <w:t xml:space="preserve">Всего часов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но учебным циклам ППССЗ составляет: 6588 час. (4482+2106) максимальной учебной нагрузки и 4392 час. (2988+1404) аудиторной учебной нагрузки.</w:t>
      </w:r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Общая продолжительность каникул в учебном году составляет 8 - 11 </w:t>
      </w:r>
      <w:proofErr w:type="gramStart"/>
      <w:r w:rsidRPr="006021E5">
        <w:rPr>
          <w:rFonts w:ascii="Times New Roman" w:hAnsi="Times New Roman"/>
          <w:sz w:val="28"/>
          <w:szCs w:val="28"/>
        </w:rPr>
        <w:t>недель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в том числе 2 недели в зимний период.</w:t>
      </w:r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1E5">
        <w:rPr>
          <w:rFonts w:ascii="Times New Roman" w:hAnsi="Times New Roman"/>
          <w:sz w:val="28"/>
          <w:szCs w:val="28"/>
          <w:lang w:eastAsia="ru-RU"/>
        </w:rPr>
        <w:t>Обязательная часть ОПОП СПО ППССЗ по учебным циклам составляет 70 % от общего объема времени, отведенного на их освоение. Вариативная часть ОПОП СПО ППССЗ - 30 %</w:t>
      </w:r>
      <w:r w:rsidRPr="006021E5">
        <w:rPr>
          <w:rFonts w:ascii="Times New Roman" w:hAnsi="Times New Roman"/>
          <w:sz w:val="28"/>
          <w:szCs w:val="28"/>
        </w:rPr>
        <w:t>.</w:t>
      </w:r>
      <w:r w:rsidRPr="006021E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Требование наличия обязательных дисциплин в обязательной части общего гуманитарного и социально-экономического учебного цикла; математического и общего естественнонаучного учебного цикла; профессионального цикла ФГОС выполняется.</w:t>
      </w:r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По всем учебным дисциплинам, профессиональным циклам, практикам разработаны рабочие программы.</w:t>
      </w:r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умениям, определены содержание, условия реализации, распределены учебные часы по разделам и темам</w:t>
      </w:r>
      <w:r w:rsidR="0037608A" w:rsidRPr="006021E5">
        <w:rPr>
          <w:rFonts w:ascii="Times New Roman" w:hAnsi="Times New Roman"/>
          <w:sz w:val="28"/>
          <w:szCs w:val="28"/>
        </w:rPr>
        <w:t>.</w:t>
      </w:r>
      <w:r w:rsidRPr="006021E5">
        <w:rPr>
          <w:rFonts w:ascii="Times New Roman" w:hAnsi="Times New Roman"/>
          <w:sz w:val="28"/>
          <w:szCs w:val="28"/>
        </w:rPr>
        <w:t xml:space="preserve"> </w:t>
      </w:r>
    </w:p>
    <w:p w:rsidR="00946C3A" w:rsidRPr="006021E5" w:rsidRDefault="00946C3A" w:rsidP="00946C3A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По учебным дисциплинам, междисциплинарным курсам, професси</w:t>
      </w:r>
      <w:r w:rsidR="0037608A" w:rsidRPr="006021E5">
        <w:rPr>
          <w:rFonts w:ascii="Times New Roman" w:hAnsi="Times New Roman"/>
          <w:sz w:val="28"/>
          <w:szCs w:val="28"/>
        </w:rPr>
        <w:t>о</w:t>
      </w:r>
      <w:r w:rsidRPr="006021E5">
        <w:rPr>
          <w:rFonts w:ascii="Times New Roman" w:hAnsi="Times New Roman"/>
          <w:sz w:val="28"/>
          <w:szCs w:val="28"/>
        </w:rPr>
        <w:t>нальным модулям, практикам разработаны методические и оценочные материалы.</w:t>
      </w:r>
    </w:p>
    <w:p w:rsidR="0037608A" w:rsidRPr="006021E5" w:rsidRDefault="00946C3A" w:rsidP="00946C3A">
      <w:pPr>
        <w:pStyle w:val="25"/>
        <w:widowControl w:val="0"/>
        <w:ind w:left="0" w:firstLine="709"/>
        <w:jc w:val="both"/>
        <w:rPr>
          <w:sz w:val="28"/>
          <w:szCs w:val="28"/>
        </w:rPr>
      </w:pPr>
      <w:r w:rsidRPr="006021E5">
        <w:rPr>
          <w:sz w:val="28"/>
          <w:szCs w:val="28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 (волейбол, баскетбол, настольный теннис, волонтерское движение). </w:t>
      </w:r>
    </w:p>
    <w:p w:rsidR="00946C3A" w:rsidRPr="006021E5" w:rsidRDefault="00946C3A" w:rsidP="00946C3A">
      <w:pPr>
        <w:pStyle w:val="25"/>
        <w:widowControl w:val="0"/>
        <w:ind w:left="0" w:firstLine="709"/>
        <w:jc w:val="both"/>
        <w:rPr>
          <w:sz w:val="28"/>
          <w:szCs w:val="28"/>
        </w:rPr>
      </w:pPr>
      <w:r w:rsidRPr="006021E5">
        <w:rPr>
          <w:sz w:val="28"/>
          <w:szCs w:val="28"/>
        </w:rPr>
        <w:t xml:space="preserve">При реализации </w:t>
      </w:r>
      <w:proofErr w:type="spellStart"/>
      <w:r w:rsidRPr="006021E5">
        <w:rPr>
          <w:sz w:val="28"/>
          <w:szCs w:val="28"/>
        </w:rPr>
        <w:t>компетентностного</w:t>
      </w:r>
      <w:proofErr w:type="spellEnd"/>
      <w:r w:rsidRPr="006021E5">
        <w:rPr>
          <w:sz w:val="28"/>
          <w:szCs w:val="28"/>
        </w:rPr>
        <w:t xml:space="preserve"> подхода предусмотрено использование в образовательном процессе активных и интерактивных форм проведения занятий</w:t>
      </w:r>
      <w:r w:rsidRPr="006021E5">
        <w:rPr>
          <w:b/>
          <w:sz w:val="28"/>
          <w:szCs w:val="28"/>
        </w:rPr>
        <w:t xml:space="preserve"> </w:t>
      </w:r>
      <w:r w:rsidRPr="006021E5">
        <w:rPr>
          <w:sz w:val="28"/>
          <w:szCs w:val="28"/>
        </w:rPr>
        <w:t xml:space="preserve">(общий гуманитарный и социально-экономический цикл: личностно-ориентированные технологии, информационно-коммуникационные технологии при использовании специализированных программ для изучения языка, технологии поискового обучения, </w:t>
      </w:r>
      <w:r w:rsidRPr="006021E5">
        <w:rPr>
          <w:rStyle w:val="c5"/>
          <w:sz w:val="28"/>
          <w:szCs w:val="28"/>
        </w:rPr>
        <w:t>проектные технологии</w:t>
      </w:r>
      <w:r w:rsidRPr="006021E5">
        <w:rPr>
          <w:sz w:val="28"/>
          <w:szCs w:val="28"/>
        </w:rPr>
        <w:t>,</w:t>
      </w:r>
      <w:r w:rsidRPr="006021E5">
        <w:rPr>
          <w:rStyle w:val="c5"/>
          <w:sz w:val="28"/>
          <w:szCs w:val="28"/>
        </w:rPr>
        <w:t xml:space="preserve"> </w:t>
      </w:r>
      <w:proofErr w:type="spellStart"/>
      <w:r w:rsidRPr="006021E5">
        <w:rPr>
          <w:bCs/>
          <w:sz w:val="28"/>
          <w:szCs w:val="28"/>
        </w:rPr>
        <w:t>здоровьесберегающие</w:t>
      </w:r>
      <w:proofErr w:type="spellEnd"/>
      <w:r w:rsidRPr="006021E5">
        <w:rPr>
          <w:bCs/>
          <w:sz w:val="28"/>
          <w:szCs w:val="28"/>
        </w:rPr>
        <w:t xml:space="preserve"> технологии, игровые технологии</w:t>
      </w:r>
      <w:r w:rsidRPr="006021E5">
        <w:rPr>
          <w:sz w:val="28"/>
          <w:szCs w:val="28"/>
        </w:rPr>
        <w:t>, т</w:t>
      </w:r>
      <w:r w:rsidRPr="006021E5">
        <w:rPr>
          <w:bCs/>
          <w:iCs/>
          <w:sz w:val="28"/>
          <w:szCs w:val="28"/>
          <w:shd w:val="clear" w:color="auto" w:fill="FFFFFF"/>
        </w:rPr>
        <w:t>ехнология уровневой дифференциации, технологии проблемного обучения</w:t>
      </w:r>
      <w:r w:rsidRPr="006021E5">
        <w:rPr>
          <w:sz w:val="28"/>
          <w:szCs w:val="28"/>
        </w:rPr>
        <w:t xml:space="preserve">; </w:t>
      </w:r>
      <w:proofErr w:type="gramStart"/>
      <w:r w:rsidRPr="006021E5">
        <w:rPr>
          <w:sz w:val="28"/>
          <w:szCs w:val="28"/>
        </w:rPr>
        <w:t xml:space="preserve">естественно-научный цикл: личностно-ориентированные технологии, блочно-модульные технологии, проблемного обучения с элементами интенсивного обучения на основе символьных знаков, технология саморазвития, информационно-коммуникационные технологии, кейс-технологии, технологии критического мышления, проектные технологии; профессиональный цикл: технологии практико-ориентированного обучения позволяющие формировать профессиональные компетенции, информационные </w:t>
      </w:r>
      <w:r w:rsidRPr="006021E5">
        <w:rPr>
          <w:sz w:val="28"/>
          <w:szCs w:val="28"/>
        </w:rPr>
        <w:lastRenderedPageBreak/>
        <w:t>технологии, технологии проблемного обуч</w:t>
      </w:r>
      <w:r w:rsidR="00805169" w:rsidRPr="006021E5">
        <w:rPr>
          <w:sz w:val="28"/>
          <w:szCs w:val="28"/>
        </w:rPr>
        <w:t>ения, деловая игра</w:t>
      </w:r>
      <w:r w:rsidRPr="006021E5">
        <w:rPr>
          <w:sz w:val="28"/>
          <w:szCs w:val="28"/>
        </w:rPr>
        <w:t>).</w:t>
      </w:r>
      <w:proofErr w:type="gramEnd"/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6021E5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Максимальный объем аудиторной учебной нагрузки в год в заочной форме обучения составляет 160 академических часов.</w:t>
      </w:r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ОПОП СПО ППССЗ предусматривает выполнение курсового проекта (работы) по междисциплинарным курсам МДК.01.02</w:t>
      </w:r>
      <w:r w:rsidR="00805169" w:rsidRPr="006021E5">
        <w:rPr>
          <w:rFonts w:ascii="Times New Roman" w:hAnsi="Times New Roman"/>
          <w:sz w:val="28"/>
          <w:szCs w:val="28"/>
        </w:rPr>
        <w:t>. (р</w:t>
      </w:r>
      <w:r w:rsidRPr="006021E5">
        <w:rPr>
          <w:rFonts w:ascii="Times New Roman" w:hAnsi="Times New Roman"/>
          <w:sz w:val="28"/>
          <w:szCs w:val="28"/>
        </w:rPr>
        <w:t>аздел 2</w:t>
      </w:r>
      <w:r w:rsidR="00805169" w:rsidRPr="006021E5">
        <w:rPr>
          <w:rFonts w:ascii="Times New Roman" w:hAnsi="Times New Roman"/>
          <w:sz w:val="28"/>
          <w:szCs w:val="28"/>
        </w:rPr>
        <w:t>.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21E5">
        <w:rPr>
          <w:rFonts w:ascii="Times New Roman" w:hAnsi="Times New Roman"/>
          <w:sz w:val="28"/>
          <w:szCs w:val="28"/>
        </w:rPr>
        <w:t>Ремонт автотранспорта</w:t>
      </w:r>
      <w:r w:rsidR="00805169" w:rsidRPr="006021E5">
        <w:rPr>
          <w:rFonts w:ascii="Times New Roman" w:hAnsi="Times New Roman"/>
          <w:sz w:val="28"/>
          <w:szCs w:val="28"/>
        </w:rPr>
        <w:t>)</w:t>
      </w:r>
      <w:r w:rsidRPr="006021E5">
        <w:rPr>
          <w:rFonts w:ascii="Times New Roman" w:hAnsi="Times New Roman"/>
          <w:sz w:val="28"/>
          <w:szCs w:val="28"/>
        </w:rPr>
        <w:t>, МДК.02.01</w:t>
      </w:r>
      <w:r w:rsidR="00805169" w:rsidRPr="006021E5">
        <w:rPr>
          <w:rFonts w:ascii="Times New Roman" w:hAnsi="Times New Roman"/>
          <w:sz w:val="28"/>
          <w:szCs w:val="28"/>
        </w:rPr>
        <w:t>. (р</w:t>
      </w:r>
      <w:r w:rsidRPr="006021E5">
        <w:rPr>
          <w:rFonts w:ascii="Times New Roman" w:hAnsi="Times New Roman"/>
          <w:sz w:val="28"/>
          <w:szCs w:val="28"/>
        </w:rPr>
        <w:t>аздел 1 Планирование работ подразделения и подготовка производства профессионального учебного цикла</w:t>
      </w:r>
      <w:r w:rsidR="00805169" w:rsidRPr="006021E5">
        <w:rPr>
          <w:rFonts w:ascii="Times New Roman" w:hAnsi="Times New Roman"/>
          <w:sz w:val="28"/>
          <w:szCs w:val="28"/>
        </w:rPr>
        <w:t xml:space="preserve">), который </w:t>
      </w:r>
      <w:r w:rsidRPr="006021E5">
        <w:rPr>
          <w:rFonts w:ascii="Times New Roman" w:hAnsi="Times New Roman"/>
          <w:sz w:val="28"/>
          <w:szCs w:val="28"/>
        </w:rPr>
        <w:t>реализуется в пределах времени, о</w:t>
      </w:r>
      <w:r w:rsidR="00805169" w:rsidRPr="006021E5">
        <w:rPr>
          <w:rFonts w:ascii="Times New Roman" w:hAnsi="Times New Roman"/>
          <w:sz w:val="28"/>
          <w:szCs w:val="28"/>
        </w:rPr>
        <w:t>тведенного на ее</w:t>
      </w:r>
      <w:r w:rsidRPr="006021E5">
        <w:rPr>
          <w:rFonts w:ascii="Times New Roman" w:hAnsi="Times New Roman"/>
          <w:sz w:val="28"/>
          <w:szCs w:val="28"/>
        </w:rPr>
        <w:t xml:space="preserve"> изучение.</w:t>
      </w:r>
      <w:proofErr w:type="gramEnd"/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Объем часов на дисциплину "Физическая культура" составляет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Консультации для обучающихся по очной и 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Формы проведения консультаций: групповые, индивидуальные.</w:t>
      </w:r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При реализации ОПОП СПО ППССЗ предусмотрены </w:t>
      </w:r>
      <w:proofErr w:type="gramStart"/>
      <w:r w:rsidRPr="006021E5">
        <w:rPr>
          <w:rFonts w:ascii="Times New Roman" w:hAnsi="Times New Roman"/>
          <w:sz w:val="28"/>
          <w:szCs w:val="28"/>
        </w:rPr>
        <w:t>учебная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и производственные практики в профессиональном цикле.</w:t>
      </w:r>
      <w:r w:rsidRPr="006021E5">
        <w:t xml:space="preserve"> </w:t>
      </w:r>
      <w:r w:rsidRPr="006021E5">
        <w:rPr>
          <w:rFonts w:ascii="Times New Roman" w:hAnsi="Times New Roman"/>
          <w:sz w:val="28"/>
          <w:szCs w:val="28"/>
        </w:rPr>
        <w:t>По каждому виду</w:t>
      </w:r>
      <w:r w:rsidRPr="006021E5">
        <w:t xml:space="preserve"> </w:t>
      </w:r>
      <w:r w:rsidRPr="006021E5">
        <w:rPr>
          <w:rFonts w:ascii="Times New Roman" w:hAnsi="Times New Roman"/>
          <w:sz w:val="28"/>
          <w:szCs w:val="28"/>
        </w:rPr>
        <w:t xml:space="preserve">практики определены цели и задачи, программы и формы отчетности. </w:t>
      </w:r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</w:t>
      </w:r>
      <w:proofErr w:type="gramStart"/>
      <w:r w:rsidRPr="006021E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профессиональных компетенций в рамках профессиональных модулей и реализуются концентрированно.</w:t>
      </w:r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  <w:r w:rsidRPr="006021E5">
        <w:t xml:space="preserve"> </w:t>
      </w:r>
      <w:r w:rsidRPr="006021E5">
        <w:rPr>
          <w:rFonts w:ascii="Times New Roman" w:hAnsi="Times New Roman"/>
          <w:sz w:val="28"/>
          <w:szCs w:val="28"/>
        </w:rPr>
        <w:t>Аттестация по итогам производственной пр</w:t>
      </w:r>
      <w:r w:rsidR="00805169" w:rsidRPr="006021E5">
        <w:rPr>
          <w:rFonts w:ascii="Times New Roman" w:hAnsi="Times New Roman"/>
          <w:sz w:val="28"/>
          <w:szCs w:val="28"/>
        </w:rPr>
        <w:t xml:space="preserve">актики проводится на основании </w:t>
      </w:r>
      <w:r w:rsidRPr="006021E5">
        <w:rPr>
          <w:rFonts w:ascii="Times New Roman" w:hAnsi="Times New Roman"/>
          <w:sz w:val="28"/>
          <w:szCs w:val="28"/>
        </w:rPr>
        <w:t>результатов, подтвержденных документами соответствующих организаций.</w:t>
      </w:r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Реализация ОПОП СПО ППССЗ обеспечена педагогическими кадрами, имеющими высшее образование, соответствующее профилю преподаваемой дисциплины (модуля). Преподаватели, отвечающих за освоение </w:t>
      </w:r>
      <w:proofErr w:type="gramStart"/>
      <w:r w:rsidRPr="006021E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профессионального учебного цикла</w:t>
      </w:r>
      <w:r w:rsidR="00805169" w:rsidRPr="006021E5">
        <w:rPr>
          <w:rFonts w:ascii="Times New Roman" w:hAnsi="Times New Roman"/>
          <w:sz w:val="28"/>
          <w:szCs w:val="28"/>
        </w:rPr>
        <w:t>,</w:t>
      </w:r>
      <w:r w:rsidRPr="006021E5">
        <w:rPr>
          <w:rFonts w:ascii="Times New Roman" w:hAnsi="Times New Roman"/>
          <w:sz w:val="28"/>
          <w:szCs w:val="28"/>
        </w:rPr>
        <w:t xml:space="preserve"> имеют опыт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ОПОП СПО ППССЗ </w:t>
      </w:r>
      <w:proofErr w:type="gramStart"/>
      <w:r w:rsidRPr="006021E5">
        <w:rPr>
          <w:rFonts w:ascii="Times New Roman" w:hAnsi="Times New Roman"/>
          <w:sz w:val="28"/>
          <w:szCs w:val="28"/>
        </w:rPr>
        <w:t>обеспечена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lastRenderedPageBreak/>
        <w:t>При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21E5">
        <w:rPr>
          <w:rFonts w:ascii="Times New Roman" w:hAnsi="Times New Roman"/>
          <w:sz w:val="28"/>
          <w:szCs w:val="28"/>
        </w:rPr>
        <w:t>реализация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ОПОП СПО ППССЗ каждый обучающийся обеспечен 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"Интернет" в учебных кабинетах и библиотеке.</w:t>
      </w:r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Каждый обучающийся обеспечен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</w:t>
      </w:r>
      <w:r w:rsidR="00805169" w:rsidRPr="006021E5">
        <w:rPr>
          <w:rFonts w:ascii="Times New Roman" w:hAnsi="Times New Roman"/>
          <w:sz w:val="28"/>
          <w:szCs w:val="28"/>
        </w:rPr>
        <w:t>периодических изданий)</w:t>
      </w:r>
      <w:r w:rsidRPr="006021E5">
        <w:rPr>
          <w:rFonts w:ascii="Times New Roman" w:hAnsi="Times New Roman"/>
          <w:sz w:val="28"/>
          <w:szCs w:val="28"/>
        </w:rPr>
        <w:t>.</w:t>
      </w:r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Библиотечный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Библиотечный фонд включает официальные, справочно-библиографические и</w:t>
      </w:r>
      <w:r w:rsidR="00805169" w:rsidRPr="006021E5">
        <w:rPr>
          <w:rFonts w:ascii="Times New Roman" w:hAnsi="Times New Roman"/>
          <w:sz w:val="28"/>
          <w:szCs w:val="28"/>
        </w:rPr>
        <w:t xml:space="preserve"> периодические издания – 7 экземпляров</w:t>
      </w:r>
      <w:r w:rsidRPr="006021E5">
        <w:rPr>
          <w:rFonts w:ascii="Times New Roman" w:hAnsi="Times New Roman"/>
          <w:sz w:val="28"/>
          <w:szCs w:val="28"/>
        </w:rPr>
        <w:t xml:space="preserve"> на каждых 100 обучающихся.</w:t>
      </w:r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Каждому обучающемуся обеспечен доступ к комплектам библиотечного фонда, состоящим не менее чем из 3 наименований российских журналов.</w:t>
      </w:r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  <w:proofErr w:type="gramEnd"/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оценка уровня освоения дисциплин;</w:t>
      </w:r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оценка компетенций обучающихся.</w:t>
      </w:r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разработаны и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организацией после предварительного положительного заключения работодателей (ООО «</w:t>
      </w:r>
      <w:proofErr w:type="spellStart"/>
      <w:r w:rsidRPr="006021E5">
        <w:rPr>
          <w:rFonts w:ascii="Times New Roman" w:hAnsi="Times New Roman"/>
          <w:sz w:val="28"/>
          <w:szCs w:val="28"/>
        </w:rPr>
        <w:t>Автотехцентр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Енисей»).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Фонды оценочных средств позволяют оценить умения, знания, практический опыт и освоенные компетенции.</w:t>
      </w:r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Определение качества подготовки обучающи</w:t>
      </w:r>
      <w:r w:rsidR="00805169" w:rsidRPr="006021E5">
        <w:rPr>
          <w:rFonts w:ascii="Times New Roman" w:hAnsi="Times New Roman"/>
          <w:sz w:val="28"/>
          <w:szCs w:val="28"/>
        </w:rPr>
        <w:t xml:space="preserve">хся, оценка персональных </w:t>
      </w:r>
      <w:r w:rsidRPr="006021E5">
        <w:rPr>
          <w:rFonts w:ascii="Times New Roman" w:hAnsi="Times New Roman"/>
          <w:sz w:val="28"/>
          <w:szCs w:val="28"/>
        </w:rPr>
        <w:t xml:space="preserve">достижений обучающихся требованиям ОПОП СПО ППССЗ, практикам проводилась на основе анализа результатов текущего контроля успеваемости, промежуточной и государственной итоговой аттестации, а также обеспеченности образовательной деятельности методической документацией по текущему контролю успеваемости и </w:t>
      </w:r>
      <w:r w:rsidR="00805169" w:rsidRPr="006021E5">
        <w:rPr>
          <w:rFonts w:ascii="Times New Roman" w:hAnsi="Times New Roman"/>
          <w:sz w:val="28"/>
          <w:szCs w:val="28"/>
        </w:rPr>
        <w:t xml:space="preserve">промежуточной </w:t>
      </w:r>
      <w:r w:rsidRPr="006021E5">
        <w:rPr>
          <w:rFonts w:ascii="Times New Roman" w:hAnsi="Times New Roman"/>
          <w:sz w:val="28"/>
          <w:szCs w:val="28"/>
        </w:rPr>
        <w:t xml:space="preserve">аттестации, по результатам экспертизы </w:t>
      </w:r>
      <w:r w:rsidRPr="006021E5">
        <w:rPr>
          <w:rFonts w:ascii="Times New Roman" w:hAnsi="Times New Roman"/>
          <w:sz w:val="28"/>
          <w:szCs w:val="28"/>
        </w:rPr>
        <w:lastRenderedPageBreak/>
        <w:t xml:space="preserve">фонда оценочных средств и оценки </w:t>
      </w:r>
      <w:proofErr w:type="spellStart"/>
      <w:r w:rsidRPr="006021E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компетенций обучающихся.</w:t>
      </w:r>
      <w:proofErr w:type="gramEnd"/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21E5">
        <w:rPr>
          <w:rFonts w:ascii="Times New Roman" w:hAnsi="Times New Roman"/>
          <w:b/>
          <w:sz w:val="28"/>
          <w:szCs w:val="28"/>
        </w:rPr>
        <w:t>ВЫВОД</w:t>
      </w:r>
    </w:p>
    <w:p w:rsidR="00946C3A" w:rsidRPr="006021E5" w:rsidRDefault="00946C3A" w:rsidP="00946C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6021E5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 программы – 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6021E5">
        <w:rPr>
          <w:rFonts w:ascii="Times New Roman" w:hAnsi="Times New Roman"/>
          <w:b/>
          <w:sz w:val="28"/>
          <w:szCs w:val="28"/>
        </w:rPr>
        <w:t>23.00.00 Техника и технологии наземного транспорта, специальность – 23.02.03 Техническое обслуживание и ремонт автомобильного транспорта</w:t>
      </w:r>
      <w:r w:rsidRPr="006021E5">
        <w:rPr>
          <w:rFonts w:ascii="Times New Roman" w:hAnsi="Times New Roman"/>
          <w:sz w:val="28"/>
          <w:szCs w:val="28"/>
        </w:rPr>
        <w:t>, реализуемой в краевом государственном бюджетном профессиональном образовательном учреждении «Минусинский сельскохозяйственный колледж», установлено соответствие содержания и качества подготовки обучающихся ФГОС.</w:t>
      </w:r>
      <w:proofErr w:type="gramEnd"/>
    </w:p>
    <w:p w:rsidR="00022BB2" w:rsidRPr="006021E5" w:rsidRDefault="00022BB2" w:rsidP="00DD32A1">
      <w:pPr>
        <w:pStyle w:val="a9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6021E5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 программы – программы подготовки квалифицированных рабочих, служащих: уровень образования – среднее профессиональное образование, укрупненная группа профессий, специальностей и направлений подготовки – </w:t>
      </w:r>
      <w:r w:rsidR="00DD32A1" w:rsidRPr="006021E5">
        <w:rPr>
          <w:rFonts w:ascii="Times New Roman" w:hAnsi="Times New Roman"/>
          <w:b/>
          <w:sz w:val="28"/>
          <w:szCs w:val="28"/>
        </w:rPr>
        <w:t>29.00.00 Технологии легкой промышленности, профессии -</w:t>
      </w:r>
      <w:r w:rsidR="00DD32A1" w:rsidRPr="006021E5">
        <w:rPr>
          <w:rFonts w:ascii="Times New Roman" w:hAnsi="Times New Roman"/>
          <w:sz w:val="28"/>
          <w:szCs w:val="28"/>
        </w:rPr>
        <w:t xml:space="preserve"> </w:t>
      </w:r>
      <w:r w:rsidRPr="006021E5">
        <w:rPr>
          <w:rFonts w:ascii="Times New Roman" w:hAnsi="Times New Roman"/>
          <w:b/>
          <w:sz w:val="28"/>
          <w:szCs w:val="28"/>
        </w:rPr>
        <w:t>29.01.07 Портной</w:t>
      </w:r>
      <w:r w:rsidR="00DD32A1" w:rsidRPr="006021E5">
        <w:rPr>
          <w:rFonts w:ascii="Times New Roman" w:hAnsi="Times New Roman"/>
          <w:b/>
          <w:sz w:val="28"/>
          <w:szCs w:val="28"/>
        </w:rPr>
        <w:t>,</w:t>
      </w:r>
      <w:r w:rsidRPr="006021E5">
        <w:rPr>
          <w:rFonts w:ascii="Times New Roman" w:hAnsi="Times New Roman"/>
          <w:sz w:val="28"/>
          <w:szCs w:val="28"/>
        </w:rPr>
        <w:t xml:space="preserve"> 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профессии 262019.03 Портной, утвержденному приказом Министерства образования и науки Российской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Федерации от 02.08.2013 № 770 (далее - ФГОС), установлено: </w:t>
      </w:r>
    </w:p>
    <w:p w:rsidR="00022BB2" w:rsidRPr="006021E5" w:rsidRDefault="00022BB2" w:rsidP="00DD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Организацией разработана основная профессиональная образовательная программа среднего профессио</w:t>
      </w:r>
      <w:r w:rsidR="00DD32A1" w:rsidRPr="006021E5">
        <w:rPr>
          <w:rFonts w:ascii="Times New Roman" w:hAnsi="Times New Roman" w:cs="Times New Roman"/>
          <w:sz w:val="28"/>
          <w:szCs w:val="28"/>
        </w:rPr>
        <w:t>нального образования – программа</w:t>
      </w:r>
      <w:r w:rsidRPr="006021E5"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рабочих, служащих по профессии </w:t>
      </w:r>
      <w:r w:rsidRPr="006021E5">
        <w:rPr>
          <w:rFonts w:ascii="Times New Roman" w:hAnsi="Times New Roman"/>
          <w:sz w:val="28"/>
          <w:szCs w:val="28"/>
        </w:rPr>
        <w:t xml:space="preserve">– </w:t>
      </w:r>
      <w:r w:rsidRPr="006021E5">
        <w:rPr>
          <w:rFonts w:ascii="Times New Roman" w:hAnsi="Times New Roman"/>
          <w:b/>
          <w:sz w:val="28"/>
          <w:szCs w:val="28"/>
        </w:rPr>
        <w:t>29.01.07 Портной</w:t>
      </w:r>
      <w:r w:rsidR="00DD32A1" w:rsidRPr="006021E5">
        <w:rPr>
          <w:rFonts w:ascii="Times New Roman" w:hAnsi="Times New Roman" w:cs="Times New Roman"/>
          <w:sz w:val="28"/>
          <w:szCs w:val="28"/>
        </w:rPr>
        <w:t>, (далее - ОПОП СПО ППКРС)</w:t>
      </w:r>
      <w:r w:rsidRPr="006021E5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 очной формы обучения, в которой определены область, объекты и виды профессиональной деятельности выпускников, структура, условия реализации и резу</w:t>
      </w:r>
      <w:r w:rsidR="00DD32A1" w:rsidRPr="006021E5">
        <w:rPr>
          <w:rFonts w:ascii="Times New Roman" w:hAnsi="Times New Roman" w:cs="Times New Roman"/>
          <w:sz w:val="28"/>
          <w:szCs w:val="28"/>
        </w:rPr>
        <w:t xml:space="preserve">льтаты освоения ОПОП СПО ППКРС, </w:t>
      </w:r>
      <w:r w:rsidRPr="006021E5">
        <w:rPr>
          <w:rFonts w:ascii="Times New Roman" w:hAnsi="Times New Roman" w:cs="Times New Roman"/>
          <w:sz w:val="28"/>
          <w:szCs w:val="28"/>
        </w:rPr>
        <w:t xml:space="preserve">утверждённая приказом </w:t>
      </w:r>
      <w:r w:rsidR="00DD32A1" w:rsidRPr="006021E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6021E5">
        <w:rPr>
          <w:rFonts w:ascii="Times New Roman" w:hAnsi="Times New Roman" w:cs="Times New Roman"/>
          <w:sz w:val="28"/>
          <w:szCs w:val="28"/>
        </w:rPr>
        <w:t>от 30.06.2017 № 273-п;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от 02.07.2018 № 307/1-п; от 01.07.2019 № 270/1-п. 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Структура и содержание ОПОП СПО ППКРС соответствуют ФГОС.</w:t>
      </w:r>
    </w:p>
    <w:p w:rsidR="00022BB2" w:rsidRPr="006021E5" w:rsidRDefault="00DD32A1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Присваиваемые квалификации – П</w:t>
      </w:r>
      <w:r w:rsidR="00022BB2" w:rsidRPr="006021E5">
        <w:rPr>
          <w:rFonts w:ascii="Times New Roman" w:hAnsi="Times New Roman" w:cs="Times New Roman"/>
          <w:sz w:val="28"/>
          <w:szCs w:val="28"/>
        </w:rPr>
        <w:t>ортной.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Виды деятельности, к которым гот</w:t>
      </w:r>
      <w:r w:rsidR="00DD32A1" w:rsidRPr="006021E5">
        <w:rPr>
          <w:rFonts w:ascii="Times New Roman" w:hAnsi="Times New Roman" w:cs="Times New Roman"/>
          <w:sz w:val="28"/>
          <w:szCs w:val="28"/>
        </w:rPr>
        <w:t xml:space="preserve">овится </w:t>
      </w:r>
      <w:proofErr w:type="gramStart"/>
      <w:r w:rsidR="00DD32A1" w:rsidRPr="006021E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DD32A1" w:rsidRPr="006021E5">
        <w:rPr>
          <w:rFonts w:ascii="Times New Roman" w:hAnsi="Times New Roman" w:cs="Times New Roman"/>
          <w:sz w:val="28"/>
          <w:szCs w:val="28"/>
        </w:rPr>
        <w:t>, соответствую</w:t>
      </w:r>
      <w:r w:rsidRPr="006021E5">
        <w:rPr>
          <w:rFonts w:ascii="Times New Roman" w:hAnsi="Times New Roman" w:cs="Times New Roman"/>
          <w:sz w:val="28"/>
          <w:szCs w:val="28"/>
        </w:rPr>
        <w:t>т присваиваемой квалификации.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ОПОП СПО ППКРС разработана организацией совместно с заинтересованным работодателем</w:t>
      </w:r>
      <w:r w:rsidRPr="00602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2A1" w:rsidRPr="006021E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021E5">
        <w:rPr>
          <w:rFonts w:ascii="Times New Roman" w:hAnsi="Times New Roman" w:cs="Times New Roman"/>
          <w:sz w:val="28"/>
          <w:szCs w:val="28"/>
        </w:rPr>
        <w:t>директором ООО «Рада» В.П. Побединская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Обучение по ОПОП СПО ППКРС осуществляется в очной форме.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lastRenderedPageBreak/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ППКРС.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Срок получения среднего профессионального образования по ОПОП СПО ППКРС очной формы обучения на базе основного общего образования составляет 2 года 10 месяцев.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Срок освоения ОПОП СПО ППКРС по очной форме обучения для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лиц, обучающихся на базе основного общего образования составляет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147 недель, из них: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учебным циклам и разделу «Физическая культура» - 77 недель;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учебная и производственная практика – 39 недель;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промежуточная аттестация обучающихся - 5 недель;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государственная итоговая аттестация – 2 недели;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каникулы - 24 недели. 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Общая продолжительность каникул в учебном году составляет 10 недель, в том числе 2 недели в зимний период.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Обязательная часть ОПОП СПО ППКРС </w:t>
      </w:r>
      <w:r w:rsidR="00DD32A1" w:rsidRPr="006021E5">
        <w:rPr>
          <w:rFonts w:ascii="Times New Roman" w:hAnsi="Times New Roman" w:cs="Times New Roman"/>
          <w:sz w:val="28"/>
          <w:szCs w:val="28"/>
        </w:rPr>
        <w:t>по учебным циклам составляет 80</w:t>
      </w:r>
      <w:r w:rsidRPr="006021E5">
        <w:rPr>
          <w:rFonts w:ascii="Times New Roman" w:hAnsi="Times New Roman" w:cs="Times New Roman"/>
          <w:sz w:val="28"/>
          <w:szCs w:val="28"/>
        </w:rPr>
        <w:t>% от общего объема времени, отведенного на их освоение. Вариативная часть ОПОП СПО ППКРС –20%.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Требование ФГОС СПО о наличии обязательных дисциплин в обязательной части общепрофессионального учебного цикла; профессионального цикла выполняется.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Объем ОПОП СПО ППКРС по обязательной части ППКРС</w:t>
      </w:r>
      <w:r w:rsidR="00197DD0" w:rsidRPr="006021E5">
        <w:rPr>
          <w:rFonts w:ascii="Times New Roman" w:hAnsi="Times New Roman" w:cs="Times New Roman"/>
          <w:sz w:val="28"/>
          <w:szCs w:val="28"/>
        </w:rPr>
        <w:t xml:space="preserve"> (без общеобразовательного цикла)</w:t>
      </w:r>
      <w:r w:rsidRPr="006021E5">
        <w:rPr>
          <w:rFonts w:ascii="Times New Roman" w:hAnsi="Times New Roman" w:cs="Times New Roman"/>
          <w:sz w:val="28"/>
          <w:szCs w:val="28"/>
        </w:rPr>
        <w:t>, включая раздел "Физическая культура", и вариативной части ППКРС составляет: 1080 час максимальной учебной нагрузки и 720 час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>удиторной учебной нагрузки</w:t>
      </w:r>
      <w:r w:rsidRPr="006021E5">
        <w:rPr>
          <w:rFonts w:ascii="Times New Roman" w:hAnsi="Times New Roman" w:cs="Times New Roman"/>
          <w:b/>
          <w:sz w:val="28"/>
          <w:szCs w:val="28"/>
        </w:rPr>
        <w:t>.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Вариативная часть</w:t>
      </w:r>
      <w:r w:rsidRPr="006021E5">
        <w:t xml:space="preserve"> </w:t>
      </w:r>
      <w:r w:rsidRPr="006021E5">
        <w:rPr>
          <w:rFonts w:ascii="Times New Roman" w:hAnsi="Times New Roman" w:cs="Times New Roman"/>
          <w:sz w:val="28"/>
          <w:szCs w:val="28"/>
        </w:rPr>
        <w:t>ОПОП СПО ППКРС распределена на увеличение объема времени, отведенного на дисциплины и модули обязательной части в соответствии с потребностями работодателей и спецификой деятельности образовательной организации.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Объем часов на дисциплину "Физическая культура" составляет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 колледжа</w:t>
      </w:r>
      <w:r w:rsidR="002B4BFA" w:rsidRPr="006021E5">
        <w:rPr>
          <w:rFonts w:ascii="Times New Roman" w:hAnsi="Times New Roman" w:cs="Times New Roman"/>
          <w:sz w:val="28"/>
          <w:szCs w:val="28"/>
        </w:rPr>
        <w:t>)</w:t>
      </w:r>
      <w:r w:rsidRPr="006021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Для подгрупп девушек используется 70% учебного времени дисциплины "Безопасность жизнедеятельности" на освоение основ медицинских знаний 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Консультации для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по очной форме обучения предусмотрены образовательной организацией из расчета 4 часа на одного обучающегося на </w:t>
      </w:r>
      <w:r w:rsidRPr="006021E5">
        <w:rPr>
          <w:rFonts w:ascii="Times New Roman" w:hAnsi="Times New Roman" w:cs="Times New Roman"/>
          <w:sz w:val="28"/>
          <w:szCs w:val="28"/>
        </w:rPr>
        <w:lastRenderedPageBreak/>
        <w:t>каждый учебный год. Формы проведения консультаций как групповые, так и индивидуальные (по направлению) при подготовке к экзаменам, для углубления знаний, полученных на занятиях.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умениям.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По учебным дисциплинам, междисциплинарным курсам, практикам разработаны методические и оценочные материалы.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При реализации ОПОП СПО ППКРС предусмотрены учебная и производственная практики в профессиональном цикле. По каждому виду практики определены цели и задачи, программы и формы отчетности. 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Учебная практика и производственная практика проводятся образовательной организацией при освоении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в рамках профессиональных модулей реализуются концентрированно в несколько периодов, в рамках профессиональных модулей.</w:t>
      </w:r>
      <w:r w:rsidRPr="006021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на основании отчетов, аттестационных листов, отзыво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характеристик, подтвержденных документами соответствующих организаций.</w:t>
      </w:r>
      <w:r w:rsidRPr="00602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BB2" w:rsidRPr="006021E5" w:rsidRDefault="00022BB2" w:rsidP="00022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 </w:t>
      </w:r>
    </w:p>
    <w:p w:rsidR="00022BB2" w:rsidRPr="006021E5" w:rsidRDefault="00022BB2" w:rsidP="00022BB2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7444B8" w:rsidRPr="006021E5">
        <w:rPr>
          <w:rFonts w:ascii="Times New Roman" w:hAnsi="Times New Roman" w:cs="Times New Roman"/>
          <w:sz w:val="28"/>
          <w:szCs w:val="28"/>
        </w:rPr>
        <w:t xml:space="preserve">по </w:t>
      </w:r>
      <w:r w:rsidRPr="006021E5">
        <w:rPr>
          <w:rFonts w:ascii="Times New Roman" w:hAnsi="Times New Roman" w:cs="Times New Roman"/>
          <w:sz w:val="28"/>
          <w:szCs w:val="28"/>
        </w:rPr>
        <w:t>профессии портной являются активными участниками: в социальном проекте совместно со страховым фондом «Надежда» «Подарок новорожденному»; в весенней и осенней сессии краевого молодежного проекта «Территории 2020»: «Дарю тепло»; проводят «Дни здоровья» в Психо</w:t>
      </w:r>
      <w:r w:rsidR="007444B8" w:rsidRPr="006021E5">
        <w:rPr>
          <w:rFonts w:ascii="Times New Roman" w:hAnsi="Times New Roman" w:cs="Times New Roman"/>
          <w:sz w:val="28"/>
          <w:szCs w:val="28"/>
        </w:rPr>
        <w:t xml:space="preserve">неврологическом доме-интернате. </w:t>
      </w:r>
      <w:r w:rsidRPr="006021E5">
        <w:rPr>
          <w:rFonts w:ascii="Times New Roman" w:hAnsi="Times New Roman" w:cs="Times New Roman"/>
          <w:sz w:val="28"/>
          <w:szCs w:val="28"/>
        </w:rPr>
        <w:t xml:space="preserve">Обучающиеся этой специальности занимаются спортом, посещая спортивные секции, тренажерный зал, </w:t>
      </w:r>
      <w:proofErr w:type="spellStart"/>
      <w:r w:rsidRPr="006021E5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6021E5">
        <w:rPr>
          <w:rFonts w:ascii="Times New Roman" w:hAnsi="Times New Roman" w:cs="Times New Roman"/>
          <w:sz w:val="28"/>
          <w:szCs w:val="28"/>
        </w:rPr>
        <w:t xml:space="preserve"> мероприятия, проводимые в колледже. </w:t>
      </w:r>
      <w:r w:rsidRPr="006021E5">
        <w:rPr>
          <w:rFonts w:ascii="Times New Roman" w:hAnsi="Times New Roman"/>
          <w:bCs/>
          <w:sz w:val="28"/>
          <w:szCs w:val="28"/>
        </w:rPr>
        <w:t>Профессиональная студия «Грация» активно принимает участие во Всероссийских, краевых, городских конкурсах («Сибирский стиль», «Сибирский кутюрье», «Новый фарватер»).</w:t>
      </w:r>
    </w:p>
    <w:p w:rsidR="00022BB2" w:rsidRPr="006021E5" w:rsidRDefault="00022BB2" w:rsidP="00022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proofErr w:type="spellStart"/>
      <w:r w:rsidRPr="006021E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6021E5">
        <w:rPr>
          <w:rFonts w:ascii="Times New Roman" w:hAnsi="Times New Roman" w:cs="Times New Roman"/>
          <w:sz w:val="28"/>
          <w:szCs w:val="28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022BB2" w:rsidRPr="006021E5" w:rsidRDefault="00022BB2" w:rsidP="00022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  <w:lang w:eastAsia="en-US"/>
        </w:rPr>
        <w:t>На уроках общеобразовательного цикла используются: технология развивающего обучения, технология системно-</w:t>
      </w:r>
      <w:proofErr w:type="spellStart"/>
      <w:r w:rsidRPr="006021E5">
        <w:rPr>
          <w:rFonts w:ascii="Times New Roman" w:hAnsi="Times New Roman" w:cs="Times New Roman"/>
          <w:sz w:val="28"/>
          <w:szCs w:val="28"/>
          <w:lang w:eastAsia="en-US"/>
        </w:rPr>
        <w:t>деятельностного</w:t>
      </w:r>
      <w:proofErr w:type="spellEnd"/>
      <w:r w:rsidRPr="006021E5">
        <w:rPr>
          <w:rFonts w:ascii="Times New Roman" w:hAnsi="Times New Roman" w:cs="Times New Roman"/>
          <w:sz w:val="28"/>
          <w:szCs w:val="28"/>
          <w:lang w:eastAsia="en-US"/>
        </w:rPr>
        <w:t xml:space="preserve"> подхода, ИКТ, </w:t>
      </w:r>
      <w:proofErr w:type="spellStart"/>
      <w:r w:rsidRPr="006021E5">
        <w:rPr>
          <w:rFonts w:ascii="Times New Roman" w:hAnsi="Times New Roman" w:cs="Times New Roman"/>
          <w:sz w:val="28"/>
          <w:szCs w:val="28"/>
          <w:lang w:eastAsia="en-US"/>
        </w:rPr>
        <w:t>здоровьесберегающие</w:t>
      </w:r>
      <w:proofErr w:type="spellEnd"/>
      <w:r w:rsidRPr="006021E5">
        <w:rPr>
          <w:rFonts w:ascii="Times New Roman" w:hAnsi="Times New Roman" w:cs="Times New Roman"/>
          <w:sz w:val="28"/>
          <w:szCs w:val="28"/>
          <w:lang w:eastAsia="en-US"/>
        </w:rPr>
        <w:t xml:space="preserve"> технологии, технология проблемного обучения, технология личностно-ориентированного обучения, коммуникативно–ориентированная </w:t>
      </w:r>
      <w:r w:rsidRPr="006021E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техноло</w:t>
      </w:r>
      <w:r w:rsidR="007444B8" w:rsidRPr="006021E5">
        <w:rPr>
          <w:rFonts w:ascii="Times New Roman" w:hAnsi="Times New Roman" w:cs="Times New Roman"/>
          <w:sz w:val="28"/>
          <w:szCs w:val="28"/>
          <w:lang w:eastAsia="en-US"/>
        </w:rPr>
        <w:t>гия, элементы кейс – технологии.</w:t>
      </w:r>
      <w:r w:rsidRPr="006021E5">
        <w:rPr>
          <w:rFonts w:ascii="Times New Roman" w:hAnsi="Times New Roman" w:cs="Times New Roman"/>
          <w:sz w:val="28"/>
          <w:szCs w:val="28"/>
          <w:lang w:eastAsia="en-US"/>
        </w:rPr>
        <w:t xml:space="preserve"> На уроках профессионального цикла применяется практико-ориентированное обучение, технология проблемно-поискового обучения, </w:t>
      </w:r>
      <w:r w:rsidR="007444B8" w:rsidRPr="006021E5">
        <w:rPr>
          <w:rFonts w:ascii="Times New Roman" w:hAnsi="Times New Roman" w:cs="Times New Roman"/>
          <w:sz w:val="28"/>
          <w:szCs w:val="28"/>
          <w:lang w:eastAsia="en-US"/>
        </w:rPr>
        <w:t>метод проектов и др</w:t>
      </w:r>
      <w:r w:rsidRPr="006021E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Условия реализации ОПОП СПО ППКРС соответствуют ФГОС.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Реализация ОПОП СПО ППКРС обеспечена педагогическими кадрами, имеющими среднее профессиональное или высшее образование, соответствующее профилю преподаваемой дисциплины (модуля). Четыре мастера производственного обучения </w:t>
      </w:r>
      <w:r w:rsidR="007444B8" w:rsidRPr="006021E5">
        <w:rPr>
          <w:rFonts w:ascii="Times New Roman" w:hAnsi="Times New Roman" w:cs="Times New Roman"/>
          <w:sz w:val="28"/>
          <w:szCs w:val="28"/>
        </w:rPr>
        <w:t xml:space="preserve">(100%) </w:t>
      </w:r>
      <w:r w:rsidRPr="006021E5">
        <w:rPr>
          <w:rFonts w:ascii="Times New Roman" w:hAnsi="Times New Roman" w:cs="Times New Roman"/>
          <w:sz w:val="28"/>
          <w:szCs w:val="28"/>
        </w:rPr>
        <w:t xml:space="preserve">имеют на 1 - 2 разряда по профессии рабочего выше, чем предусмотрено ФГОС СПО для выпускников. 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Преподаватели, отвечающие за освоение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профессионального учебного цикла</w:t>
      </w:r>
      <w:r w:rsidR="007444B8" w:rsidRPr="006021E5">
        <w:rPr>
          <w:rFonts w:ascii="Times New Roman" w:hAnsi="Times New Roman" w:cs="Times New Roman"/>
          <w:sz w:val="28"/>
          <w:szCs w:val="28"/>
        </w:rPr>
        <w:t>,</w:t>
      </w:r>
      <w:r w:rsidRPr="006021E5">
        <w:rPr>
          <w:rFonts w:ascii="Times New Roman" w:hAnsi="Times New Roman" w:cs="Times New Roman"/>
          <w:sz w:val="28"/>
          <w:szCs w:val="28"/>
        </w:rPr>
        <w:t xml:space="preserve"> имеют опыт деятельности в организациях соответствующей профессиональной сферы, эти преподаватели и мастера производственного обучения имеют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ОПОП СПО ППКРС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При реализации ОПОП СПО ППКРС каждый обучающийся обеспечен 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"Интернет" в библиотеке колледжа и общежитии.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Каждый обучающийся обеспечен 1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 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Библиотечный фонд включает официальные, справочно-библиографические и периодические издания в расчете 4 экземпляра на каждых 100 обучающихся 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Каждому обучающемуся обеспечен доступ к комплектам библиотечног</w:t>
      </w:r>
      <w:r w:rsidR="007444B8" w:rsidRPr="006021E5">
        <w:rPr>
          <w:rFonts w:ascii="Times New Roman" w:hAnsi="Times New Roman" w:cs="Times New Roman"/>
          <w:sz w:val="28"/>
          <w:szCs w:val="28"/>
        </w:rPr>
        <w:t xml:space="preserve">о фонда, состоящим </w:t>
      </w:r>
      <w:r w:rsidRPr="006021E5">
        <w:rPr>
          <w:rFonts w:ascii="Times New Roman" w:hAnsi="Times New Roman" w:cs="Times New Roman"/>
          <w:sz w:val="28"/>
          <w:szCs w:val="28"/>
        </w:rPr>
        <w:t xml:space="preserve">из 3 наименований российских журналов 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  <w:proofErr w:type="gramEnd"/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lastRenderedPageBreak/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разработаны и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организацией после предварительного положительного заключения работодателя директором </w:t>
      </w:r>
      <w:r w:rsidRPr="006021E5">
        <w:rPr>
          <w:rFonts w:ascii="Times New Roman" w:hAnsi="Times New Roman"/>
          <w:sz w:val="28"/>
          <w:szCs w:val="28"/>
        </w:rPr>
        <w:t>ООО «Рада»</w:t>
      </w:r>
      <w:r w:rsidRPr="006021E5">
        <w:rPr>
          <w:rFonts w:ascii="Times New Roman" w:hAnsi="Times New Roman"/>
          <w:sz w:val="24"/>
          <w:szCs w:val="24"/>
        </w:rPr>
        <w:t xml:space="preserve"> В.П. </w:t>
      </w:r>
      <w:r w:rsidRPr="006021E5">
        <w:rPr>
          <w:rFonts w:ascii="Times New Roman" w:hAnsi="Times New Roman"/>
          <w:sz w:val="28"/>
          <w:szCs w:val="28"/>
        </w:rPr>
        <w:t>Побединской</w:t>
      </w:r>
      <w:r w:rsidRPr="006021E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Фонды оценочных средств позволяют оценить умения, знания, практический опыт и освоенные компетенции.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Тематика выпускной квалификационной работы соответствует содержанию одного профессиональных модулей.</w:t>
      </w:r>
    </w:p>
    <w:p w:rsidR="00022BB2" w:rsidRPr="006021E5" w:rsidRDefault="00022BB2" w:rsidP="00022BB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Определение качества подготовки обучающи</w:t>
      </w:r>
      <w:r w:rsidR="007444B8" w:rsidRPr="006021E5">
        <w:rPr>
          <w:rFonts w:ascii="Times New Roman" w:hAnsi="Times New Roman"/>
          <w:sz w:val="28"/>
          <w:szCs w:val="28"/>
        </w:rPr>
        <w:t xml:space="preserve">хся, оценка персональных </w:t>
      </w:r>
      <w:r w:rsidRPr="006021E5">
        <w:rPr>
          <w:rFonts w:ascii="Times New Roman" w:hAnsi="Times New Roman"/>
          <w:sz w:val="28"/>
          <w:szCs w:val="28"/>
        </w:rPr>
        <w:t xml:space="preserve">достижений обучающихся требованиям ОПОП СПО ППКРС, практикам проводилась на основе анализа результатов текущего контроля успеваемости, промежуточной и государственной итоговой аттестации, а также обеспеченности образовательной деятельности методической документацией по текущему контролю успеваемости и промежуточной аттестации, по результатам экспертизы фонда оценочных средств и оценки </w:t>
      </w:r>
      <w:proofErr w:type="spellStart"/>
      <w:r w:rsidRPr="006021E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компетенций обучающихся.</w:t>
      </w:r>
      <w:proofErr w:type="gramEnd"/>
    </w:p>
    <w:p w:rsidR="00022BB2" w:rsidRPr="006021E5" w:rsidRDefault="00022BB2" w:rsidP="00022BB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022BB2" w:rsidRPr="006021E5" w:rsidRDefault="00022BB2" w:rsidP="0002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6021E5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6021E5">
        <w:rPr>
          <w:rFonts w:ascii="Times New Roman" w:hAnsi="Times New Roman" w:cs="Times New Roman"/>
          <w:sz w:val="28"/>
          <w:szCs w:val="28"/>
        </w:rPr>
        <w:t xml:space="preserve"> экспертизы в отношении основной профессиональной образовательной программы – программы подготовки квалифицированных рабочих, уровень образования – среднее профессиональное образование, укрупненная группа профессий, специальностей и направлений подготовки </w:t>
      </w:r>
      <w:r w:rsidRPr="006021E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444B8" w:rsidRPr="006021E5">
        <w:rPr>
          <w:rFonts w:ascii="Times New Roman" w:hAnsi="Times New Roman" w:cs="Times New Roman"/>
          <w:b/>
          <w:sz w:val="28"/>
          <w:szCs w:val="28"/>
        </w:rPr>
        <w:t>29.00.00 Технологии легкой промышленности</w:t>
      </w:r>
      <w:r w:rsidR="007444B8" w:rsidRPr="006021E5">
        <w:rPr>
          <w:rFonts w:ascii="Times New Roman" w:hAnsi="Times New Roman" w:cs="Times New Roman"/>
          <w:sz w:val="28"/>
          <w:szCs w:val="28"/>
        </w:rPr>
        <w:t xml:space="preserve">, профессия - </w:t>
      </w:r>
      <w:r w:rsidRPr="006021E5">
        <w:rPr>
          <w:rFonts w:ascii="Times New Roman" w:hAnsi="Times New Roman"/>
          <w:b/>
          <w:sz w:val="28"/>
          <w:szCs w:val="28"/>
        </w:rPr>
        <w:t>29.01.07 Портной</w:t>
      </w:r>
      <w:r w:rsidRPr="006021E5">
        <w:rPr>
          <w:rFonts w:ascii="Times New Roman" w:hAnsi="Times New Roman" w:cs="Times New Roman"/>
          <w:sz w:val="28"/>
          <w:szCs w:val="28"/>
        </w:rPr>
        <w:t xml:space="preserve">, </w:t>
      </w:r>
      <w:r w:rsidR="00AB107A" w:rsidRPr="006021E5">
        <w:rPr>
          <w:rFonts w:ascii="Times New Roman" w:hAnsi="Times New Roman"/>
          <w:sz w:val="28"/>
          <w:szCs w:val="28"/>
        </w:rPr>
        <w:t xml:space="preserve">реализуемой в краевом государственном бюджетном профессиональном образовательном учреждении «Минусинский сельскохозяйственный колледж», </w:t>
      </w:r>
      <w:r w:rsidRPr="006021E5">
        <w:rPr>
          <w:rFonts w:ascii="Times New Roman" w:hAnsi="Times New Roman" w:cs="Times New Roman"/>
          <w:sz w:val="28"/>
          <w:szCs w:val="28"/>
        </w:rPr>
        <w:t>установлено соответствие содержания и качества подготовки обучающихся ФГОС.</w:t>
      </w:r>
      <w:proofErr w:type="gramEnd"/>
    </w:p>
    <w:p w:rsidR="004D5771" w:rsidRPr="006021E5" w:rsidRDefault="004D5771" w:rsidP="004D5771">
      <w:pPr>
        <w:pStyle w:val="af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6021E5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 программы – программы подготовки квалифицированных рабочих, служащих: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6021E5">
        <w:rPr>
          <w:rFonts w:ascii="Times New Roman" w:hAnsi="Times New Roman"/>
          <w:b/>
          <w:sz w:val="28"/>
          <w:szCs w:val="28"/>
        </w:rPr>
        <w:t xml:space="preserve">35.00.00 Сельское, лесное и рыбное хозяйство, профессия </w:t>
      </w:r>
      <w:r w:rsidR="000821B4" w:rsidRPr="006021E5">
        <w:rPr>
          <w:rFonts w:ascii="Times New Roman" w:hAnsi="Times New Roman"/>
          <w:b/>
          <w:sz w:val="28"/>
          <w:szCs w:val="28"/>
        </w:rPr>
        <w:t xml:space="preserve">- </w:t>
      </w:r>
      <w:r w:rsidRPr="006021E5">
        <w:rPr>
          <w:rFonts w:ascii="Times New Roman" w:hAnsi="Times New Roman"/>
          <w:b/>
          <w:spacing w:val="-3"/>
          <w:sz w:val="28"/>
          <w:szCs w:val="28"/>
        </w:rPr>
        <w:t xml:space="preserve">35.01.13 </w:t>
      </w:r>
      <w:r w:rsidRPr="006021E5">
        <w:rPr>
          <w:rFonts w:ascii="Times New Roman" w:hAnsi="Times New Roman"/>
          <w:b/>
          <w:sz w:val="28"/>
          <w:szCs w:val="28"/>
        </w:rPr>
        <w:t>Тракторист-машинист сельскохозяйственного производства</w:t>
      </w:r>
      <w:r w:rsidRPr="006021E5">
        <w:rPr>
          <w:rFonts w:ascii="Times New Roman" w:hAnsi="Times New Roman"/>
          <w:sz w:val="28"/>
          <w:szCs w:val="28"/>
        </w:rPr>
        <w:t xml:space="preserve">, 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профессии </w:t>
      </w:r>
      <w:r w:rsidR="00CC170E" w:rsidRPr="006021E5">
        <w:rPr>
          <w:rFonts w:ascii="Times New Roman" w:hAnsi="Times New Roman"/>
          <w:spacing w:val="-5"/>
          <w:sz w:val="28"/>
          <w:szCs w:val="28"/>
        </w:rPr>
        <w:t>110800.02</w:t>
      </w:r>
      <w:r w:rsidRPr="006021E5">
        <w:rPr>
          <w:rFonts w:ascii="Times New Roman" w:hAnsi="Times New Roman"/>
          <w:spacing w:val="-5"/>
          <w:sz w:val="28"/>
          <w:szCs w:val="28"/>
        </w:rPr>
        <w:t xml:space="preserve"> Тракторист-машинист сельскохозяйственного производства</w:t>
      </w:r>
      <w:r w:rsidR="000821B4" w:rsidRPr="006021E5">
        <w:rPr>
          <w:rFonts w:ascii="Times New Roman" w:hAnsi="Times New Roman"/>
          <w:sz w:val="28"/>
          <w:szCs w:val="28"/>
        </w:rPr>
        <w:t>, утвержденному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Рос</w:t>
      </w:r>
      <w:r w:rsidR="000821B4" w:rsidRPr="006021E5">
        <w:rPr>
          <w:rFonts w:ascii="Times New Roman" w:hAnsi="Times New Roman"/>
          <w:sz w:val="28"/>
          <w:szCs w:val="28"/>
        </w:rPr>
        <w:t>сийской Федерации от 02.08.2013</w:t>
      </w:r>
      <w:r w:rsidRPr="006021E5">
        <w:rPr>
          <w:rFonts w:ascii="Times New Roman" w:hAnsi="Times New Roman"/>
          <w:sz w:val="28"/>
          <w:szCs w:val="28"/>
        </w:rPr>
        <w:t xml:space="preserve"> N 740 (далее - ФГОС), установлено: </w:t>
      </w:r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Организацией разработана основная профессиональная образовательная программа среднего профессионального образования – программы подготовки квалифицированных рабочих, служащих по профессии </w:t>
      </w:r>
      <w:r w:rsidRPr="006021E5">
        <w:rPr>
          <w:rFonts w:ascii="Times New Roman" w:hAnsi="Times New Roman" w:cs="Times New Roman"/>
          <w:spacing w:val="-5"/>
          <w:sz w:val="28"/>
          <w:szCs w:val="28"/>
        </w:rPr>
        <w:t>35.01.13. Тракторист-машинист сельскохозяйственного производства</w:t>
      </w:r>
      <w:r w:rsidRPr="006021E5">
        <w:rPr>
          <w:rFonts w:ascii="Times New Roman" w:hAnsi="Times New Roman" w:cs="Times New Roman"/>
          <w:sz w:val="28"/>
          <w:szCs w:val="28"/>
        </w:rPr>
        <w:t xml:space="preserve"> (далее - ОПОП СПО ППКРС), на базе основного общего образования очной формы обучения, в которой определены область, объекты и виды профессиональной деятельности выпускников, структура, условия реализации и рез</w:t>
      </w:r>
      <w:r w:rsidR="000821B4" w:rsidRPr="006021E5">
        <w:rPr>
          <w:rFonts w:ascii="Times New Roman" w:hAnsi="Times New Roman" w:cs="Times New Roman"/>
          <w:sz w:val="28"/>
          <w:szCs w:val="28"/>
        </w:rPr>
        <w:t>ультаты освоения ОПОП СПО ППКРС</w:t>
      </w:r>
      <w:r w:rsidRPr="006021E5">
        <w:rPr>
          <w:rFonts w:ascii="Times New Roman" w:hAnsi="Times New Roman" w:cs="Times New Roman"/>
          <w:sz w:val="28"/>
          <w:szCs w:val="28"/>
        </w:rPr>
        <w:t xml:space="preserve"> (утверждена приказом  организации от 01.07.2019 № 270-п). </w:t>
      </w:r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Структура и содержание ОПОП СПО ППКРС соответствуют ФГОС.</w:t>
      </w:r>
    </w:p>
    <w:p w:rsidR="004D5771" w:rsidRPr="006021E5" w:rsidRDefault="004D5771" w:rsidP="004D5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Присваиваемые квалификации - </w:t>
      </w:r>
      <w:r w:rsidRPr="006021E5">
        <w:rPr>
          <w:rFonts w:ascii="Times New Roman" w:hAnsi="Times New Roman" w:cs="Times New Roman"/>
          <w:spacing w:val="-3"/>
          <w:sz w:val="28"/>
          <w:szCs w:val="28"/>
        </w:rPr>
        <w:t xml:space="preserve">Тракторист-машинист сельскохозяйственного производства, </w:t>
      </w:r>
      <w:r w:rsidRPr="006021E5">
        <w:rPr>
          <w:rFonts w:ascii="Times New Roman" w:hAnsi="Times New Roman" w:cs="Times New Roman"/>
          <w:sz w:val="28"/>
          <w:szCs w:val="28"/>
        </w:rPr>
        <w:t xml:space="preserve">Водитель автомобиля. Виды деятельности, к которым готовится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>, соответствует присваиваемой квалификации.</w:t>
      </w:r>
    </w:p>
    <w:p w:rsidR="004D5771" w:rsidRPr="006021E5" w:rsidRDefault="004D5771" w:rsidP="004D5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ОПОП СПО ППКРС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организацией совместно с заинтересованными работодателями: ФГУП «Минусинское» </w:t>
      </w:r>
      <w:r w:rsidR="000821B4" w:rsidRPr="006021E5">
        <w:rPr>
          <w:rFonts w:ascii="Times New Roman" w:hAnsi="Times New Roman" w:cs="Times New Roman"/>
          <w:sz w:val="28"/>
          <w:szCs w:val="28"/>
        </w:rPr>
        <w:t>и др. Она</w:t>
      </w:r>
      <w:r w:rsidRPr="006021E5">
        <w:rPr>
          <w:rFonts w:ascii="Times New Roman" w:hAnsi="Times New Roman" w:cs="Times New Roman"/>
          <w:sz w:val="28"/>
          <w:szCs w:val="28"/>
        </w:rPr>
        <w:t xml:space="preserve">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Обучение по ОПОП СПО ППКРС осуществляется в очной форме.</w:t>
      </w:r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ППКРС.</w:t>
      </w:r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Срок получения среднего профессионального образования по ОПОП СПО ППКРС очной формы обучения на базе основного общего образования составляет 2 года 10 месяцев.</w:t>
      </w:r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Срок освоения ОПОП СПО ППКРС по очной форме обучения для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лиц, обучающихся на базе основного общего образования составляет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147 недель, из них:</w:t>
      </w:r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учебным циклам и разделу «Физическая культура» - 77 недель;</w:t>
      </w:r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учебная и производственная практика – 39 недель;</w:t>
      </w:r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промежуточная аттестация обучающихся - 5 недель;</w:t>
      </w:r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государственная итоговая аттестация – 2 недели;</w:t>
      </w:r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каникулы - 24 недели. </w:t>
      </w:r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Общая продолжительность каникул в учебном году составляет 10 недель, в том числе 2 недели в зимний период.</w:t>
      </w:r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Обязательная часть ОПОП СПО ППКРС по учебным циклам составляет 80 % от общего объема времени, отведенного на их освоение. Вариативная часть ОПОП СПО ППКРС - 20 %</w:t>
      </w:r>
      <w:r w:rsidRPr="006021E5">
        <w:rPr>
          <w:rFonts w:ascii="Times New Roman" w:hAnsi="Times New Roman" w:cs="Times New Roman"/>
          <w:b/>
          <w:sz w:val="28"/>
          <w:szCs w:val="28"/>
        </w:rPr>
        <w:t>.</w:t>
      </w:r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Требование ФГОС СПО о наличии обязательных дисциплин в обязательной части общепрофессионального учебного цикла; профессионального цикла выполняется.</w:t>
      </w:r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Объем ОПОП СПО ППКРС по обязательной части ППКРС</w:t>
      </w:r>
      <w:r w:rsidR="00CC170E" w:rsidRPr="006021E5">
        <w:rPr>
          <w:rFonts w:ascii="Times New Roman" w:hAnsi="Times New Roman" w:cs="Times New Roman"/>
          <w:sz w:val="28"/>
          <w:szCs w:val="28"/>
        </w:rPr>
        <w:t xml:space="preserve"> (без общеобразовательного цикла)</w:t>
      </w:r>
      <w:r w:rsidRPr="006021E5">
        <w:rPr>
          <w:rFonts w:ascii="Times New Roman" w:hAnsi="Times New Roman" w:cs="Times New Roman"/>
          <w:sz w:val="28"/>
          <w:szCs w:val="28"/>
        </w:rPr>
        <w:t>, включая раздел "Физическая культура", и вариативной части ППКРС составляет: 1080 час максимальной учебной нагрузки и 720 час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>удиторной учебной нагрузки.</w:t>
      </w:r>
    </w:p>
    <w:p w:rsidR="007D04A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lastRenderedPageBreak/>
        <w:t>Вариативная часть (144 часа)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 обеспечения конкурентоспособности выпускника в соответствии с запро</w:t>
      </w:r>
      <w:r w:rsidR="007D04A1" w:rsidRPr="006021E5">
        <w:rPr>
          <w:rFonts w:ascii="Times New Roman" w:hAnsi="Times New Roman" w:cs="Times New Roman"/>
          <w:sz w:val="28"/>
          <w:szCs w:val="28"/>
        </w:rPr>
        <w:t>сами регионального рынка труда.</w:t>
      </w:r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Объем часов на дисциплину "Физическая культура" составляет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Консультации для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по очной форме обучения предусмотрены образовательной организацией из расчета 4 часа на одного обучающегося на каждый учебный год. Формы проведения консультаций (групповые, индивидуальные, письменные, устные).</w:t>
      </w:r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умениям.</w:t>
      </w:r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По учебным дисциплинам, междисциплинарным курсам, практикам разработаны методические и оценочные материалы.</w:t>
      </w:r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При реализации ОПОП СПО ППКРС предусмотрены учебная и производственная практики в профессиональном цикле. По каждому виду практики определены цели и задачи, программы и формы отчетности. </w:t>
      </w:r>
    </w:p>
    <w:p w:rsidR="007D04A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t xml:space="preserve">Учебная практика и производственная практика проводятся для освоения обучающимися профессиональных компетенций в рамках профессиональных модулей и реализовываются как концентрированно в несколько периодов, так и рассредоточено, чередуясь с теоретическими занятиями в рамках профессиональных модулей. </w:t>
      </w:r>
      <w:proofErr w:type="gramEnd"/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Для проведения учебных и производственных практик составляются рабочие программы, в которых разработаны все методики проведения практик. Учебные практики проводятся мастерами в мастерских колледжа.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4D5771" w:rsidRPr="006021E5" w:rsidRDefault="004D5771" w:rsidP="004D5771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</w:t>
      </w:r>
      <w:r w:rsidRPr="006021E5">
        <w:rPr>
          <w:rFonts w:ascii="Times New Roman" w:hAnsi="Times New Roman"/>
          <w:b/>
          <w:sz w:val="28"/>
          <w:szCs w:val="28"/>
        </w:rPr>
        <w:t xml:space="preserve">. </w:t>
      </w:r>
    </w:p>
    <w:p w:rsidR="004D5771" w:rsidRPr="006021E5" w:rsidRDefault="004D5771" w:rsidP="007D04A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lastRenderedPageBreak/>
        <w:t>Обучающиеся принимают участие в соревнованиях внутри колледжа, городских, спортивных соревнованиях, являются активными учас</w:t>
      </w:r>
      <w:r w:rsidR="007D04A1" w:rsidRPr="006021E5">
        <w:rPr>
          <w:rFonts w:ascii="Times New Roman" w:hAnsi="Times New Roman"/>
          <w:sz w:val="28"/>
          <w:szCs w:val="28"/>
        </w:rPr>
        <w:t>тниками волонтерского движения, е</w:t>
      </w:r>
      <w:r w:rsidRPr="006021E5">
        <w:rPr>
          <w:rFonts w:ascii="Times New Roman" w:hAnsi="Times New Roman"/>
          <w:sz w:val="28"/>
          <w:szCs w:val="28"/>
        </w:rPr>
        <w:t>жегодно принимают участие в городских конкурс</w:t>
      </w:r>
      <w:r w:rsidR="007D04A1" w:rsidRPr="006021E5">
        <w:rPr>
          <w:rFonts w:ascii="Times New Roman" w:hAnsi="Times New Roman"/>
          <w:sz w:val="28"/>
          <w:szCs w:val="28"/>
        </w:rPr>
        <w:t xml:space="preserve">ах, </w:t>
      </w:r>
      <w:r w:rsidRPr="006021E5">
        <w:rPr>
          <w:rFonts w:ascii="Times New Roman" w:hAnsi="Times New Roman"/>
          <w:sz w:val="28"/>
          <w:szCs w:val="28"/>
        </w:rPr>
        <w:t xml:space="preserve">во всероссийской молодежной </w:t>
      </w:r>
      <w:r w:rsidR="007D04A1" w:rsidRPr="006021E5">
        <w:rPr>
          <w:rFonts w:ascii="Times New Roman" w:hAnsi="Times New Roman"/>
          <w:sz w:val="28"/>
          <w:szCs w:val="28"/>
          <w:shd w:val="clear" w:color="auto" w:fill="FFFFFF"/>
        </w:rPr>
        <w:t>акции «</w:t>
      </w:r>
      <w:r w:rsidRPr="006021E5">
        <w:rPr>
          <w:rFonts w:ascii="Times New Roman" w:hAnsi="Times New Roman"/>
          <w:sz w:val="28"/>
          <w:szCs w:val="28"/>
          <w:shd w:val="clear" w:color="auto" w:fill="FFFFFF"/>
        </w:rPr>
        <w:t>Рос</w:t>
      </w:r>
      <w:r w:rsidR="007D04A1" w:rsidRPr="006021E5">
        <w:rPr>
          <w:rFonts w:ascii="Times New Roman" w:hAnsi="Times New Roman"/>
          <w:sz w:val="28"/>
          <w:szCs w:val="28"/>
          <w:shd w:val="clear" w:color="auto" w:fill="FFFFFF"/>
        </w:rPr>
        <w:t>сия-территория без наркотиков»</w:t>
      </w:r>
      <w:r w:rsidRPr="006021E5">
        <w:rPr>
          <w:rFonts w:ascii="Times New Roman" w:hAnsi="Times New Roman"/>
          <w:sz w:val="28"/>
          <w:szCs w:val="28"/>
          <w:shd w:val="clear" w:color="auto" w:fill="FFFFFF"/>
        </w:rPr>
        <w:t>, в м</w:t>
      </w:r>
      <w:r w:rsidR="007D04A1" w:rsidRPr="006021E5">
        <w:rPr>
          <w:rFonts w:ascii="Times New Roman" w:hAnsi="Times New Roman"/>
          <w:sz w:val="28"/>
          <w:szCs w:val="28"/>
        </w:rPr>
        <w:t>ероприятии «Тропа здоровья» и др</w:t>
      </w:r>
      <w:r w:rsidRPr="006021E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4D5771" w:rsidRPr="006021E5" w:rsidRDefault="004D5771" w:rsidP="004D577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proofErr w:type="spellStart"/>
      <w:r w:rsidRPr="006021E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6021E5">
        <w:rPr>
          <w:rFonts w:ascii="Times New Roman" w:hAnsi="Times New Roman" w:cs="Times New Roman"/>
          <w:sz w:val="28"/>
          <w:szCs w:val="28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 (ИКТ, </w:t>
      </w:r>
      <w:r w:rsidRPr="006021E5">
        <w:rPr>
          <w:rFonts w:ascii="Times New Roman" w:hAnsi="Times New Roman" w:cs="Times New Roman"/>
          <w:bCs/>
          <w:sz w:val="28"/>
          <w:szCs w:val="28"/>
        </w:rPr>
        <w:t>поисковый метод, программируемое обучение, логические цепочки, групповые дискуссии, деловая игра, метод проектов</w:t>
      </w:r>
      <w:r w:rsidR="007D04A1" w:rsidRPr="006021E5">
        <w:rPr>
          <w:rFonts w:ascii="Times New Roman" w:hAnsi="Times New Roman" w:cs="Times New Roman"/>
          <w:bCs/>
          <w:sz w:val="28"/>
          <w:szCs w:val="28"/>
        </w:rPr>
        <w:t xml:space="preserve"> и др.).</w:t>
      </w:r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Условия реализации ОПОП СПО ППКРС соответствуют ФГОС.</w:t>
      </w:r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Реализация ОПОП СПО ППКРС обеспечена педагогическими кадрами, имеющими среднее профессиональное или высшее профессиональное образование, соответствующее профилю преподаваемой дисциплины (модуля). Мастера пр</w:t>
      </w:r>
      <w:r w:rsidR="007D04A1" w:rsidRPr="006021E5">
        <w:rPr>
          <w:rFonts w:ascii="Times New Roman" w:hAnsi="Times New Roman" w:cs="Times New Roman"/>
          <w:sz w:val="28"/>
          <w:szCs w:val="28"/>
        </w:rPr>
        <w:t xml:space="preserve">оизводственного обучения имеют </w:t>
      </w:r>
      <w:r w:rsidRPr="006021E5">
        <w:rPr>
          <w:rFonts w:ascii="Times New Roman" w:hAnsi="Times New Roman" w:cs="Times New Roman"/>
          <w:sz w:val="28"/>
          <w:szCs w:val="28"/>
        </w:rPr>
        <w:t xml:space="preserve">на 1 - 2 разряда по профессии рабочего выше, чем предусмотрено ФГОС СПО для выпускников. </w:t>
      </w:r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Преподаватели, отвечающие за освоение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профессионального учебного цикла, имеют опыт деятельности в организациях соответствующей профессиональной сферы, эти преподаватели и мастера производственного обучения имеют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ОПОП СПО ППКРС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При реализации ОПОП СПО ППКРС каждый обучающийся обеспечен 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"Интернет". Доступ в глобальную сеть «Интернет» осуществляется на основании договора </w:t>
      </w:r>
      <w:r w:rsidR="007D04A1" w:rsidRPr="006021E5">
        <w:rPr>
          <w:rFonts w:ascii="Times New Roman" w:hAnsi="Times New Roman" w:cs="Times New Roman"/>
          <w:sz w:val="28"/>
          <w:szCs w:val="28"/>
        </w:rPr>
        <w:t xml:space="preserve">с </w:t>
      </w:r>
      <w:r w:rsidRPr="006021E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021E5">
        <w:rPr>
          <w:rFonts w:ascii="Times New Roman" w:hAnsi="Times New Roman" w:cs="Times New Roman"/>
          <w:sz w:val="28"/>
          <w:szCs w:val="28"/>
        </w:rPr>
        <w:t>Енис</w:t>
      </w:r>
      <w:r w:rsidR="007D04A1" w:rsidRPr="006021E5">
        <w:rPr>
          <w:rFonts w:ascii="Times New Roman" w:hAnsi="Times New Roman" w:cs="Times New Roman"/>
          <w:sz w:val="28"/>
          <w:szCs w:val="28"/>
        </w:rPr>
        <w:t>ейнет</w:t>
      </w:r>
      <w:proofErr w:type="spellEnd"/>
      <w:r w:rsidR="007D04A1" w:rsidRPr="006021E5">
        <w:rPr>
          <w:rFonts w:ascii="Times New Roman" w:hAnsi="Times New Roman" w:cs="Times New Roman"/>
          <w:sz w:val="28"/>
          <w:szCs w:val="28"/>
        </w:rPr>
        <w:t>» 0034/2020 от 01.01.2020</w:t>
      </w:r>
      <w:r w:rsidRPr="006021E5">
        <w:rPr>
          <w:rFonts w:ascii="Times New Roman" w:hAnsi="Times New Roman" w:cs="Times New Roman"/>
          <w:sz w:val="28"/>
          <w:szCs w:val="28"/>
        </w:rPr>
        <w:t xml:space="preserve">, скорость интернета 100 </w:t>
      </w:r>
      <w:r w:rsidRPr="006021E5">
        <w:rPr>
          <w:rFonts w:ascii="Times New Roman" w:hAnsi="Times New Roman" w:cs="Times New Roman"/>
          <w:sz w:val="28"/>
          <w:szCs w:val="28"/>
          <w:lang w:val="en-US"/>
        </w:rPr>
        <w:t>Mb</w:t>
      </w:r>
      <w:r w:rsidRPr="006021E5">
        <w:rPr>
          <w:rFonts w:ascii="Times New Roman" w:hAnsi="Times New Roman" w:cs="Times New Roman"/>
          <w:sz w:val="28"/>
          <w:szCs w:val="28"/>
        </w:rPr>
        <w:t>/</w:t>
      </w:r>
      <w:r w:rsidRPr="006021E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021E5">
        <w:rPr>
          <w:rFonts w:ascii="Times New Roman" w:hAnsi="Times New Roman" w:cs="Times New Roman"/>
          <w:sz w:val="28"/>
          <w:szCs w:val="28"/>
        </w:rPr>
        <w:t>.</w:t>
      </w:r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Каждый обучающийся обеспечен 1 учебным печатным и/или электронным изданием по каждой дисциплине и одним учебно-методическим печатным и/или электронным изданием по каждому междисциплинарному курсу</w:t>
      </w:r>
      <w:r w:rsidR="007D04A1" w:rsidRPr="006021E5">
        <w:rPr>
          <w:rFonts w:ascii="Times New Roman" w:hAnsi="Times New Roman" w:cs="Times New Roman"/>
          <w:sz w:val="28"/>
          <w:szCs w:val="28"/>
        </w:rPr>
        <w:t>.</w:t>
      </w:r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Библиотечный фонд включает официальные, справочно-библиографические и пер</w:t>
      </w:r>
      <w:r w:rsidR="007D04A1" w:rsidRPr="006021E5">
        <w:rPr>
          <w:rFonts w:ascii="Times New Roman" w:hAnsi="Times New Roman" w:cs="Times New Roman"/>
          <w:sz w:val="28"/>
          <w:szCs w:val="28"/>
        </w:rPr>
        <w:t>иодические издания в расчете 3</w:t>
      </w:r>
      <w:r w:rsidRPr="006021E5">
        <w:rPr>
          <w:rFonts w:ascii="Times New Roman" w:hAnsi="Times New Roman" w:cs="Times New Roman"/>
          <w:sz w:val="28"/>
          <w:szCs w:val="28"/>
        </w:rPr>
        <w:t xml:space="preserve"> экземпляра на каждых 100 обучающихся.</w:t>
      </w:r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Каждому обучающемуся обеспечен доступ к комплектам библиотечног</w:t>
      </w:r>
      <w:r w:rsidR="007D04A1" w:rsidRPr="006021E5">
        <w:rPr>
          <w:rFonts w:ascii="Times New Roman" w:hAnsi="Times New Roman" w:cs="Times New Roman"/>
          <w:sz w:val="28"/>
          <w:szCs w:val="28"/>
        </w:rPr>
        <w:t xml:space="preserve">о фонда, состоящим </w:t>
      </w:r>
      <w:r w:rsidRPr="006021E5">
        <w:rPr>
          <w:rFonts w:ascii="Times New Roman" w:hAnsi="Times New Roman" w:cs="Times New Roman"/>
          <w:sz w:val="28"/>
          <w:szCs w:val="28"/>
        </w:rPr>
        <w:t>из 3 наименований российских журналов.</w:t>
      </w:r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lastRenderedPageBreak/>
        <w:t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  <w:proofErr w:type="gramEnd"/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разработаны  и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организацией после предварительного положительного заключения работодателей </w:t>
      </w:r>
      <w:r w:rsidRPr="006021E5">
        <w:rPr>
          <w:rFonts w:ascii="Times New Roman" w:hAnsi="Times New Roman" w:cs="Times New Roman"/>
          <w:b/>
          <w:sz w:val="28"/>
          <w:szCs w:val="28"/>
        </w:rPr>
        <w:t>(</w:t>
      </w:r>
      <w:r w:rsidRPr="006021E5">
        <w:rPr>
          <w:rFonts w:ascii="Times New Roman" w:hAnsi="Times New Roman" w:cs="Times New Roman"/>
          <w:sz w:val="28"/>
          <w:szCs w:val="28"/>
        </w:rPr>
        <w:t>ФГУП «Минусинское»</w:t>
      </w:r>
      <w:r w:rsidRPr="006021E5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Фонды оценочных средств позволяют оценить умения, знания, практический опыт и освоенные компетенции.</w:t>
      </w:r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4D5771" w:rsidRPr="006021E5" w:rsidRDefault="004D5771" w:rsidP="004D5771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Определение качества подготовки обучающи</w:t>
      </w:r>
      <w:r w:rsidR="007D04A1" w:rsidRPr="006021E5">
        <w:rPr>
          <w:rFonts w:ascii="Times New Roman" w:hAnsi="Times New Roman"/>
          <w:sz w:val="28"/>
          <w:szCs w:val="28"/>
        </w:rPr>
        <w:t xml:space="preserve">хся, оценка персональных </w:t>
      </w:r>
      <w:r w:rsidRPr="006021E5">
        <w:rPr>
          <w:rFonts w:ascii="Times New Roman" w:hAnsi="Times New Roman"/>
          <w:sz w:val="28"/>
          <w:szCs w:val="28"/>
        </w:rPr>
        <w:t>достижений обучающихся требованиям ОПОП СПО ППКРС, практикам проводилась на основе анализа результатов текущего контроля успеваемости, промежуточной и государственной итоговой аттестации</w:t>
      </w:r>
      <w:r w:rsidRPr="006021E5">
        <w:rPr>
          <w:rFonts w:ascii="Times New Roman" w:hAnsi="Times New Roman"/>
          <w:b/>
          <w:sz w:val="28"/>
          <w:szCs w:val="28"/>
        </w:rPr>
        <w:t>,</w:t>
      </w:r>
      <w:r w:rsidRPr="006021E5">
        <w:rPr>
          <w:rFonts w:ascii="Times New Roman" w:hAnsi="Times New Roman"/>
          <w:sz w:val="28"/>
          <w:szCs w:val="28"/>
        </w:rPr>
        <w:t xml:space="preserve"> а также обеспеченности образовательной деятельности методической документацией по текущему контролю успеваемости и промежуточной аттестации, по результатам экспертизы фонда оценочных средств и оценки </w:t>
      </w:r>
      <w:proofErr w:type="spellStart"/>
      <w:r w:rsidRPr="006021E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компетенций обучающихся.</w:t>
      </w:r>
      <w:proofErr w:type="gramEnd"/>
    </w:p>
    <w:p w:rsidR="004D5771" w:rsidRPr="006021E5" w:rsidRDefault="004D5771" w:rsidP="004D57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4D5771" w:rsidRPr="006021E5" w:rsidRDefault="004D5771" w:rsidP="004D5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6021E5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6021E5">
        <w:rPr>
          <w:rFonts w:ascii="Times New Roman" w:hAnsi="Times New Roman" w:cs="Times New Roman"/>
          <w:sz w:val="28"/>
          <w:szCs w:val="28"/>
        </w:rPr>
        <w:t xml:space="preserve"> экспертизы в отношении основной профессиональной образовательной программы – программы подготовки квалифицированных рабочих, служащих: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6021E5">
        <w:rPr>
          <w:rFonts w:ascii="Times New Roman" w:hAnsi="Times New Roman" w:cs="Times New Roman"/>
          <w:b/>
          <w:sz w:val="28"/>
          <w:szCs w:val="28"/>
        </w:rPr>
        <w:t xml:space="preserve">35.00.00 Сельское, лесное и рыбное хозяйство, профессия - </w:t>
      </w:r>
      <w:r w:rsidRPr="006021E5">
        <w:rPr>
          <w:rFonts w:ascii="Times New Roman" w:hAnsi="Times New Roman" w:cs="Times New Roman"/>
          <w:b/>
          <w:spacing w:val="-5"/>
          <w:sz w:val="28"/>
          <w:szCs w:val="28"/>
        </w:rPr>
        <w:t>35.01.13. Тракторист-машинист сельскохозяйственного производства</w:t>
      </w:r>
      <w:r w:rsidRPr="006021E5">
        <w:rPr>
          <w:rFonts w:ascii="Times New Roman" w:hAnsi="Times New Roman" w:cs="Times New Roman"/>
          <w:sz w:val="28"/>
          <w:szCs w:val="28"/>
        </w:rPr>
        <w:t xml:space="preserve">, </w:t>
      </w:r>
      <w:r w:rsidRPr="006021E5">
        <w:rPr>
          <w:rFonts w:ascii="Times New Roman" w:hAnsi="Times New Roman"/>
          <w:sz w:val="28"/>
          <w:szCs w:val="28"/>
        </w:rPr>
        <w:t xml:space="preserve">реализуемой в краевом государственном бюджетном профессиональном образовательном учреждении «Минусинский сельскохозяйственный колледж», </w:t>
      </w:r>
      <w:r w:rsidRPr="006021E5">
        <w:rPr>
          <w:rFonts w:ascii="Times New Roman" w:hAnsi="Times New Roman" w:cs="Times New Roman"/>
          <w:sz w:val="28"/>
          <w:szCs w:val="28"/>
        </w:rPr>
        <w:t xml:space="preserve">установлено соответствие содержания и качества подготовки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ФГОС.</w:t>
      </w:r>
    </w:p>
    <w:p w:rsidR="009A585B" w:rsidRPr="006021E5" w:rsidRDefault="009A585B" w:rsidP="009A585B">
      <w:pPr>
        <w:pStyle w:val="af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lastRenderedPageBreak/>
        <w:t xml:space="preserve">По результатам </w:t>
      </w:r>
      <w:proofErr w:type="spellStart"/>
      <w:r w:rsidRPr="006021E5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 программы</w:t>
      </w:r>
      <w:r w:rsidRPr="006021E5">
        <w:t xml:space="preserve"> - </w:t>
      </w:r>
      <w:r w:rsidRPr="006021E5"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6021E5">
        <w:rPr>
          <w:rFonts w:ascii="Times New Roman" w:hAnsi="Times New Roman"/>
          <w:b/>
          <w:sz w:val="28"/>
          <w:szCs w:val="28"/>
        </w:rPr>
        <w:t>35.00.00 Сельское, лесное и рыбное хозяйство, специальность 35.02.07 Механизация сельского хозяйства</w:t>
      </w:r>
      <w:r w:rsidRPr="006021E5"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6021E5">
        <w:rPr>
          <w:rFonts w:ascii="Times New Roman" w:hAnsi="Times New Roman"/>
          <w:sz w:val="28"/>
          <w:szCs w:val="28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35.02.07 Механизация сельского хозяйства, утвержденному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приказом Министерства </w:t>
      </w:r>
      <w:proofErr w:type="gramStart"/>
      <w:r w:rsidRPr="006021E5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науки РФ от 07.05.2014 № 456 (далее - ФГОС), установлено: 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Организацией разработана основная профессиональная образовательная программа среднего профессионального образования – программа подготовки специалистов среднего звена по специальности 35.02.07 Механизация сельского хозяйства базовой подготовки на базе основного общего образования и среднего общего очной формы обучения и на базе среднего общего образования заочной формы обучения (далее - ОПОП СПО ППССЗ), в которой определены область, объекты и виды профессиональной деятельности выпускников (утверждена прик</w:t>
      </w:r>
      <w:r w:rsidR="00A30AA5" w:rsidRPr="006021E5">
        <w:rPr>
          <w:rFonts w:ascii="Times New Roman" w:hAnsi="Times New Roman"/>
          <w:sz w:val="28"/>
          <w:szCs w:val="28"/>
        </w:rPr>
        <w:t>азом организации от</w:t>
      </w:r>
      <w:proofErr w:type="gramEnd"/>
      <w:r w:rsidR="00A30AA5" w:rsidRPr="006021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0AA5" w:rsidRPr="006021E5">
        <w:rPr>
          <w:rFonts w:ascii="Times New Roman" w:hAnsi="Times New Roman"/>
          <w:sz w:val="28"/>
          <w:szCs w:val="28"/>
        </w:rPr>
        <w:t>30.06.2017 №273-п, от 02.07.2018 №307/1-п, от 01.07.2019</w:t>
      </w:r>
      <w:r w:rsidRPr="006021E5">
        <w:rPr>
          <w:rFonts w:ascii="Times New Roman" w:hAnsi="Times New Roman"/>
          <w:sz w:val="28"/>
          <w:szCs w:val="28"/>
        </w:rPr>
        <w:t xml:space="preserve"> № 270-п.).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При</w:t>
      </w:r>
      <w:r w:rsidR="00A30AA5" w:rsidRPr="006021E5">
        <w:rPr>
          <w:rFonts w:ascii="Times New Roman" w:hAnsi="Times New Roman"/>
          <w:sz w:val="28"/>
          <w:szCs w:val="28"/>
        </w:rPr>
        <w:t>сваиваемая квалификация - Техник-механик. В</w:t>
      </w:r>
      <w:r w:rsidRPr="006021E5">
        <w:rPr>
          <w:rFonts w:ascii="Times New Roman" w:hAnsi="Times New Roman"/>
          <w:sz w:val="28"/>
          <w:szCs w:val="28"/>
        </w:rPr>
        <w:t>иды деятельности, к которым гот</w:t>
      </w:r>
      <w:r w:rsidR="00A30AA5" w:rsidRPr="006021E5">
        <w:rPr>
          <w:rFonts w:ascii="Times New Roman" w:hAnsi="Times New Roman"/>
          <w:sz w:val="28"/>
          <w:szCs w:val="28"/>
        </w:rPr>
        <w:t xml:space="preserve">овится </w:t>
      </w:r>
      <w:proofErr w:type="gramStart"/>
      <w:r w:rsidR="00A30AA5" w:rsidRPr="006021E5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A30AA5" w:rsidRPr="006021E5">
        <w:rPr>
          <w:rFonts w:ascii="Times New Roman" w:hAnsi="Times New Roman"/>
          <w:sz w:val="28"/>
          <w:szCs w:val="28"/>
        </w:rPr>
        <w:t>, соответствую</w:t>
      </w:r>
      <w:r w:rsidRPr="006021E5">
        <w:rPr>
          <w:rFonts w:ascii="Times New Roman" w:hAnsi="Times New Roman"/>
          <w:sz w:val="28"/>
          <w:szCs w:val="28"/>
        </w:rPr>
        <w:t>т присваиваемой квалификации.</w:t>
      </w:r>
    </w:p>
    <w:p w:rsidR="009A585B" w:rsidRPr="006021E5" w:rsidRDefault="009A585B" w:rsidP="009A585B">
      <w:pPr>
        <w:tabs>
          <w:tab w:val="right" w:pos="86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ОПОП СПО ППССЗ </w:t>
      </w:r>
      <w:proofErr w:type="gramStart"/>
      <w:r w:rsidRPr="006021E5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организацией совместно с заинтересованными работодателями</w:t>
      </w:r>
      <w:r w:rsidRPr="006021E5">
        <w:rPr>
          <w:rFonts w:ascii="Times New Roman" w:eastAsia="Calibri" w:hAnsi="Times New Roman"/>
          <w:bCs/>
          <w:sz w:val="28"/>
          <w:szCs w:val="28"/>
        </w:rPr>
        <w:t>: П</w:t>
      </w:r>
      <w:r w:rsidRPr="006021E5">
        <w:rPr>
          <w:rFonts w:ascii="Times New Roman" w:hAnsi="Times New Roman" w:cs="Times New Roman"/>
          <w:sz w:val="28"/>
          <w:szCs w:val="28"/>
        </w:rPr>
        <w:t xml:space="preserve">редставительство по Хакасии и югу Красноярского края ЗАО Фирма «Август» 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6021E5">
        <w:rPr>
          <w:rFonts w:ascii="Times New Roman" w:eastAsia="Calibri" w:hAnsi="Times New Roman" w:cs="Calibri"/>
          <w:bCs/>
          <w:sz w:val="28"/>
          <w:szCs w:val="28"/>
          <w:lang w:eastAsia="ru-RU"/>
        </w:rPr>
        <w:t>Она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6021E5">
        <w:rPr>
          <w:rFonts w:ascii="Times New Roman" w:eastAsia="Calibri" w:hAnsi="Times New Roman" w:cs="Calibri"/>
          <w:bCs/>
          <w:sz w:val="28"/>
          <w:szCs w:val="28"/>
          <w:lang w:eastAsia="ru-RU"/>
        </w:rPr>
        <w:t>Обучение по ОПОП СПО ППССЗ осуществляется в очной и заочной форме.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ППССЗ.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Структура и содержание ОПОП СПО ППССЗ соответствуют ФГОС.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Срок получения среднего профессионального образования по ОПОП СПО ППССЗ базовой подготовки очной формы обучения на базе основного общего образования составляет 3 года 10 месяцев, на базе среднего общего составляет 2 года 10 месяцев, заочной формы обучения на базе среднего общего образования составляет 3 года 10 месяцев.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Срок освоения ОПОП СПО ППССЗ базовой подготовки по очной форме обучения для лиц, обучающихся на базе основного общего образования</w:t>
      </w:r>
      <w:r w:rsidR="00A30AA5" w:rsidRPr="006021E5">
        <w:rPr>
          <w:rFonts w:ascii="Times New Roman" w:hAnsi="Times New Roman"/>
          <w:sz w:val="28"/>
          <w:szCs w:val="28"/>
        </w:rPr>
        <w:t>,</w:t>
      </w:r>
      <w:r w:rsidRPr="006021E5">
        <w:rPr>
          <w:rFonts w:ascii="Times New Roman" w:hAnsi="Times New Roman"/>
          <w:sz w:val="28"/>
          <w:szCs w:val="28"/>
        </w:rPr>
        <w:t xml:space="preserve"> составляет 199 недель, из них: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обучение по циклам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- 119 недель;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учебная и производственная практика (по профилю специальности) – 29 недель;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lastRenderedPageBreak/>
        <w:t>производственная практика (преддипломная) – 4 недели;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промежуточная аттестация обучающихся - 7 недель;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государственная итоговая аттестация – 6 недель;</w:t>
      </w:r>
    </w:p>
    <w:p w:rsidR="009A585B" w:rsidRPr="006021E5" w:rsidRDefault="009A585B" w:rsidP="009A585B">
      <w:pPr>
        <w:pStyle w:val="af"/>
        <w:ind w:firstLine="709"/>
        <w:jc w:val="both"/>
      </w:pPr>
      <w:r w:rsidRPr="006021E5">
        <w:rPr>
          <w:rFonts w:ascii="Times New Roman" w:hAnsi="Times New Roman"/>
          <w:sz w:val="28"/>
          <w:szCs w:val="28"/>
        </w:rPr>
        <w:t>каникулы - 34 недели.</w:t>
      </w:r>
      <w:r w:rsidRPr="006021E5">
        <w:t xml:space="preserve"> </w:t>
      </w:r>
    </w:p>
    <w:p w:rsidR="009A585B" w:rsidRPr="006021E5" w:rsidRDefault="009A585B" w:rsidP="009A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Всего часов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но учебным циклам ППССЗ составляет: 6426 час. (4320+2106) максимальной учебной нагрузки и 4284 час. (2880+1404) аудиторной учебной нагрузки.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Срок освоения ОПОП СПО ППССЗ базовой подготовки по очной форме обучения для лиц, обучающихся на базе среднего общего образования</w:t>
      </w:r>
      <w:r w:rsidR="00A30AA5" w:rsidRPr="006021E5">
        <w:rPr>
          <w:rFonts w:ascii="Times New Roman" w:hAnsi="Times New Roman"/>
          <w:sz w:val="28"/>
          <w:szCs w:val="28"/>
        </w:rPr>
        <w:t>,</w:t>
      </w:r>
      <w:r w:rsidRPr="006021E5">
        <w:rPr>
          <w:rFonts w:ascii="Times New Roman" w:hAnsi="Times New Roman"/>
          <w:sz w:val="28"/>
          <w:szCs w:val="28"/>
        </w:rPr>
        <w:t xml:space="preserve"> составляет 147 недель, из них: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обучение по циклам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- 80 недель;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учебная и производственная практика (по профилю специальности) – 29 недели;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производственная практика (преддипломная) – 4 недели;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промежуточная аттестация обучающихся - 5 недель;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государственная итоговая аттестация – 6 недель;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каникулы - 23 недели</w:t>
      </w:r>
      <w:r w:rsidR="00A30AA5" w:rsidRPr="006021E5">
        <w:rPr>
          <w:rFonts w:ascii="Times New Roman" w:hAnsi="Times New Roman"/>
          <w:sz w:val="28"/>
          <w:szCs w:val="28"/>
        </w:rPr>
        <w:t>.</w:t>
      </w:r>
    </w:p>
    <w:p w:rsidR="009A585B" w:rsidRPr="006021E5" w:rsidRDefault="009A585B" w:rsidP="009A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Всего часов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но учебным циклам ППССЗ составляет: 4320 максимальной учебной нагрузки и 2880 час аудиторной учебной нагрузки.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Общая продолжительность каникул в учебном году составляет 10 - 11 недель, в том числе 2 недели в зимний период.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1E5">
        <w:rPr>
          <w:rFonts w:ascii="Times New Roman" w:hAnsi="Times New Roman"/>
          <w:sz w:val="28"/>
          <w:szCs w:val="28"/>
          <w:lang w:eastAsia="ru-RU"/>
        </w:rPr>
        <w:t xml:space="preserve">Обязательная часть ОПОП СПО ППССЗ по учебным циклам составляет 70 % от общего объема времени, отведенного на их освоение. Вариативная часть ОПОП СПО ППССЗ - 30 %. 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Требование наличия обязательных дисциплин в обязательной части общего гуманитарного и социально-экономического учебного цикла; математического и общего естественнонаучного учебного цикла; профессионального цикла ФГОС выполняется.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По всем учебным дисциплинам, профессиональным циклам, практикам разработаны рабочие программы.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умениям, определены содержание, условия реализации, распределены учебные часы по разделам и темам</w:t>
      </w:r>
      <w:r w:rsidR="00A30AA5" w:rsidRPr="006021E5">
        <w:rPr>
          <w:rFonts w:ascii="Times New Roman" w:hAnsi="Times New Roman"/>
          <w:sz w:val="28"/>
          <w:szCs w:val="28"/>
        </w:rPr>
        <w:t>.</w:t>
      </w:r>
      <w:r w:rsidRPr="006021E5">
        <w:rPr>
          <w:rFonts w:ascii="Times New Roman" w:hAnsi="Times New Roman"/>
          <w:sz w:val="28"/>
          <w:szCs w:val="28"/>
        </w:rPr>
        <w:t xml:space="preserve"> Дополнительно введены компетенции:</w:t>
      </w:r>
      <w:r w:rsidRPr="006021E5">
        <w:rPr>
          <w:rFonts w:ascii="Times New Roman" w:hAnsi="Times New Roman"/>
        </w:rPr>
        <w:t xml:space="preserve"> </w:t>
      </w:r>
      <w:r w:rsidR="00A30AA5" w:rsidRPr="006021E5">
        <w:rPr>
          <w:rFonts w:ascii="Times New Roman" w:hAnsi="Times New Roman"/>
          <w:sz w:val="28"/>
          <w:szCs w:val="28"/>
        </w:rPr>
        <w:t>ПК</w:t>
      </w:r>
      <w:proofErr w:type="gramStart"/>
      <w:r w:rsidRPr="006021E5">
        <w:rPr>
          <w:rFonts w:ascii="Times New Roman" w:hAnsi="Times New Roman"/>
          <w:sz w:val="28"/>
          <w:szCs w:val="28"/>
        </w:rPr>
        <w:t>1</w:t>
      </w:r>
      <w:proofErr w:type="gramEnd"/>
      <w:r w:rsidRPr="006021E5">
        <w:rPr>
          <w:rFonts w:ascii="Times New Roman" w:hAnsi="Times New Roman"/>
          <w:sz w:val="28"/>
          <w:szCs w:val="28"/>
        </w:rPr>
        <w:t>.7. Выполнять регулировки узлов и агрегатов сельскохозяйственных маши</w:t>
      </w:r>
      <w:r w:rsidR="00A30AA5" w:rsidRPr="006021E5">
        <w:rPr>
          <w:rFonts w:ascii="Times New Roman" w:hAnsi="Times New Roman"/>
          <w:sz w:val="28"/>
          <w:szCs w:val="28"/>
        </w:rPr>
        <w:t>н зарубежных производителей, ПК</w:t>
      </w:r>
      <w:r w:rsidRPr="006021E5">
        <w:rPr>
          <w:rFonts w:ascii="Times New Roman" w:hAnsi="Times New Roman"/>
          <w:sz w:val="28"/>
          <w:szCs w:val="28"/>
        </w:rPr>
        <w:t>3.5. Восстанавливать дета</w:t>
      </w:r>
      <w:r w:rsidR="00A30AA5" w:rsidRPr="006021E5">
        <w:rPr>
          <w:rFonts w:ascii="Times New Roman" w:hAnsi="Times New Roman"/>
          <w:sz w:val="28"/>
          <w:szCs w:val="28"/>
        </w:rPr>
        <w:t>ли современными материалами, ПК</w:t>
      </w:r>
      <w:proofErr w:type="gramStart"/>
      <w:r w:rsidRPr="006021E5">
        <w:rPr>
          <w:rFonts w:ascii="Times New Roman" w:hAnsi="Times New Roman"/>
          <w:sz w:val="28"/>
          <w:szCs w:val="28"/>
        </w:rPr>
        <w:t>4</w:t>
      </w:r>
      <w:proofErr w:type="gramEnd"/>
      <w:r w:rsidRPr="006021E5">
        <w:rPr>
          <w:rFonts w:ascii="Times New Roman" w:hAnsi="Times New Roman"/>
          <w:sz w:val="28"/>
          <w:szCs w:val="28"/>
        </w:rPr>
        <w:t>.6. Осуществлять предпринимательское проектиро</w:t>
      </w:r>
      <w:r w:rsidR="00A30AA5" w:rsidRPr="006021E5">
        <w:rPr>
          <w:rFonts w:ascii="Times New Roman" w:hAnsi="Times New Roman"/>
          <w:sz w:val="28"/>
          <w:szCs w:val="28"/>
        </w:rPr>
        <w:t>вание и бизнес-планирование, ПК</w:t>
      </w:r>
      <w:proofErr w:type="gramStart"/>
      <w:r w:rsidRPr="006021E5">
        <w:rPr>
          <w:rFonts w:ascii="Times New Roman" w:hAnsi="Times New Roman"/>
          <w:sz w:val="28"/>
          <w:szCs w:val="28"/>
        </w:rPr>
        <w:t>4</w:t>
      </w:r>
      <w:proofErr w:type="gramEnd"/>
      <w:r w:rsidRPr="006021E5">
        <w:rPr>
          <w:rFonts w:ascii="Times New Roman" w:hAnsi="Times New Roman"/>
          <w:sz w:val="28"/>
          <w:szCs w:val="28"/>
        </w:rPr>
        <w:t>.7. Осуществлять анализ финансово</w:t>
      </w:r>
      <w:r w:rsidR="00A30AA5" w:rsidRPr="006021E5">
        <w:rPr>
          <w:rFonts w:ascii="Times New Roman" w:hAnsi="Times New Roman"/>
          <w:sz w:val="28"/>
          <w:szCs w:val="28"/>
        </w:rPr>
        <w:t xml:space="preserve"> </w:t>
      </w:r>
      <w:r w:rsidRPr="006021E5">
        <w:rPr>
          <w:rFonts w:ascii="Times New Roman" w:hAnsi="Times New Roman"/>
          <w:sz w:val="28"/>
          <w:szCs w:val="28"/>
        </w:rPr>
        <w:t>- хозяйственной деятельности организации (предпри</w:t>
      </w:r>
      <w:r w:rsidR="00A30AA5" w:rsidRPr="006021E5">
        <w:rPr>
          <w:rFonts w:ascii="Times New Roman" w:hAnsi="Times New Roman"/>
          <w:sz w:val="28"/>
          <w:szCs w:val="28"/>
        </w:rPr>
        <w:t>ятия) или его подразделения, ПК</w:t>
      </w:r>
      <w:r w:rsidRPr="006021E5">
        <w:rPr>
          <w:rFonts w:ascii="Times New Roman" w:hAnsi="Times New Roman"/>
          <w:sz w:val="28"/>
          <w:szCs w:val="28"/>
        </w:rPr>
        <w:t>5.1. Эксплуатировать тракторы, комбайны и сельскохозяйственные машины в условиях сельскохозяйственного производства с поддержанием их технического состояния</w:t>
      </w:r>
      <w:r w:rsidR="00A30AA5" w:rsidRPr="006021E5">
        <w:rPr>
          <w:rFonts w:ascii="Times New Roman" w:hAnsi="Times New Roman"/>
          <w:sz w:val="28"/>
          <w:szCs w:val="28"/>
        </w:rPr>
        <w:t>.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lastRenderedPageBreak/>
        <w:t>По учебным дисциплинам, междисциплинарным курсам, профессиональным модулям, практикам разработаны методические и оценочные материалы.</w:t>
      </w:r>
    </w:p>
    <w:p w:rsidR="009A585B" w:rsidRPr="006021E5" w:rsidRDefault="009A585B" w:rsidP="00036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</w:t>
      </w:r>
      <w:r w:rsidR="00A30AA5" w:rsidRPr="006021E5">
        <w:rPr>
          <w:rFonts w:ascii="Times New Roman" w:hAnsi="Times New Roman"/>
          <w:sz w:val="28"/>
          <w:szCs w:val="28"/>
        </w:rPr>
        <w:t xml:space="preserve"> спортивных и творческих клубов.</w:t>
      </w:r>
      <w:r w:rsidRPr="006021E5">
        <w:rPr>
          <w:rFonts w:ascii="Times New Roman" w:hAnsi="Times New Roman"/>
          <w:sz w:val="28"/>
          <w:szCs w:val="28"/>
        </w:rPr>
        <w:t xml:space="preserve"> </w:t>
      </w:r>
    </w:p>
    <w:p w:rsidR="009A585B" w:rsidRPr="006021E5" w:rsidRDefault="009A585B" w:rsidP="009A5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При реализации </w:t>
      </w:r>
      <w:proofErr w:type="spellStart"/>
      <w:r w:rsidRPr="006021E5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подхода предусмотрено использование в образовательном процессе активных и интерактивных форм проведения занятий</w:t>
      </w:r>
      <w:r w:rsidRPr="006021E5">
        <w:rPr>
          <w:rFonts w:ascii="Times New Roman" w:hAnsi="Times New Roman"/>
          <w:b/>
          <w:sz w:val="28"/>
          <w:szCs w:val="28"/>
        </w:rPr>
        <w:t xml:space="preserve"> </w:t>
      </w:r>
      <w:r w:rsidRPr="006021E5">
        <w:rPr>
          <w:rFonts w:ascii="Times New Roman" w:hAnsi="Times New Roman"/>
          <w:sz w:val="28"/>
          <w:szCs w:val="28"/>
        </w:rPr>
        <w:t>(компьютерных симуляций, деловых и ролевых игр, разбора конкретных ситуаций, групповых дискуссий).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6021E5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Максимальный объем аудиторной учебной нагрузки в год в заочной форме обучения составляет 160 академических часов.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ОПОП СПО ППССЗ предусматривает выполнение курсовых проектов по профессиональному модулю по ПМ.02</w:t>
      </w:r>
      <w:r w:rsidR="00A30AA5" w:rsidRPr="006021E5">
        <w:rPr>
          <w:rFonts w:ascii="Times New Roman" w:hAnsi="Times New Roman"/>
          <w:sz w:val="28"/>
          <w:szCs w:val="28"/>
        </w:rPr>
        <w:t>.</w:t>
      </w:r>
      <w:r w:rsidRPr="006021E5">
        <w:rPr>
          <w:rFonts w:ascii="Times New Roman" w:hAnsi="Times New Roman"/>
          <w:sz w:val="28"/>
          <w:szCs w:val="28"/>
        </w:rPr>
        <w:t xml:space="preserve"> Эксплуатация сельск</w:t>
      </w:r>
      <w:r w:rsidR="00A30AA5" w:rsidRPr="006021E5">
        <w:rPr>
          <w:rFonts w:ascii="Times New Roman" w:hAnsi="Times New Roman"/>
          <w:sz w:val="28"/>
          <w:szCs w:val="28"/>
        </w:rPr>
        <w:t>охозяйственной техники</w:t>
      </w:r>
      <w:r w:rsidRPr="006021E5">
        <w:rPr>
          <w:rFonts w:ascii="Times New Roman" w:hAnsi="Times New Roman"/>
          <w:sz w:val="28"/>
          <w:szCs w:val="28"/>
        </w:rPr>
        <w:t xml:space="preserve"> МДК.02.02</w:t>
      </w:r>
      <w:r w:rsidR="00A30AA5" w:rsidRPr="006021E5">
        <w:rPr>
          <w:rFonts w:ascii="Times New Roman" w:hAnsi="Times New Roman"/>
          <w:sz w:val="28"/>
          <w:szCs w:val="28"/>
        </w:rPr>
        <w:t>.</w:t>
      </w:r>
      <w:r w:rsidRPr="006021E5">
        <w:rPr>
          <w:rFonts w:ascii="Times New Roman" w:hAnsi="Times New Roman"/>
          <w:sz w:val="28"/>
          <w:szCs w:val="28"/>
        </w:rPr>
        <w:t xml:space="preserve"> Технология механизированных работ в растениеводстве</w:t>
      </w:r>
      <w:r w:rsidR="00A30AA5" w:rsidRPr="006021E5">
        <w:rPr>
          <w:rFonts w:ascii="Times New Roman" w:hAnsi="Times New Roman"/>
          <w:sz w:val="28"/>
          <w:szCs w:val="28"/>
        </w:rPr>
        <w:t>;</w:t>
      </w:r>
      <w:r w:rsidRPr="006021E5">
        <w:rPr>
          <w:rFonts w:ascii="Times New Roman" w:hAnsi="Times New Roman"/>
          <w:sz w:val="28"/>
          <w:szCs w:val="28"/>
        </w:rPr>
        <w:t xml:space="preserve"> по ПМ.03</w:t>
      </w:r>
      <w:r w:rsidR="00A30AA5" w:rsidRPr="006021E5">
        <w:rPr>
          <w:rFonts w:ascii="Times New Roman" w:hAnsi="Times New Roman"/>
          <w:sz w:val="28"/>
          <w:szCs w:val="28"/>
        </w:rPr>
        <w:t>.</w:t>
      </w:r>
      <w:r w:rsidRPr="006021E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021E5">
        <w:rPr>
          <w:rFonts w:ascii="Times New Roman" w:hAnsi="Times New Roman"/>
          <w:bCs/>
          <w:sz w:val="28"/>
          <w:szCs w:val="28"/>
        </w:rPr>
        <w:t>Техническое обслуживание и диагностирование неисправностей сельскох</w:t>
      </w:r>
      <w:r w:rsidR="00A30AA5" w:rsidRPr="006021E5">
        <w:rPr>
          <w:rFonts w:ascii="Times New Roman" w:hAnsi="Times New Roman"/>
          <w:bCs/>
          <w:sz w:val="28"/>
          <w:szCs w:val="28"/>
        </w:rPr>
        <w:t>озяйственных машин и механизмов</w:t>
      </w:r>
      <w:r w:rsidRPr="006021E5">
        <w:rPr>
          <w:rFonts w:ascii="Times New Roman" w:hAnsi="Times New Roman"/>
          <w:bCs/>
          <w:sz w:val="28"/>
          <w:szCs w:val="28"/>
        </w:rPr>
        <w:t xml:space="preserve"> </w:t>
      </w:r>
      <w:r w:rsidRPr="006021E5">
        <w:rPr>
          <w:rFonts w:ascii="Times New Roman" w:hAnsi="Times New Roman"/>
          <w:sz w:val="28"/>
          <w:szCs w:val="28"/>
        </w:rPr>
        <w:t>МДК.03.02</w:t>
      </w:r>
      <w:r w:rsidR="00A30AA5" w:rsidRPr="006021E5">
        <w:rPr>
          <w:rFonts w:ascii="Times New Roman" w:hAnsi="Times New Roman"/>
          <w:sz w:val="28"/>
          <w:szCs w:val="28"/>
        </w:rPr>
        <w:t>.</w:t>
      </w:r>
      <w:r w:rsidRPr="006021E5">
        <w:rPr>
          <w:rFonts w:ascii="Times New Roman" w:hAnsi="Times New Roman"/>
          <w:sz w:val="28"/>
          <w:szCs w:val="28"/>
        </w:rPr>
        <w:t xml:space="preserve"> Технологические процессы ремонтного производства. 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Объем часов на дисциплину "Физическая культура" составляет еженедельно 2 часа обязательных аудиторных занятий и 2 часа самостоятельной работы за счет различных форм внеаудиторных занятий в спортивных клубах, секциях: баскетбол, волейбол, армреслинг, тяжелая атлетика, дзюдо.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Формы проведения консультаций: индивидуальные, групповые. 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При реализации ОПОП СПО ППССЗ предусмотрены </w:t>
      </w:r>
      <w:proofErr w:type="gramStart"/>
      <w:r w:rsidRPr="006021E5">
        <w:rPr>
          <w:rFonts w:ascii="Times New Roman" w:hAnsi="Times New Roman"/>
          <w:sz w:val="28"/>
          <w:szCs w:val="28"/>
        </w:rPr>
        <w:t>учебная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и производственные практики в профессиональном цикле.</w:t>
      </w:r>
      <w:r w:rsidRPr="006021E5">
        <w:t xml:space="preserve"> </w:t>
      </w:r>
      <w:r w:rsidRPr="006021E5">
        <w:rPr>
          <w:rFonts w:ascii="Times New Roman" w:hAnsi="Times New Roman"/>
          <w:sz w:val="28"/>
          <w:szCs w:val="28"/>
        </w:rPr>
        <w:t>По каждому виду</w:t>
      </w:r>
      <w:r w:rsidRPr="006021E5">
        <w:t xml:space="preserve"> </w:t>
      </w:r>
      <w:r w:rsidRPr="006021E5">
        <w:rPr>
          <w:rFonts w:ascii="Times New Roman" w:hAnsi="Times New Roman"/>
          <w:sz w:val="28"/>
          <w:szCs w:val="28"/>
        </w:rPr>
        <w:t xml:space="preserve">практики определены цели и задачи, программы и формы отчетности. 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</w:t>
      </w:r>
      <w:proofErr w:type="gramStart"/>
      <w:r w:rsidRPr="006021E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профессиональных компетенций в рамках профессиональных модулей и реализуются концентрированно в несколько периодов</w:t>
      </w:r>
      <w:r w:rsidRPr="006021E5">
        <w:rPr>
          <w:rFonts w:ascii="Times New Roman" w:hAnsi="Times New Roman"/>
          <w:b/>
          <w:sz w:val="28"/>
          <w:szCs w:val="28"/>
        </w:rPr>
        <w:t>.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lastRenderedPageBreak/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  <w:r w:rsidRPr="006021E5">
        <w:t xml:space="preserve"> </w:t>
      </w:r>
      <w:r w:rsidRPr="006021E5">
        <w:rPr>
          <w:rFonts w:ascii="Times New Roman" w:hAnsi="Times New Roman"/>
          <w:sz w:val="28"/>
          <w:szCs w:val="28"/>
        </w:rPr>
        <w:t>Аттестация по итогам производственной практики проводится на основании  результатов, подтвержденных документами соответствующих организаций</w:t>
      </w:r>
      <w:proofErr w:type="gramStart"/>
      <w:r w:rsidRPr="006021E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Реализация ОПОП СПО ППССЗ обеспечена педагогическими кадрами, имеющими высшее образование, соответствующее профилю преподаваемой дисциплины (модуля). Преподаватели, отвечающие за освоение </w:t>
      </w:r>
      <w:proofErr w:type="gramStart"/>
      <w:r w:rsidRPr="006021E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профессионального учебного цикла, имеют опыт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ОПОП СПО ППССЗ </w:t>
      </w:r>
      <w:proofErr w:type="gramStart"/>
      <w:r w:rsidRPr="006021E5">
        <w:rPr>
          <w:rFonts w:ascii="Times New Roman" w:hAnsi="Times New Roman"/>
          <w:sz w:val="28"/>
          <w:szCs w:val="28"/>
        </w:rPr>
        <w:t>обеспечена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 </w:t>
      </w:r>
      <w:proofErr w:type="gramStart"/>
      <w:r w:rsidRPr="006021E5">
        <w:rPr>
          <w:rFonts w:ascii="Times New Roman" w:hAnsi="Times New Roman"/>
          <w:sz w:val="28"/>
          <w:szCs w:val="28"/>
        </w:rPr>
        <w:t>При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21E5">
        <w:rPr>
          <w:rFonts w:ascii="Times New Roman" w:hAnsi="Times New Roman"/>
          <w:sz w:val="28"/>
          <w:szCs w:val="28"/>
        </w:rPr>
        <w:t>реализация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ОПОП СПО ППССЗ, каждый обучающийся обеспечен 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"Интернет".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Каждый обучающийся обеспечен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 </w:t>
      </w:r>
      <w:hyperlink r:id="rId16" w:history="1">
        <w:r w:rsidRPr="006021E5">
          <w:rPr>
            <w:rStyle w:val="af4"/>
            <w:rFonts w:ascii="Times New Roman" w:eastAsiaTheme="minorEastAsia" w:hAnsi="Times New Roman"/>
            <w:color w:val="auto"/>
            <w:sz w:val="28"/>
            <w:szCs w:val="28"/>
          </w:rPr>
          <w:t>https://eln.ktps24.ru/</w:t>
        </w:r>
      </w:hyperlink>
      <w:r w:rsidRPr="006021E5">
        <w:rPr>
          <w:rFonts w:ascii="Times New Roman" w:eastAsiaTheme="minorEastAsia" w:hAnsi="Times New Roman"/>
          <w:sz w:val="28"/>
          <w:szCs w:val="28"/>
          <w:u w:val="single"/>
        </w:rPr>
        <w:t xml:space="preserve">, </w:t>
      </w:r>
      <w:hyperlink r:id="rId17" w:history="1">
        <w:r w:rsidRPr="006021E5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http://www.iprbookshop.ru/</w:t>
        </w:r>
      </w:hyperlink>
      <w:r w:rsidR="004844B3" w:rsidRPr="006021E5">
        <w:rPr>
          <w:rFonts w:ascii="Times New Roman" w:hAnsi="Times New Roman"/>
          <w:sz w:val="28"/>
          <w:szCs w:val="28"/>
        </w:rPr>
        <w:t>)</w:t>
      </w:r>
      <w:r w:rsidRPr="006021E5">
        <w:rPr>
          <w:rFonts w:ascii="Times New Roman" w:hAnsi="Times New Roman"/>
          <w:sz w:val="28"/>
          <w:szCs w:val="28"/>
        </w:rPr>
        <w:t>.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изданно</w:t>
      </w:r>
      <w:r w:rsidR="004844B3" w:rsidRPr="006021E5">
        <w:rPr>
          <w:rFonts w:ascii="Times New Roman" w:hAnsi="Times New Roman"/>
          <w:sz w:val="28"/>
          <w:szCs w:val="28"/>
        </w:rPr>
        <w:t>й за последние 5 лет</w:t>
      </w:r>
      <w:r w:rsidRPr="006021E5">
        <w:rPr>
          <w:rFonts w:ascii="Times New Roman" w:hAnsi="Times New Roman"/>
          <w:sz w:val="28"/>
          <w:szCs w:val="28"/>
        </w:rPr>
        <w:t>.</w:t>
      </w:r>
      <w:proofErr w:type="gramEnd"/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Библиотечный фонд включает официальные, справочно-библиографически</w:t>
      </w:r>
      <w:r w:rsidR="004844B3" w:rsidRPr="006021E5">
        <w:rPr>
          <w:rFonts w:ascii="Times New Roman" w:hAnsi="Times New Roman"/>
          <w:sz w:val="28"/>
          <w:szCs w:val="28"/>
        </w:rPr>
        <w:t xml:space="preserve">е и периодические издания – 2 </w:t>
      </w:r>
      <w:r w:rsidRPr="006021E5">
        <w:rPr>
          <w:rFonts w:ascii="Times New Roman" w:hAnsi="Times New Roman"/>
          <w:sz w:val="28"/>
          <w:szCs w:val="28"/>
        </w:rPr>
        <w:t>экземпляра на каждых 100 обучающихся.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Каждому обучающемуся обеспечен доступ к комплектам библиотечного фонда, состоящим из 6наименований российских журналов.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  <w:proofErr w:type="gramEnd"/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оценка уровня освоения дисциплин;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оценка компетенций обучающихся.</w:t>
      </w:r>
    </w:p>
    <w:p w:rsidR="009A585B" w:rsidRPr="006021E5" w:rsidRDefault="009A585B" w:rsidP="009A585B">
      <w:pPr>
        <w:tabs>
          <w:tab w:val="right" w:pos="86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разработаны и утверждены организацией самостоятельно, а для промежуточной аттестации по </w:t>
      </w:r>
      <w:r w:rsidRPr="006021E5">
        <w:rPr>
          <w:rFonts w:ascii="Times New Roman" w:hAnsi="Times New Roman"/>
          <w:sz w:val="28"/>
          <w:szCs w:val="28"/>
        </w:rPr>
        <w:lastRenderedPageBreak/>
        <w:t>профессиональным модулям и для государственной итоговой аттестации - разработаны и утверждены организацией после предварительного положительного заключения работодателей (</w:t>
      </w:r>
      <w:r w:rsidRPr="006021E5">
        <w:rPr>
          <w:rFonts w:ascii="Times New Roman" w:eastAsia="Calibri" w:hAnsi="Times New Roman"/>
          <w:bCs/>
          <w:sz w:val="28"/>
          <w:szCs w:val="28"/>
        </w:rPr>
        <w:t>П</w:t>
      </w:r>
      <w:r w:rsidRPr="006021E5">
        <w:rPr>
          <w:rFonts w:ascii="Times New Roman" w:hAnsi="Times New Roman" w:cs="Times New Roman"/>
          <w:sz w:val="28"/>
          <w:szCs w:val="28"/>
        </w:rPr>
        <w:t>редставительство по Хакасии и югу Красноярского края ЗАО Фирма «Август»</w:t>
      </w:r>
      <w:r w:rsidRPr="006021E5">
        <w:rPr>
          <w:rFonts w:ascii="Times New Roman" w:hAnsi="Times New Roman"/>
          <w:sz w:val="28"/>
          <w:szCs w:val="28"/>
        </w:rPr>
        <w:t>).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Фонды оценочных средств позволяют оценить умения, знания, практический опыт и освоенные компетенции.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Определение качества подготовки обучающи</w:t>
      </w:r>
      <w:r w:rsidR="004844B3" w:rsidRPr="006021E5">
        <w:rPr>
          <w:rFonts w:ascii="Times New Roman" w:hAnsi="Times New Roman"/>
          <w:sz w:val="28"/>
          <w:szCs w:val="28"/>
        </w:rPr>
        <w:t xml:space="preserve">хся, оценка персональных </w:t>
      </w:r>
      <w:r w:rsidRPr="006021E5">
        <w:rPr>
          <w:rFonts w:ascii="Times New Roman" w:hAnsi="Times New Roman"/>
          <w:sz w:val="28"/>
          <w:szCs w:val="28"/>
        </w:rPr>
        <w:t>достижений обучающихся требованиям ОПОП СПО ППССЗ, практикам проводилась на основе анализа результатов текущего контроля успеваемости, промежуточной и госуда</w:t>
      </w:r>
      <w:r w:rsidR="004844B3" w:rsidRPr="006021E5">
        <w:rPr>
          <w:rFonts w:ascii="Times New Roman" w:hAnsi="Times New Roman"/>
          <w:sz w:val="28"/>
          <w:szCs w:val="28"/>
        </w:rPr>
        <w:t xml:space="preserve">рственной итоговой аттестации, </w:t>
      </w:r>
      <w:r w:rsidRPr="006021E5">
        <w:rPr>
          <w:rFonts w:ascii="Times New Roman" w:hAnsi="Times New Roman"/>
          <w:sz w:val="28"/>
          <w:szCs w:val="28"/>
        </w:rPr>
        <w:t>а также обеспеченности образовательной деятельности методической документацией по т</w:t>
      </w:r>
      <w:r w:rsidR="004844B3" w:rsidRPr="006021E5">
        <w:rPr>
          <w:rFonts w:ascii="Times New Roman" w:hAnsi="Times New Roman"/>
          <w:sz w:val="28"/>
          <w:szCs w:val="28"/>
        </w:rPr>
        <w:t xml:space="preserve">екущему контролю успеваемости и промежуточной </w:t>
      </w:r>
      <w:r w:rsidRPr="006021E5">
        <w:rPr>
          <w:rFonts w:ascii="Times New Roman" w:hAnsi="Times New Roman"/>
          <w:sz w:val="28"/>
          <w:szCs w:val="28"/>
        </w:rPr>
        <w:t xml:space="preserve">аттестации, по результатам экспертизы фонда оценочных средств и оценки </w:t>
      </w:r>
      <w:proofErr w:type="spellStart"/>
      <w:r w:rsidRPr="006021E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компетенций обучающихся.</w:t>
      </w:r>
      <w:proofErr w:type="gramEnd"/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21E5">
        <w:rPr>
          <w:rFonts w:ascii="Times New Roman" w:hAnsi="Times New Roman"/>
          <w:b/>
          <w:sz w:val="28"/>
          <w:szCs w:val="28"/>
        </w:rPr>
        <w:t>ВЫВОД</w:t>
      </w:r>
    </w:p>
    <w:p w:rsidR="009A585B" w:rsidRPr="006021E5" w:rsidRDefault="009A585B" w:rsidP="009A585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6021E5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 программы – 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6021E5">
        <w:rPr>
          <w:rFonts w:ascii="Times New Roman" w:hAnsi="Times New Roman"/>
          <w:b/>
          <w:sz w:val="28"/>
          <w:szCs w:val="28"/>
        </w:rPr>
        <w:t xml:space="preserve">35.00.00 Сельское, лесное и рыбное хозяйство, специальность </w:t>
      </w:r>
      <w:r w:rsidR="004844B3" w:rsidRPr="006021E5">
        <w:rPr>
          <w:rFonts w:ascii="Times New Roman" w:hAnsi="Times New Roman"/>
          <w:b/>
          <w:sz w:val="28"/>
          <w:szCs w:val="28"/>
        </w:rPr>
        <w:t xml:space="preserve">- </w:t>
      </w:r>
      <w:r w:rsidRPr="006021E5">
        <w:rPr>
          <w:rFonts w:ascii="Times New Roman" w:hAnsi="Times New Roman"/>
          <w:b/>
          <w:sz w:val="28"/>
          <w:szCs w:val="28"/>
        </w:rPr>
        <w:t>35.02.07 Механизация сельского хозяйства</w:t>
      </w:r>
      <w:r w:rsidRPr="006021E5">
        <w:rPr>
          <w:rFonts w:ascii="Times New Roman" w:eastAsiaTheme="minorEastAsia" w:hAnsi="Times New Roman"/>
          <w:sz w:val="28"/>
          <w:szCs w:val="28"/>
        </w:rPr>
        <w:t>,</w:t>
      </w:r>
      <w:r w:rsidRPr="006021E5">
        <w:rPr>
          <w:rFonts w:ascii="Times New Roman" w:hAnsi="Times New Roman"/>
          <w:sz w:val="28"/>
          <w:szCs w:val="28"/>
        </w:rPr>
        <w:t xml:space="preserve"> </w:t>
      </w:r>
      <w:r w:rsidR="00036AFF" w:rsidRPr="006021E5">
        <w:rPr>
          <w:rFonts w:ascii="Times New Roman" w:hAnsi="Times New Roman"/>
          <w:sz w:val="28"/>
          <w:szCs w:val="28"/>
        </w:rPr>
        <w:t xml:space="preserve">реализуемой в краевом государственном бюджетном профессиональном образовательном учреждении «Минусинский сельскохозяйственный колледж», </w:t>
      </w:r>
      <w:r w:rsidRPr="006021E5">
        <w:rPr>
          <w:rFonts w:ascii="Times New Roman" w:hAnsi="Times New Roman"/>
          <w:sz w:val="28"/>
          <w:szCs w:val="28"/>
        </w:rPr>
        <w:t>установлено соответствие содержания и качества подготовки обучающихся ФГОС</w:t>
      </w:r>
      <w:r w:rsidR="00036AFF" w:rsidRPr="006021E5">
        <w:rPr>
          <w:rFonts w:ascii="Times New Roman" w:hAnsi="Times New Roman"/>
          <w:sz w:val="28"/>
          <w:szCs w:val="28"/>
        </w:rPr>
        <w:t>.</w:t>
      </w:r>
      <w:proofErr w:type="gramEnd"/>
    </w:p>
    <w:p w:rsidR="003723F0" w:rsidRPr="006021E5" w:rsidRDefault="003723F0" w:rsidP="003723F0">
      <w:pPr>
        <w:pStyle w:val="af"/>
        <w:numPr>
          <w:ilvl w:val="0"/>
          <w:numId w:val="34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6021E5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 программы</w:t>
      </w:r>
      <w:r w:rsidRPr="006021E5">
        <w:t xml:space="preserve"> - </w:t>
      </w:r>
      <w:r w:rsidRPr="006021E5"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6021E5">
        <w:rPr>
          <w:rFonts w:ascii="Times New Roman" w:hAnsi="Times New Roman"/>
          <w:b/>
          <w:sz w:val="28"/>
          <w:szCs w:val="28"/>
        </w:rPr>
        <w:t xml:space="preserve">35.00.00 Сельское, лесное и рыбное хозяйство, специальность </w:t>
      </w:r>
      <w:r w:rsidR="00901008" w:rsidRPr="006021E5">
        <w:rPr>
          <w:rFonts w:ascii="Times New Roman" w:hAnsi="Times New Roman"/>
          <w:b/>
          <w:sz w:val="28"/>
          <w:szCs w:val="28"/>
        </w:rPr>
        <w:t xml:space="preserve">- </w:t>
      </w:r>
      <w:r w:rsidRPr="006021E5">
        <w:rPr>
          <w:rFonts w:ascii="Times New Roman" w:hAnsi="Times New Roman"/>
          <w:b/>
          <w:sz w:val="28"/>
          <w:szCs w:val="28"/>
        </w:rPr>
        <w:t>35.02.08 Электрификация и автоматизация сельского хозяйства</w:t>
      </w:r>
      <w:r w:rsidRPr="006021E5"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6021E5">
        <w:rPr>
          <w:rFonts w:ascii="Times New Roman" w:hAnsi="Times New Roman"/>
          <w:sz w:val="28"/>
          <w:szCs w:val="28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35.02.08 Электрификация и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автоматизация сельского хозяйства, </w:t>
      </w:r>
      <w:proofErr w:type="gramStart"/>
      <w:r w:rsidRPr="006021E5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приказом Министерства образовании науки РФ от 07.05.2014 № 457 (далее - ФГОС), установлено: 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 xml:space="preserve">Организацией разработана основная профессиональная образовательная программа среднего профессионального образования – программа подготовки специалистов среднего звена по специальности 35.02.08 Электрификация и автоматизация сельского хозяйства базовой подготовки на базе основного общего </w:t>
      </w:r>
      <w:r w:rsidR="00CC170E" w:rsidRPr="006021E5">
        <w:rPr>
          <w:rFonts w:ascii="Times New Roman" w:hAnsi="Times New Roman"/>
          <w:sz w:val="28"/>
          <w:szCs w:val="28"/>
        </w:rPr>
        <w:t xml:space="preserve">и среднего общего </w:t>
      </w:r>
      <w:r w:rsidRPr="006021E5">
        <w:rPr>
          <w:rFonts w:ascii="Times New Roman" w:hAnsi="Times New Roman"/>
          <w:sz w:val="28"/>
          <w:szCs w:val="28"/>
        </w:rPr>
        <w:t xml:space="preserve">образования очной формы обучения и на базе среднего общего образования заочной формы обучения (далее - ОПОП СПО ППССЗ), в которой определены область, объекты и виды профессиональной деятельности </w:t>
      </w:r>
      <w:r w:rsidRPr="006021E5">
        <w:rPr>
          <w:rFonts w:ascii="Times New Roman" w:hAnsi="Times New Roman"/>
          <w:sz w:val="28"/>
          <w:szCs w:val="28"/>
        </w:rPr>
        <w:lastRenderedPageBreak/>
        <w:t>выпускников (утверждена приказо</w:t>
      </w:r>
      <w:r w:rsidR="00901008" w:rsidRPr="006021E5">
        <w:rPr>
          <w:rFonts w:ascii="Times New Roman" w:hAnsi="Times New Roman"/>
          <w:sz w:val="28"/>
          <w:szCs w:val="28"/>
        </w:rPr>
        <w:t>м</w:t>
      </w:r>
      <w:proofErr w:type="gramEnd"/>
      <w:r w:rsidR="00901008" w:rsidRPr="006021E5">
        <w:rPr>
          <w:rFonts w:ascii="Times New Roman" w:hAnsi="Times New Roman"/>
          <w:sz w:val="28"/>
          <w:szCs w:val="28"/>
        </w:rPr>
        <w:t xml:space="preserve"> организации от 01.07.2019 </w:t>
      </w:r>
      <w:r w:rsidRPr="006021E5">
        <w:rPr>
          <w:rFonts w:ascii="Times New Roman" w:hAnsi="Times New Roman"/>
          <w:sz w:val="28"/>
          <w:szCs w:val="28"/>
        </w:rPr>
        <w:t>№ 270-п.)</w:t>
      </w:r>
      <w:r w:rsidR="00901008" w:rsidRPr="006021E5">
        <w:rPr>
          <w:rFonts w:ascii="Times New Roman" w:hAnsi="Times New Roman"/>
          <w:sz w:val="28"/>
          <w:szCs w:val="28"/>
        </w:rPr>
        <w:t>. Присваиваемая квалификация - Т</w:t>
      </w:r>
      <w:r w:rsidRPr="006021E5">
        <w:rPr>
          <w:rFonts w:ascii="Times New Roman" w:hAnsi="Times New Roman"/>
          <w:sz w:val="28"/>
          <w:szCs w:val="28"/>
        </w:rPr>
        <w:t>ехник-электрик, виды деятельности, к которым готовится обучающийся, соответствует присваиваемой квалификации.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6021E5">
        <w:rPr>
          <w:rFonts w:ascii="Times New Roman" w:hAnsi="Times New Roman"/>
          <w:sz w:val="28"/>
          <w:szCs w:val="28"/>
        </w:rPr>
        <w:t xml:space="preserve">ОПОП СПО ППССЗ </w:t>
      </w:r>
      <w:proofErr w:type="gramStart"/>
      <w:r w:rsidRPr="006021E5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организацией совместно с заинтересованными работодателями</w:t>
      </w:r>
      <w:r w:rsidRPr="006021E5">
        <w:rPr>
          <w:rFonts w:ascii="Times New Roman" w:eastAsia="Calibri" w:hAnsi="Times New Roman" w:cs="Calibri"/>
          <w:bCs/>
          <w:sz w:val="28"/>
          <w:szCs w:val="28"/>
          <w:lang w:eastAsia="ru-RU"/>
        </w:rPr>
        <w:t xml:space="preserve">: </w:t>
      </w:r>
      <w:r w:rsidRPr="006021E5">
        <w:rPr>
          <w:rFonts w:ascii="Times New Roman" w:hAnsi="Times New Roman"/>
          <w:sz w:val="28"/>
          <w:szCs w:val="28"/>
        </w:rPr>
        <w:t>Минусинский филиал электроподстанции «</w:t>
      </w:r>
      <w:proofErr w:type="spellStart"/>
      <w:r w:rsidRPr="006021E5">
        <w:rPr>
          <w:rFonts w:ascii="Times New Roman" w:hAnsi="Times New Roman"/>
          <w:sz w:val="28"/>
          <w:szCs w:val="28"/>
        </w:rPr>
        <w:t>Ергаки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» АО </w:t>
      </w:r>
      <w:proofErr w:type="spellStart"/>
      <w:r w:rsidRPr="006021E5">
        <w:rPr>
          <w:rFonts w:ascii="Times New Roman" w:hAnsi="Times New Roman"/>
          <w:sz w:val="28"/>
          <w:szCs w:val="28"/>
        </w:rPr>
        <w:t>КрасЭКо</w:t>
      </w:r>
      <w:proofErr w:type="spellEnd"/>
      <w:r w:rsidRPr="006021E5">
        <w:rPr>
          <w:rFonts w:ascii="Times New Roman" w:eastAsia="Calibri" w:hAnsi="Times New Roman" w:cs="Calibri"/>
          <w:bCs/>
          <w:sz w:val="28"/>
          <w:szCs w:val="28"/>
          <w:lang w:eastAsia="ru-RU"/>
        </w:rPr>
        <w:t>. Она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6021E5">
        <w:rPr>
          <w:rFonts w:ascii="Times New Roman" w:eastAsia="Calibri" w:hAnsi="Times New Roman" w:cs="Calibri"/>
          <w:bCs/>
          <w:sz w:val="28"/>
          <w:szCs w:val="28"/>
          <w:lang w:eastAsia="ru-RU"/>
        </w:rPr>
        <w:t>Обучение по ОПОП СПО ППССЗ осуществляется в очной и заочной форме.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ППССЗ.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Структура и содержание ОПОП СПО ППССЗ соответствуют ФГОС.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Срок получения среднего профессионального образования по ОПОП СПО ППССЗ базовой подготовки очной формы обучения на базе основного общего образования составляет 3 года 10 месяцев, на базе среднего общего составляет 2 года 10 месяцев, заочной формы обучения на базе среднего общего образования составляет 3 года 10 месяцев.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Срок освоения ОПОП СПО ППССЗ базовой подготовки по очной форме обучения для лиц, обучающихся на базе основного общего образования</w:t>
      </w:r>
      <w:r w:rsidR="00901008" w:rsidRPr="006021E5">
        <w:rPr>
          <w:rFonts w:ascii="Times New Roman" w:hAnsi="Times New Roman"/>
          <w:sz w:val="28"/>
          <w:szCs w:val="28"/>
        </w:rPr>
        <w:t>,</w:t>
      </w:r>
      <w:r w:rsidRPr="006021E5">
        <w:rPr>
          <w:rFonts w:ascii="Times New Roman" w:hAnsi="Times New Roman"/>
          <w:sz w:val="28"/>
          <w:szCs w:val="28"/>
        </w:rPr>
        <w:t xml:space="preserve"> составляет 199 недель, из них: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обучение по циклам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- 119 недель;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учебная и производственная практика (по профилю специальности) – 29 недель;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производственная практика (преддипломная) – 4 недели;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промежуточная аттестация обучающихся - 7 недель;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государственная итоговая аттестация – 6 недель;</w:t>
      </w:r>
    </w:p>
    <w:p w:rsidR="003723F0" w:rsidRPr="006021E5" w:rsidRDefault="003723F0" w:rsidP="003723F0">
      <w:pPr>
        <w:pStyle w:val="af"/>
        <w:ind w:firstLine="708"/>
        <w:jc w:val="both"/>
      </w:pPr>
      <w:r w:rsidRPr="006021E5">
        <w:rPr>
          <w:rFonts w:ascii="Times New Roman" w:hAnsi="Times New Roman"/>
          <w:sz w:val="28"/>
          <w:szCs w:val="28"/>
        </w:rPr>
        <w:t>каникулы - 34 недели.</w:t>
      </w:r>
      <w:r w:rsidRPr="006021E5">
        <w:t xml:space="preserve"> </w:t>
      </w:r>
    </w:p>
    <w:p w:rsidR="003723F0" w:rsidRPr="006021E5" w:rsidRDefault="003723F0" w:rsidP="00372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Всего часов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учебным циклам ППССЗ составляет: 6534 час. (4428+2106) максимальной учебной нагрузки и 4356 час. (2952+1404) аудиторной учебной нагрузки.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Срок освоения ОПОП СПО ППССЗ базовой подготовки по очной форме обучения для лиц, обучающихся на базе среднего общего образования</w:t>
      </w:r>
      <w:r w:rsidR="00901008" w:rsidRPr="006021E5">
        <w:rPr>
          <w:rFonts w:ascii="Times New Roman" w:hAnsi="Times New Roman"/>
          <w:sz w:val="28"/>
          <w:szCs w:val="28"/>
        </w:rPr>
        <w:t>,</w:t>
      </w:r>
      <w:r w:rsidRPr="006021E5">
        <w:rPr>
          <w:rFonts w:ascii="Times New Roman" w:hAnsi="Times New Roman"/>
          <w:sz w:val="28"/>
          <w:szCs w:val="28"/>
        </w:rPr>
        <w:t xml:space="preserve"> составляет 147 недель, из них: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обучение по циклам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- 80 недель;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учебная и производственная практика (по профилю специальности) – 29 недель;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производственная практика (преддипломная) – 4 недели;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промежуточная аттестация обучающихся - 5 недель;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государственная итоговая аттестация – 6 недель;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каникулы - 23 недели.</w:t>
      </w:r>
    </w:p>
    <w:p w:rsidR="003723F0" w:rsidRPr="006021E5" w:rsidRDefault="003723F0" w:rsidP="00372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Всего часов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но учебным циклам ППССЗ составляет: 4428 максимальной учебной нагрузки и 2952 час аудиторной учебной нагрузки.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lastRenderedPageBreak/>
        <w:t>Общая продолжительность каникул в учебном году составляет 8 - 11 недель, в том числе 2 недели в зимний период.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1E5">
        <w:rPr>
          <w:rFonts w:ascii="Times New Roman" w:hAnsi="Times New Roman"/>
          <w:sz w:val="28"/>
          <w:szCs w:val="28"/>
          <w:lang w:eastAsia="ru-RU"/>
        </w:rPr>
        <w:t xml:space="preserve">Обязательная часть ОПОП СПО ППССЗ по учебным циклам составляет 70 % от общего объема времени, отведенного на их освоение. Вариативная часть ОПОП СПО ППССЗ  - 30 %. 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Требование наличия обязательных дисциплин в обязательной части общего гуманитарного и социально-экономического учебного цикла; математического и общего естественнонаучного учебного цикла; профессионального цикла ФГОС выполняется.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По всем учебным дисциплинам, профессиональным циклам, практикам разработаны рабочие программы.</w:t>
      </w:r>
    </w:p>
    <w:p w:rsidR="003723F0" w:rsidRPr="006021E5" w:rsidRDefault="003723F0" w:rsidP="00372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умениям, определены содержание, условия реализации, распределены учебные часы по разделам и темам. </w:t>
      </w:r>
      <w:r w:rsidRPr="006021E5">
        <w:rPr>
          <w:rFonts w:ascii="Times New Roman" w:hAnsi="Times New Roman" w:cs="Times New Roman"/>
          <w:sz w:val="28"/>
          <w:szCs w:val="28"/>
        </w:rPr>
        <w:t>Дополнительно введены компетенции:</w:t>
      </w:r>
      <w:r w:rsidRPr="006021E5">
        <w:rPr>
          <w:rFonts w:ascii="Times New Roman" w:hAnsi="Times New Roman" w:cs="Times New Roman"/>
        </w:rPr>
        <w:t xml:space="preserve"> </w:t>
      </w:r>
      <w:r w:rsidR="00901008" w:rsidRPr="006021E5">
        <w:rPr>
          <w:rFonts w:ascii="Times New Roman" w:hAnsi="Times New Roman" w:cs="Times New Roman"/>
          <w:sz w:val="28"/>
          <w:szCs w:val="28"/>
        </w:rPr>
        <w:t>ПК</w:t>
      </w:r>
      <w:r w:rsidR="00FC4C46" w:rsidRPr="006021E5">
        <w:rPr>
          <w:rFonts w:ascii="Times New Roman" w:hAnsi="Times New Roman" w:cs="Times New Roman"/>
          <w:sz w:val="28"/>
          <w:szCs w:val="28"/>
        </w:rPr>
        <w:t xml:space="preserve"> </w:t>
      </w:r>
      <w:r w:rsidRPr="006021E5">
        <w:rPr>
          <w:rFonts w:ascii="Times New Roman" w:hAnsi="Times New Roman" w:cs="Times New Roman"/>
          <w:sz w:val="28"/>
          <w:szCs w:val="28"/>
        </w:rPr>
        <w:t>1.4</w:t>
      </w:r>
      <w:r w:rsidR="00901008" w:rsidRPr="006021E5">
        <w:rPr>
          <w:rFonts w:ascii="Times New Roman" w:hAnsi="Times New Roman" w:cs="Times New Roman"/>
          <w:sz w:val="28"/>
          <w:szCs w:val="28"/>
        </w:rPr>
        <w:t>.</w:t>
      </w:r>
      <w:r w:rsidRPr="006021E5">
        <w:rPr>
          <w:rFonts w:ascii="Times New Roman" w:hAnsi="Times New Roman" w:cs="Times New Roman"/>
          <w:sz w:val="28"/>
          <w:szCs w:val="28"/>
        </w:rPr>
        <w:t xml:space="preserve"> Выбирать современное оборудование для монтажа и</w:t>
      </w:r>
      <w:r w:rsidR="00901008" w:rsidRPr="006021E5">
        <w:rPr>
          <w:rFonts w:ascii="Times New Roman" w:hAnsi="Times New Roman" w:cs="Times New Roman"/>
          <w:sz w:val="28"/>
          <w:szCs w:val="28"/>
        </w:rPr>
        <w:t xml:space="preserve"> наладки приборов освещения; ПК</w:t>
      </w:r>
      <w:r w:rsidR="00FC4C46" w:rsidRPr="006021E5">
        <w:rPr>
          <w:rFonts w:ascii="Times New Roman" w:hAnsi="Times New Roman" w:cs="Times New Roman"/>
          <w:sz w:val="28"/>
          <w:szCs w:val="28"/>
        </w:rPr>
        <w:t xml:space="preserve"> </w:t>
      </w:r>
      <w:r w:rsidRPr="006021E5">
        <w:rPr>
          <w:rFonts w:ascii="Times New Roman" w:hAnsi="Times New Roman" w:cs="Times New Roman"/>
          <w:sz w:val="28"/>
          <w:szCs w:val="28"/>
        </w:rPr>
        <w:t>1.5</w:t>
      </w:r>
      <w:r w:rsidR="00901008" w:rsidRPr="006021E5">
        <w:rPr>
          <w:rFonts w:ascii="Times New Roman" w:hAnsi="Times New Roman" w:cs="Times New Roman"/>
          <w:sz w:val="28"/>
          <w:szCs w:val="28"/>
        </w:rPr>
        <w:t>.</w:t>
      </w:r>
      <w:r w:rsidRPr="006021E5">
        <w:rPr>
          <w:rFonts w:ascii="Times New Roman" w:hAnsi="Times New Roman" w:cs="Times New Roman"/>
          <w:sz w:val="28"/>
          <w:szCs w:val="28"/>
        </w:rPr>
        <w:t xml:space="preserve"> Учитывать оптимальные режимы работы при монтаже, наладке и эксплуатации систем централизованного контроля и автоматизированного управления технологическими процессами с/х производства; ПК 2.4</w:t>
      </w:r>
      <w:r w:rsidR="00FC4C46" w:rsidRPr="006021E5">
        <w:rPr>
          <w:rFonts w:ascii="Times New Roman" w:hAnsi="Times New Roman" w:cs="Times New Roman"/>
          <w:sz w:val="28"/>
          <w:szCs w:val="28"/>
        </w:rPr>
        <w:t>.</w:t>
      </w:r>
      <w:r w:rsidRPr="006021E5">
        <w:rPr>
          <w:rFonts w:ascii="Times New Roman" w:hAnsi="Times New Roman" w:cs="Times New Roman"/>
          <w:sz w:val="28"/>
          <w:szCs w:val="28"/>
        </w:rPr>
        <w:t xml:space="preserve"> Выполнять расчет и выбор защитной аппаратуры для линий электропередач с учетом мес</w:t>
      </w:r>
      <w:r w:rsidR="00901008" w:rsidRPr="006021E5">
        <w:rPr>
          <w:rFonts w:ascii="Times New Roman" w:hAnsi="Times New Roman" w:cs="Times New Roman"/>
          <w:sz w:val="28"/>
          <w:szCs w:val="28"/>
        </w:rPr>
        <w:t>тных климатических  условий; ПК</w:t>
      </w:r>
      <w:r w:rsidR="00FC4C46" w:rsidRPr="006021E5">
        <w:rPr>
          <w:rFonts w:ascii="Times New Roman" w:hAnsi="Times New Roman" w:cs="Times New Roman"/>
          <w:sz w:val="28"/>
          <w:szCs w:val="28"/>
        </w:rPr>
        <w:t xml:space="preserve"> </w:t>
      </w:r>
      <w:r w:rsidRPr="006021E5">
        <w:rPr>
          <w:rFonts w:ascii="Times New Roman" w:hAnsi="Times New Roman" w:cs="Times New Roman"/>
          <w:sz w:val="28"/>
          <w:szCs w:val="28"/>
        </w:rPr>
        <w:t>3.5</w:t>
      </w:r>
      <w:r w:rsidR="00901008" w:rsidRPr="006021E5">
        <w:rPr>
          <w:rFonts w:ascii="Times New Roman" w:hAnsi="Times New Roman" w:cs="Times New Roman"/>
          <w:sz w:val="28"/>
          <w:szCs w:val="28"/>
        </w:rPr>
        <w:t>.</w:t>
      </w:r>
      <w:r w:rsidRPr="006021E5">
        <w:rPr>
          <w:rFonts w:ascii="Times New Roman" w:hAnsi="Times New Roman" w:cs="Times New Roman"/>
          <w:sz w:val="28"/>
          <w:szCs w:val="28"/>
        </w:rPr>
        <w:t xml:space="preserve"> Выполнять замеры электрических параметров элек</w:t>
      </w:r>
      <w:r w:rsidR="00FC4C46" w:rsidRPr="006021E5">
        <w:rPr>
          <w:rFonts w:ascii="Times New Roman" w:hAnsi="Times New Roman" w:cs="Times New Roman"/>
          <w:sz w:val="28"/>
          <w:szCs w:val="28"/>
        </w:rPr>
        <w:t xml:space="preserve">трических машин и аппаратов; ПК </w:t>
      </w:r>
      <w:r w:rsidRPr="006021E5">
        <w:rPr>
          <w:rFonts w:ascii="Times New Roman" w:hAnsi="Times New Roman" w:cs="Times New Roman"/>
          <w:sz w:val="28"/>
          <w:szCs w:val="28"/>
        </w:rPr>
        <w:t>3.6</w:t>
      </w:r>
      <w:r w:rsidR="00FC4C46" w:rsidRPr="006021E5">
        <w:rPr>
          <w:rFonts w:ascii="Times New Roman" w:hAnsi="Times New Roman" w:cs="Times New Roman"/>
          <w:sz w:val="28"/>
          <w:szCs w:val="28"/>
        </w:rPr>
        <w:t>.</w:t>
      </w:r>
      <w:r w:rsidRPr="006021E5">
        <w:rPr>
          <w:rFonts w:ascii="Times New Roman" w:hAnsi="Times New Roman" w:cs="Times New Roman"/>
          <w:sz w:val="28"/>
          <w:szCs w:val="28"/>
        </w:rPr>
        <w:t xml:space="preserve"> Развивать и формировать знания и умения по составлению и чтению схем электронной техники при автоматизаци</w:t>
      </w:r>
      <w:r w:rsidR="00FC4C46" w:rsidRPr="006021E5">
        <w:rPr>
          <w:rFonts w:ascii="Times New Roman" w:hAnsi="Times New Roman" w:cs="Times New Roman"/>
          <w:sz w:val="28"/>
          <w:szCs w:val="28"/>
        </w:rPr>
        <w:t xml:space="preserve">и технологических процессов; ПК </w:t>
      </w:r>
      <w:r w:rsidRPr="006021E5">
        <w:rPr>
          <w:rFonts w:ascii="Times New Roman" w:hAnsi="Times New Roman" w:cs="Times New Roman"/>
          <w:sz w:val="28"/>
          <w:szCs w:val="28"/>
        </w:rPr>
        <w:t>3.7</w:t>
      </w:r>
      <w:r w:rsidR="00FC4C46" w:rsidRPr="006021E5">
        <w:rPr>
          <w:rFonts w:ascii="Times New Roman" w:hAnsi="Times New Roman" w:cs="Times New Roman"/>
          <w:sz w:val="28"/>
          <w:szCs w:val="28"/>
        </w:rPr>
        <w:t>.</w:t>
      </w:r>
      <w:r w:rsidRPr="006021E5">
        <w:rPr>
          <w:rFonts w:ascii="Times New Roman" w:hAnsi="Times New Roman" w:cs="Times New Roman"/>
          <w:sz w:val="28"/>
          <w:szCs w:val="28"/>
        </w:rPr>
        <w:t xml:space="preserve"> Обучать операциям, действиям, умениям по конструированию устройств микроэле</w:t>
      </w:r>
      <w:r w:rsidR="00FC4C46" w:rsidRPr="006021E5">
        <w:rPr>
          <w:rFonts w:ascii="Times New Roman" w:hAnsi="Times New Roman" w:cs="Times New Roman"/>
          <w:sz w:val="28"/>
          <w:szCs w:val="28"/>
        </w:rPr>
        <w:t xml:space="preserve">ктроники и цифровой техники; ПК </w:t>
      </w:r>
      <w:r w:rsidRPr="006021E5">
        <w:rPr>
          <w:rFonts w:ascii="Times New Roman" w:hAnsi="Times New Roman" w:cs="Times New Roman"/>
          <w:sz w:val="28"/>
          <w:szCs w:val="28"/>
        </w:rPr>
        <w:t>4.6</w:t>
      </w:r>
      <w:r w:rsidR="00FC4C46" w:rsidRPr="006021E5">
        <w:rPr>
          <w:rFonts w:ascii="Times New Roman" w:hAnsi="Times New Roman" w:cs="Times New Roman"/>
          <w:sz w:val="28"/>
          <w:szCs w:val="28"/>
        </w:rPr>
        <w:t>.</w:t>
      </w:r>
      <w:r w:rsidRPr="006021E5">
        <w:rPr>
          <w:rFonts w:ascii="Times New Roman" w:hAnsi="Times New Roman" w:cs="Times New Roman"/>
          <w:sz w:val="28"/>
          <w:szCs w:val="28"/>
        </w:rPr>
        <w:t xml:space="preserve"> Уметь рассчитывать показатели годовых смет затрат на обсл</w:t>
      </w:r>
      <w:r w:rsidR="00FC4C46" w:rsidRPr="006021E5">
        <w:rPr>
          <w:rFonts w:ascii="Times New Roman" w:hAnsi="Times New Roman" w:cs="Times New Roman"/>
          <w:sz w:val="28"/>
          <w:szCs w:val="28"/>
        </w:rPr>
        <w:t xml:space="preserve">уживание ЭТС; ПК </w:t>
      </w:r>
      <w:r w:rsidRPr="006021E5">
        <w:rPr>
          <w:rFonts w:ascii="Times New Roman" w:hAnsi="Times New Roman" w:cs="Times New Roman"/>
          <w:sz w:val="28"/>
          <w:szCs w:val="28"/>
        </w:rPr>
        <w:t>5.1. Выполнять монтаж силовых и осветительных установок с электрическими схемами средней сложности; ПК 5.2. Осуществлять техническое обслуживание и наладку производственных силовых электроустановок; ПК 5.3. Производить техническое обслуживание и диагностику электрооборудования согласно технологическим картам и нормативной документации; ПК 5.4</w:t>
      </w:r>
      <w:r w:rsidR="00FC4C46" w:rsidRPr="006021E5">
        <w:rPr>
          <w:rFonts w:ascii="Times New Roman" w:hAnsi="Times New Roman" w:cs="Times New Roman"/>
          <w:sz w:val="28"/>
          <w:szCs w:val="28"/>
        </w:rPr>
        <w:t>.</w:t>
      </w:r>
      <w:r w:rsidRPr="006021E5">
        <w:rPr>
          <w:rFonts w:ascii="Times New Roman" w:hAnsi="Times New Roman" w:cs="Times New Roman"/>
          <w:sz w:val="28"/>
          <w:szCs w:val="28"/>
        </w:rPr>
        <w:t xml:space="preserve"> Производить испытания электрооборудования. 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По учебным дисциплинам, междисциплинарным курсам, профессиональным модулям, практикам разработаны методические и оценочные материалы.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По учебным дисциплинам, междисциплинарным курсам, профессиональным модулям, практикам разработаны методические и оценочные материалы.</w:t>
      </w:r>
    </w:p>
    <w:p w:rsidR="003723F0" w:rsidRPr="006021E5" w:rsidRDefault="003723F0" w:rsidP="003D03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</w:t>
      </w:r>
      <w:r w:rsidRPr="006021E5">
        <w:rPr>
          <w:rFonts w:ascii="Times New Roman" w:hAnsi="Times New Roman"/>
          <w:sz w:val="28"/>
          <w:szCs w:val="28"/>
        </w:rPr>
        <w:lastRenderedPageBreak/>
        <w:t>самоуправления, участие обучающихся в работе общественных организаций, с</w:t>
      </w:r>
      <w:r w:rsidR="00FC4C46" w:rsidRPr="006021E5">
        <w:rPr>
          <w:rFonts w:ascii="Times New Roman" w:hAnsi="Times New Roman"/>
          <w:sz w:val="28"/>
          <w:szCs w:val="28"/>
        </w:rPr>
        <w:t>портивных и творческих клубов.</w:t>
      </w:r>
      <w:r w:rsidRPr="006021E5">
        <w:rPr>
          <w:rFonts w:ascii="Times New Roman" w:hAnsi="Times New Roman"/>
          <w:sz w:val="28"/>
          <w:szCs w:val="28"/>
        </w:rPr>
        <w:t xml:space="preserve"> </w:t>
      </w:r>
    </w:p>
    <w:p w:rsidR="003723F0" w:rsidRPr="006021E5" w:rsidRDefault="003723F0" w:rsidP="00372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При реализации </w:t>
      </w:r>
      <w:proofErr w:type="spellStart"/>
      <w:r w:rsidRPr="006021E5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подхода предусмотрено использование в образовательном процессе активных и интерактивных форм проведения занятий</w:t>
      </w:r>
      <w:r w:rsidRPr="006021E5">
        <w:rPr>
          <w:rFonts w:ascii="Times New Roman" w:hAnsi="Times New Roman"/>
          <w:b/>
          <w:sz w:val="28"/>
          <w:szCs w:val="28"/>
        </w:rPr>
        <w:t xml:space="preserve"> </w:t>
      </w:r>
      <w:r w:rsidRPr="006021E5">
        <w:rPr>
          <w:rFonts w:ascii="Times New Roman" w:hAnsi="Times New Roman"/>
          <w:sz w:val="28"/>
          <w:szCs w:val="28"/>
        </w:rPr>
        <w:t>(компьютерных симуляций, деловых и ролевых игр, разбора конкретных ситуаций, групповых дискуссий).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6021E5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Максимальный объем аудиторной учебной нагрузки в год в заочной форме обучения составляет 160 академических часов.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ОПОП СПО ППССЗ предусматривает выполнение курсовых проектов по профессиональному модулю ПМ.01</w:t>
      </w:r>
      <w:r w:rsidR="00FC4C46" w:rsidRPr="006021E5">
        <w:rPr>
          <w:rFonts w:ascii="Times New Roman" w:hAnsi="Times New Roman"/>
          <w:sz w:val="28"/>
          <w:szCs w:val="28"/>
        </w:rPr>
        <w:t>.</w:t>
      </w:r>
      <w:r w:rsidRPr="006021E5">
        <w:rPr>
          <w:rFonts w:ascii="Times New Roman" w:hAnsi="Times New Roman"/>
          <w:sz w:val="28"/>
          <w:szCs w:val="28"/>
        </w:rPr>
        <w:t xml:space="preserve"> </w:t>
      </w:r>
      <w:r w:rsidRPr="006021E5">
        <w:rPr>
          <w:rFonts w:ascii="Times New Roman" w:hAnsi="Times New Roman"/>
          <w:bCs/>
          <w:sz w:val="28"/>
          <w:szCs w:val="28"/>
        </w:rPr>
        <w:t>Монтаж, наладка и эксплуатация электрооборуд</w:t>
      </w:r>
      <w:r w:rsidR="00FC4C46" w:rsidRPr="006021E5">
        <w:rPr>
          <w:rFonts w:ascii="Times New Roman" w:hAnsi="Times New Roman"/>
          <w:bCs/>
          <w:sz w:val="28"/>
          <w:szCs w:val="28"/>
        </w:rPr>
        <w:t>ования</w:t>
      </w:r>
      <w:r w:rsidRPr="006021E5">
        <w:rPr>
          <w:rFonts w:ascii="Times New Roman" w:hAnsi="Times New Roman"/>
          <w:bCs/>
          <w:sz w:val="28"/>
          <w:szCs w:val="28"/>
        </w:rPr>
        <w:t>, автоматизация сельскохозяйственных предприятий</w:t>
      </w:r>
      <w:r w:rsidRPr="006021E5">
        <w:rPr>
          <w:rFonts w:ascii="Times New Roman" w:hAnsi="Times New Roman"/>
          <w:sz w:val="28"/>
          <w:szCs w:val="28"/>
        </w:rPr>
        <w:t>, МДК 01.01</w:t>
      </w:r>
      <w:r w:rsidR="00FC4C46" w:rsidRPr="006021E5">
        <w:rPr>
          <w:rFonts w:ascii="Times New Roman" w:hAnsi="Times New Roman"/>
          <w:sz w:val="28"/>
          <w:szCs w:val="28"/>
        </w:rPr>
        <w:t>.</w:t>
      </w:r>
      <w:r w:rsidRPr="006021E5">
        <w:rPr>
          <w:rFonts w:ascii="Times New Roman" w:hAnsi="Times New Roman"/>
          <w:sz w:val="28"/>
          <w:szCs w:val="28"/>
        </w:rPr>
        <w:t xml:space="preserve"> Системы автоматизации сельскохозяйственных предприятий и ПМ.04</w:t>
      </w:r>
      <w:r w:rsidR="00FC4C46" w:rsidRPr="006021E5">
        <w:rPr>
          <w:rFonts w:ascii="Times New Roman" w:hAnsi="Times New Roman"/>
          <w:sz w:val="28"/>
          <w:szCs w:val="28"/>
        </w:rPr>
        <w:t>.</w:t>
      </w:r>
      <w:r w:rsidRPr="006021E5">
        <w:rPr>
          <w:rFonts w:ascii="Times New Roman" w:hAnsi="Times New Roman"/>
          <w:sz w:val="28"/>
          <w:szCs w:val="28"/>
        </w:rPr>
        <w:t xml:space="preserve"> </w:t>
      </w:r>
      <w:r w:rsidRPr="006021E5">
        <w:rPr>
          <w:rFonts w:ascii="Times New Roman" w:hAnsi="Times New Roman"/>
          <w:bCs/>
          <w:sz w:val="28"/>
          <w:szCs w:val="28"/>
        </w:rPr>
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техники, МДК.04.01</w:t>
      </w:r>
      <w:r w:rsidR="00FC4C46" w:rsidRPr="006021E5">
        <w:rPr>
          <w:rFonts w:ascii="Times New Roman" w:hAnsi="Times New Roman"/>
          <w:bCs/>
          <w:sz w:val="28"/>
          <w:szCs w:val="28"/>
        </w:rPr>
        <w:t>.</w:t>
      </w:r>
      <w:r w:rsidRPr="006021E5">
        <w:rPr>
          <w:rFonts w:ascii="Times New Roman" w:hAnsi="Times New Roman"/>
          <w:bCs/>
          <w:sz w:val="28"/>
          <w:szCs w:val="28"/>
        </w:rPr>
        <w:t xml:space="preserve"> </w:t>
      </w:r>
      <w:r w:rsidRPr="006021E5">
        <w:rPr>
          <w:rFonts w:ascii="Times New Roman" w:hAnsi="Times New Roman"/>
          <w:sz w:val="28"/>
          <w:szCs w:val="28"/>
        </w:rPr>
        <w:t>Управление структурным подразделением организации</w:t>
      </w:r>
      <w:r w:rsidR="00FC4C46" w:rsidRPr="006021E5">
        <w:rPr>
          <w:rFonts w:ascii="Times New Roman" w:hAnsi="Times New Roman"/>
          <w:sz w:val="28"/>
          <w:szCs w:val="28"/>
        </w:rPr>
        <w:t>. Они</w:t>
      </w:r>
      <w:r w:rsidR="00FC4C46" w:rsidRPr="006021E5">
        <w:rPr>
          <w:rFonts w:ascii="Times New Roman" w:hAnsi="Times New Roman"/>
          <w:b/>
          <w:sz w:val="28"/>
          <w:szCs w:val="28"/>
        </w:rPr>
        <w:t xml:space="preserve"> </w:t>
      </w:r>
      <w:r w:rsidR="00FC4C46" w:rsidRPr="006021E5">
        <w:rPr>
          <w:rFonts w:ascii="Times New Roman" w:hAnsi="Times New Roman"/>
          <w:sz w:val="28"/>
          <w:szCs w:val="28"/>
        </w:rPr>
        <w:t>реализую</w:t>
      </w:r>
      <w:r w:rsidRPr="006021E5">
        <w:rPr>
          <w:rFonts w:ascii="Times New Roman" w:hAnsi="Times New Roman"/>
          <w:sz w:val="28"/>
          <w:szCs w:val="28"/>
        </w:rPr>
        <w:t>тся в предел</w:t>
      </w:r>
      <w:r w:rsidR="00FC4C46" w:rsidRPr="006021E5">
        <w:rPr>
          <w:rFonts w:ascii="Times New Roman" w:hAnsi="Times New Roman"/>
          <w:sz w:val="28"/>
          <w:szCs w:val="28"/>
        </w:rPr>
        <w:t xml:space="preserve">ах времени, отведенного на </w:t>
      </w:r>
      <w:r w:rsidRPr="006021E5">
        <w:rPr>
          <w:rFonts w:ascii="Times New Roman" w:hAnsi="Times New Roman"/>
          <w:sz w:val="28"/>
          <w:szCs w:val="28"/>
        </w:rPr>
        <w:t>изучение</w:t>
      </w:r>
      <w:r w:rsidR="00FC4C46" w:rsidRPr="006021E5">
        <w:rPr>
          <w:rFonts w:ascii="Times New Roman" w:hAnsi="Times New Roman"/>
          <w:sz w:val="28"/>
          <w:szCs w:val="28"/>
        </w:rPr>
        <w:t xml:space="preserve"> модулей</w:t>
      </w:r>
      <w:r w:rsidRPr="006021E5">
        <w:rPr>
          <w:rFonts w:ascii="Times New Roman" w:hAnsi="Times New Roman"/>
          <w:sz w:val="28"/>
          <w:szCs w:val="28"/>
        </w:rPr>
        <w:t>.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Объем часов на дисциплину "Физическая культура" составляет еженедельно 2 часа обязательных аудиторных занятий и 2 часа самостоятельной работы за счет различных форм внеаудиторных занятий в спортивных клубах, секциях: баскетбол, волейбол, армреслинг, тяжелая атлетика, дзюдо.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Формы проведения консультаций: индивидуальные, групповые. 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При реализации ОПОП СПО ППССЗ предусмотрены </w:t>
      </w:r>
      <w:proofErr w:type="gramStart"/>
      <w:r w:rsidRPr="006021E5">
        <w:rPr>
          <w:rFonts w:ascii="Times New Roman" w:hAnsi="Times New Roman"/>
          <w:sz w:val="28"/>
          <w:szCs w:val="28"/>
        </w:rPr>
        <w:t>учебная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и производственные практики в профессиональном цикле.</w:t>
      </w:r>
      <w:r w:rsidRPr="006021E5">
        <w:t xml:space="preserve"> </w:t>
      </w:r>
      <w:r w:rsidRPr="006021E5">
        <w:rPr>
          <w:rFonts w:ascii="Times New Roman" w:hAnsi="Times New Roman"/>
          <w:sz w:val="28"/>
          <w:szCs w:val="28"/>
        </w:rPr>
        <w:t>По каждому виду</w:t>
      </w:r>
      <w:r w:rsidRPr="006021E5">
        <w:t xml:space="preserve"> </w:t>
      </w:r>
      <w:r w:rsidRPr="006021E5">
        <w:rPr>
          <w:rFonts w:ascii="Times New Roman" w:hAnsi="Times New Roman"/>
          <w:sz w:val="28"/>
          <w:szCs w:val="28"/>
        </w:rPr>
        <w:t xml:space="preserve">практики определены цели и задачи, программы и формы отчетности. 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</w:t>
      </w:r>
      <w:proofErr w:type="gramStart"/>
      <w:r w:rsidRPr="006021E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профессиональных компетенций в рамках профессиональных модулей и реализуются концентрированно в несколько периодов</w:t>
      </w:r>
      <w:r w:rsidRPr="006021E5">
        <w:rPr>
          <w:rFonts w:ascii="Times New Roman" w:hAnsi="Times New Roman"/>
          <w:b/>
          <w:sz w:val="28"/>
          <w:szCs w:val="28"/>
        </w:rPr>
        <w:t>.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  <w:r w:rsidRPr="006021E5">
        <w:t xml:space="preserve"> </w:t>
      </w:r>
      <w:r w:rsidRPr="006021E5">
        <w:rPr>
          <w:rFonts w:ascii="Times New Roman" w:hAnsi="Times New Roman"/>
          <w:sz w:val="28"/>
          <w:szCs w:val="28"/>
        </w:rPr>
        <w:t>Аттестация по итогам производственной практики проводится на основании  результатов, подтвержденных документами соответствующих организаций.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lastRenderedPageBreak/>
        <w:t xml:space="preserve">Реализация ОПОП СПО ППССЗ обеспечена педагогическими кадрами, имеющими высшее образование, соответствующее профилю преподаваемой дисциплины (модуля). Преподаватели, отвечающие за освоение </w:t>
      </w:r>
      <w:proofErr w:type="gramStart"/>
      <w:r w:rsidRPr="006021E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профессионального учебного цикла, имеют опыт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ОПОП СПО ППССЗ </w:t>
      </w:r>
      <w:proofErr w:type="gramStart"/>
      <w:r w:rsidRPr="006021E5">
        <w:rPr>
          <w:rFonts w:ascii="Times New Roman" w:hAnsi="Times New Roman"/>
          <w:sz w:val="28"/>
          <w:szCs w:val="28"/>
        </w:rPr>
        <w:t>обеспечена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 </w:t>
      </w:r>
      <w:proofErr w:type="gramStart"/>
      <w:r w:rsidRPr="006021E5">
        <w:rPr>
          <w:rFonts w:ascii="Times New Roman" w:hAnsi="Times New Roman"/>
          <w:sz w:val="28"/>
          <w:szCs w:val="28"/>
        </w:rPr>
        <w:t>При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21E5">
        <w:rPr>
          <w:rFonts w:ascii="Times New Roman" w:hAnsi="Times New Roman"/>
          <w:sz w:val="28"/>
          <w:szCs w:val="28"/>
        </w:rPr>
        <w:t>реализация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ОПОП СПО ППССЗ, каждый обучающийся обеспечен 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"Интернет".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Каждый обучающийся обеспечен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 </w:t>
      </w:r>
      <w:hyperlink r:id="rId18" w:history="1">
        <w:r w:rsidRPr="006021E5">
          <w:rPr>
            <w:rStyle w:val="af4"/>
            <w:rFonts w:ascii="Times New Roman" w:eastAsiaTheme="minorEastAsia" w:hAnsi="Times New Roman"/>
            <w:color w:val="auto"/>
            <w:sz w:val="28"/>
            <w:szCs w:val="28"/>
          </w:rPr>
          <w:t>https://eln.ktps24.ru/</w:t>
        </w:r>
      </w:hyperlink>
      <w:r w:rsidRPr="006021E5">
        <w:rPr>
          <w:rFonts w:ascii="Times New Roman" w:eastAsiaTheme="minorEastAsia" w:hAnsi="Times New Roman"/>
          <w:sz w:val="28"/>
          <w:szCs w:val="28"/>
          <w:u w:val="single"/>
        </w:rPr>
        <w:t xml:space="preserve">, </w:t>
      </w:r>
      <w:hyperlink r:id="rId19" w:history="1">
        <w:r w:rsidRPr="006021E5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http://www.iprbookshop.ru/</w:t>
        </w:r>
      </w:hyperlink>
      <w:r w:rsidR="00FC4C46" w:rsidRPr="006021E5">
        <w:rPr>
          <w:rFonts w:ascii="Times New Roman" w:hAnsi="Times New Roman"/>
          <w:sz w:val="28"/>
          <w:szCs w:val="28"/>
        </w:rPr>
        <w:t>)</w:t>
      </w:r>
      <w:r w:rsidRPr="006021E5">
        <w:rPr>
          <w:rFonts w:ascii="Times New Roman" w:hAnsi="Times New Roman"/>
          <w:sz w:val="28"/>
          <w:szCs w:val="28"/>
        </w:rPr>
        <w:t>.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</w:t>
      </w:r>
      <w:r w:rsidR="00FC4C46" w:rsidRPr="006021E5">
        <w:rPr>
          <w:rFonts w:ascii="Times New Roman" w:hAnsi="Times New Roman"/>
          <w:sz w:val="28"/>
          <w:szCs w:val="28"/>
        </w:rPr>
        <w:t>ой за последние 5 лет</w:t>
      </w:r>
      <w:r w:rsidRPr="006021E5">
        <w:rPr>
          <w:rFonts w:ascii="Times New Roman" w:hAnsi="Times New Roman"/>
          <w:sz w:val="28"/>
          <w:szCs w:val="28"/>
        </w:rPr>
        <w:t>.</w:t>
      </w:r>
      <w:proofErr w:type="gramEnd"/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Библиотечный фонд включает официальные, справочно-библиографическ</w:t>
      </w:r>
      <w:r w:rsidR="00FC4C46" w:rsidRPr="006021E5">
        <w:rPr>
          <w:rFonts w:ascii="Times New Roman" w:hAnsi="Times New Roman"/>
          <w:sz w:val="28"/>
          <w:szCs w:val="28"/>
        </w:rPr>
        <w:t>ие и периодические издания – 2</w:t>
      </w:r>
      <w:r w:rsidRPr="006021E5">
        <w:rPr>
          <w:rFonts w:ascii="Times New Roman" w:hAnsi="Times New Roman"/>
          <w:sz w:val="28"/>
          <w:szCs w:val="28"/>
        </w:rPr>
        <w:t xml:space="preserve"> экземпляра на каждых 100 обучающихся.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Каждому обучающемуся обеспечен доступ к комплектам библиотечного фонда, состоящим из 5 наименований российских журналов.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  <w:proofErr w:type="gramEnd"/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оценка уровня освоения дисциплин;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оценка компетенций обучающихся.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разработаны и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организацией после предварительного положительного заключения работодателей (Минусинский филиал электроподстанции «</w:t>
      </w:r>
      <w:proofErr w:type="spellStart"/>
      <w:r w:rsidRPr="006021E5">
        <w:rPr>
          <w:rFonts w:ascii="Times New Roman" w:hAnsi="Times New Roman"/>
          <w:sz w:val="28"/>
          <w:szCs w:val="28"/>
        </w:rPr>
        <w:t>Ергаки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» АО </w:t>
      </w:r>
      <w:proofErr w:type="spellStart"/>
      <w:r w:rsidRPr="006021E5">
        <w:rPr>
          <w:rFonts w:ascii="Times New Roman" w:hAnsi="Times New Roman"/>
          <w:sz w:val="28"/>
          <w:szCs w:val="28"/>
        </w:rPr>
        <w:t>КрасЭКо</w:t>
      </w:r>
      <w:proofErr w:type="spellEnd"/>
      <w:r w:rsidRPr="006021E5">
        <w:rPr>
          <w:rFonts w:ascii="Times New Roman" w:hAnsi="Times New Roman"/>
          <w:sz w:val="28"/>
          <w:szCs w:val="28"/>
        </w:rPr>
        <w:t>).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Фонды оценочных средств </w:t>
      </w:r>
      <w:r w:rsidRPr="006021E5">
        <w:rPr>
          <w:rFonts w:ascii="Times New Roman" w:hAnsi="Times New Roman"/>
          <w:sz w:val="28"/>
          <w:szCs w:val="28"/>
        </w:rPr>
        <w:lastRenderedPageBreak/>
        <w:t>позволяют оценить умения, знания, практический опыт и освоенные компетенции.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Определение качества подготовки обучающихся, оценка персональных данных достижений обучающихся требованиям ОПОП СПО ППССЗ, практикам проводилась на основе анализа результатов текущего контроля успеваемости, промежуточной и госуда</w:t>
      </w:r>
      <w:r w:rsidR="00FC4C46" w:rsidRPr="006021E5">
        <w:rPr>
          <w:rFonts w:ascii="Times New Roman" w:hAnsi="Times New Roman"/>
          <w:sz w:val="28"/>
          <w:szCs w:val="28"/>
        </w:rPr>
        <w:t xml:space="preserve">рственной итоговой аттестации, </w:t>
      </w:r>
      <w:r w:rsidRPr="006021E5">
        <w:rPr>
          <w:rFonts w:ascii="Times New Roman" w:hAnsi="Times New Roman"/>
          <w:sz w:val="28"/>
          <w:szCs w:val="28"/>
        </w:rPr>
        <w:t xml:space="preserve">а также обеспеченности образовательной деятельности методической документацией по текущему контролю успеваемости и </w:t>
      </w:r>
      <w:r w:rsidR="00FC4C46" w:rsidRPr="006021E5">
        <w:rPr>
          <w:rFonts w:ascii="Times New Roman" w:hAnsi="Times New Roman"/>
          <w:sz w:val="28"/>
          <w:szCs w:val="28"/>
        </w:rPr>
        <w:t xml:space="preserve">промежуточной </w:t>
      </w:r>
      <w:r w:rsidRPr="006021E5">
        <w:rPr>
          <w:rFonts w:ascii="Times New Roman" w:hAnsi="Times New Roman"/>
          <w:sz w:val="28"/>
          <w:szCs w:val="28"/>
        </w:rPr>
        <w:t xml:space="preserve">аттестации, по результатам экспертизы фонда оценочных средств и оценки </w:t>
      </w:r>
      <w:proofErr w:type="spellStart"/>
      <w:r w:rsidRPr="006021E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компетенций обучающихся.</w:t>
      </w:r>
      <w:proofErr w:type="gramEnd"/>
    </w:p>
    <w:p w:rsidR="003723F0" w:rsidRPr="006021E5" w:rsidRDefault="003723F0" w:rsidP="003D03BF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21E5">
        <w:rPr>
          <w:rFonts w:ascii="Times New Roman" w:hAnsi="Times New Roman"/>
          <w:b/>
          <w:sz w:val="28"/>
          <w:szCs w:val="28"/>
        </w:rPr>
        <w:t>ВЫВОД</w:t>
      </w:r>
    </w:p>
    <w:p w:rsidR="003723F0" w:rsidRPr="006021E5" w:rsidRDefault="003723F0" w:rsidP="003723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6021E5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 программы – 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="003D03BF" w:rsidRPr="006021E5">
        <w:rPr>
          <w:rFonts w:ascii="Times New Roman" w:hAnsi="Times New Roman"/>
          <w:b/>
          <w:sz w:val="28"/>
          <w:szCs w:val="28"/>
        </w:rPr>
        <w:t xml:space="preserve">35.00.00 Сельское, лесное и рыбное хозяйство, специальность </w:t>
      </w:r>
      <w:r w:rsidR="00FC4C46" w:rsidRPr="006021E5">
        <w:rPr>
          <w:rFonts w:ascii="Times New Roman" w:hAnsi="Times New Roman"/>
          <w:b/>
          <w:sz w:val="28"/>
          <w:szCs w:val="28"/>
        </w:rPr>
        <w:t xml:space="preserve">- </w:t>
      </w:r>
      <w:r w:rsidR="003D03BF" w:rsidRPr="006021E5">
        <w:rPr>
          <w:rFonts w:ascii="Times New Roman" w:hAnsi="Times New Roman"/>
          <w:b/>
          <w:sz w:val="28"/>
          <w:szCs w:val="28"/>
        </w:rPr>
        <w:t>35.02.08 Электрификация и автоматизация сельского хозяйства</w:t>
      </w:r>
      <w:r w:rsidR="003D03BF" w:rsidRPr="006021E5">
        <w:rPr>
          <w:rFonts w:ascii="Times New Roman" w:eastAsiaTheme="minorEastAsia" w:hAnsi="Times New Roman"/>
          <w:sz w:val="28"/>
          <w:szCs w:val="28"/>
        </w:rPr>
        <w:t xml:space="preserve">, </w:t>
      </w:r>
      <w:r w:rsidR="003D03BF" w:rsidRPr="006021E5">
        <w:rPr>
          <w:rFonts w:ascii="Times New Roman" w:hAnsi="Times New Roman"/>
          <w:sz w:val="28"/>
          <w:szCs w:val="28"/>
        </w:rPr>
        <w:t>реализуемой в краевом государственном бюджетном профессиональном образовательном учреждении «Минусинский сельскохозяйственный колледж»,</w:t>
      </w:r>
      <w:r w:rsidRPr="006021E5">
        <w:rPr>
          <w:rFonts w:ascii="Times New Roman" w:hAnsi="Times New Roman"/>
          <w:sz w:val="28"/>
          <w:szCs w:val="28"/>
        </w:rPr>
        <w:t xml:space="preserve"> установлено соответствие содержания и качества подготовки обучающихся ФГОС</w:t>
      </w:r>
      <w:r w:rsidR="003D03BF" w:rsidRPr="006021E5">
        <w:rPr>
          <w:rFonts w:ascii="Times New Roman" w:hAnsi="Times New Roman"/>
          <w:sz w:val="28"/>
          <w:szCs w:val="28"/>
        </w:rPr>
        <w:t>.</w:t>
      </w:r>
      <w:proofErr w:type="gramEnd"/>
    </w:p>
    <w:p w:rsidR="003D03BF" w:rsidRPr="006021E5" w:rsidRDefault="003D03BF" w:rsidP="003D03BF">
      <w:pPr>
        <w:pStyle w:val="a9"/>
        <w:numPr>
          <w:ilvl w:val="0"/>
          <w:numId w:val="34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021E5">
        <w:rPr>
          <w:rFonts w:ascii="Times New Roman" w:hAnsi="Times New Roman"/>
          <w:sz w:val="28"/>
          <w:szCs w:val="28"/>
          <w:lang w:eastAsia="ar-SA"/>
        </w:rPr>
        <w:t xml:space="preserve">По результатам </w:t>
      </w:r>
      <w:proofErr w:type="spellStart"/>
      <w:r w:rsidRPr="006021E5">
        <w:rPr>
          <w:rFonts w:ascii="Times New Roman" w:hAnsi="Times New Roman"/>
          <w:sz w:val="28"/>
          <w:szCs w:val="28"/>
          <w:lang w:eastAsia="ar-SA"/>
        </w:rPr>
        <w:t>аккредитационной</w:t>
      </w:r>
      <w:proofErr w:type="spellEnd"/>
      <w:r w:rsidRPr="006021E5">
        <w:rPr>
          <w:rFonts w:ascii="Times New Roman" w:hAnsi="Times New Roman"/>
          <w:sz w:val="28"/>
          <w:szCs w:val="28"/>
          <w:lang w:eastAsia="ar-SA"/>
        </w:rPr>
        <w:t xml:space="preserve"> экспертизы в отношении основной профессиональной образовательной программы – 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6021E5">
        <w:rPr>
          <w:rFonts w:ascii="Times New Roman" w:hAnsi="Times New Roman"/>
          <w:b/>
          <w:sz w:val="28"/>
          <w:szCs w:val="28"/>
        </w:rPr>
        <w:t xml:space="preserve">38.00.00 Экономика и управление, специальность </w:t>
      </w:r>
      <w:r w:rsidR="00FC4C46" w:rsidRPr="006021E5">
        <w:rPr>
          <w:rFonts w:ascii="Times New Roman" w:hAnsi="Times New Roman"/>
          <w:b/>
          <w:sz w:val="28"/>
          <w:szCs w:val="28"/>
        </w:rPr>
        <w:t xml:space="preserve">- </w:t>
      </w:r>
      <w:r w:rsidRPr="006021E5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  <w:r w:rsidR="00FC4C46" w:rsidRPr="006021E5">
        <w:rPr>
          <w:rFonts w:ascii="Times New Roman" w:hAnsi="Times New Roman"/>
          <w:b/>
          <w:sz w:val="28"/>
          <w:szCs w:val="28"/>
        </w:rPr>
        <w:t>,</w:t>
      </w:r>
      <w:r w:rsidRPr="006021E5">
        <w:rPr>
          <w:rFonts w:ascii="Times New Roman" w:hAnsi="Times New Roman"/>
          <w:b/>
          <w:sz w:val="28"/>
          <w:szCs w:val="28"/>
        </w:rPr>
        <w:t xml:space="preserve"> </w:t>
      </w:r>
      <w:r w:rsidRPr="006021E5">
        <w:rPr>
          <w:rFonts w:ascii="Times New Roman" w:hAnsi="Times New Roman"/>
          <w:sz w:val="28"/>
          <w:szCs w:val="28"/>
          <w:lang w:eastAsia="ar-SA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</w:t>
      </w:r>
      <w:r w:rsidRPr="006021E5">
        <w:rPr>
          <w:rFonts w:ascii="Times New Roman" w:hAnsi="Times New Roman"/>
          <w:sz w:val="28"/>
          <w:szCs w:val="28"/>
        </w:rPr>
        <w:t>38.02.01 Экономика и бухгалтерский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учет (по отраслям)</w:t>
      </w:r>
      <w:r w:rsidRPr="006021E5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6021E5">
        <w:rPr>
          <w:rFonts w:ascii="Times New Roman" w:hAnsi="Times New Roman"/>
          <w:bCs/>
          <w:sz w:val="28"/>
          <w:szCs w:val="28"/>
        </w:rPr>
        <w:t>утверждённый приказом Министерства образования и науки РФ от 05.02.2018 № 69</w:t>
      </w:r>
      <w:r w:rsidRPr="006021E5">
        <w:rPr>
          <w:rFonts w:ascii="Times New Roman" w:hAnsi="Times New Roman"/>
          <w:sz w:val="28"/>
          <w:szCs w:val="28"/>
          <w:lang w:eastAsia="ar-SA"/>
        </w:rPr>
        <w:t xml:space="preserve"> (далее - ФГОС), установлено: </w:t>
      </w:r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Организацией разработана основная профессиональная образовательная программа среднего профессионального образования – программа подготовки специалистов среднего звена по специальности </w:t>
      </w:r>
      <w:r w:rsidRPr="006021E5">
        <w:rPr>
          <w:rFonts w:ascii="Times New Roman" w:hAnsi="Times New Roman"/>
          <w:sz w:val="28"/>
          <w:szCs w:val="28"/>
        </w:rPr>
        <w:t>38.02.01 Экономика и бухгалтерский учет (по отраслям)</w:t>
      </w: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 (далее - ОПОП СПО ППССЗ) на базе среднего общего образования очной формы обучения, в которой определены область, объекты и виды профессиональной деятельности выпускников, структура, условия реализации и результаты освоения ОПОП СПО ППССЗ (утве</w:t>
      </w:r>
      <w:r w:rsidR="00FC4C46"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рждена приказом организации от </w:t>
      </w:r>
      <w:r w:rsidRPr="006021E5">
        <w:rPr>
          <w:rFonts w:ascii="Times New Roman" w:hAnsi="Times New Roman"/>
          <w:sz w:val="28"/>
          <w:szCs w:val="28"/>
        </w:rPr>
        <w:t>01.07.2019</w:t>
      </w: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Pr="006021E5">
        <w:rPr>
          <w:rFonts w:ascii="Times New Roman" w:hAnsi="Times New Roman"/>
          <w:sz w:val="28"/>
          <w:szCs w:val="28"/>
        </w:rPr>
        <w:t>270-п</w:t>
      </w: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). </w:t>
      </w:r>
      <w:proofErr w:type="gramEnd"/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Структура и содержание ОПОП СПО ППССЗ соответствуют ФГОС.</w:t>
      </w:r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Присваиваемые квалификации: бухгалтер.</w:t>
      </w:r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Виды деятельности, к которым готовится </w:t>
      </w:r>
      <w:proofErr w:type="gramStart"/>
      <w:r w:rsidRPr="006021E5">
        <w:rPr>
          <w:rFonts w:ascii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6021E5">
        <w:rPr>
          <w:rFonts w:ascii="Times New Roman" w:hAnsi="Times New Roman" w:cs="Times New Roman"/>
          <w:sz w:val="28"/>
          <w:szCs w:val="28"/>
          <w:lang w:eastAsia="ar-SA"/>
        </w:rPr>
        <w:t>, соответствует присваиваемой квалификации.</w:t>
      </w:r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ОПОП СПО ППССЗ </w:t>
      </w:r>
      <w:proofErr w:type="gramStart"/>
      <w:r w:rsidRPr="006021E5">
        <w:rPr>
          <w:rFonts w:ascii="Times New Roman" w:hAnsi="Times New Roman" w:cs="Times New Roman"/>
          <w:sz w:val="28"/>
          <w:szCs w:val="28"/>
          <w:lang w:eastAsia="ar-SA"/>
        </w:rPr>
        <w:t>разработана</w:t>
      </w:r>
      <w:proofErr w:type="gramEnd"/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организацией совместно с заинтересованным работодателем</w:t>
      </w:r>
      <w:r w:rsidRPr="006021E5">
        <w:rPr>
          <w:rFonts w:ascii="Times New Roman" w:hAnsi="Times New Roman"/>
          <w:bCs/>
        </w:rPr>
        <w:t xml:space="preserve"> </w:t>
      </w:r>
      <w:r w:rsidRPr="006021E5">
        <w:rPr>
          <w:rFonts w:ascii="Times New Roman" w:hAnsi="Times New Roman"/>
          <w:bCs/>
          <w:sz w:val="28"/>
          <w:szCs w:val="28"/>
        </w:rPr>
        <w:t>ОАО «Молоко»</w:t>
      </w: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Обучение по ОПОП СПО ППССЗ осуществляется в очной форме.</w:t>
      </w:r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Срок получения среднего профессионального образования по ОПОП СПО ППССЗ очной формы обучения на базе среднего общего образования составляет 1 года 10 месяцев.</w:t>
      </w:r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Общий объем ОПОП СПО ППССЗ (</w:t>
      </w:r>
      <w:r w:rsidRPr="006021E5">
        <w:rPr>
          <w:rFonts w:ascii="Times New Roman" w:hAnsi="Times New Roman"/>
          <w:bCs/>
          <w:sz w:val="28"/>
          <w:szCs w:val="28"/>
        </w:rPr>
        <w:t>от 05.02.2018 № 69</w:t>
      </w: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7) на базе среднего общего образования, составляет 2952 </w:t>
      </w:r>
      <w:proofErr w:type="spellStart"/>
      <w:r w:rsidRPr="006021E5">
        <w:rPr>
          <w:rFonts w:ascii="Times New Roman" w:hAnsi="Times New Roman" w:cs="Times New Roman"/>
          <w:sz w:val="28"/>
          <w:szCs w:val="28"/>
          <w:lang w:eastAsia="ar-SA"/>
        </w:rPr>
        <w:t>ак</w:t>
      </w:r>
      <w:proofErr w:type="spellEnd"/>
      <w:r w:rsidRPr="006021E5">
        <w:rPr>
          <w:rFonts w:ascii="Times New Roman" w:hAnsi="Times New Roman" w:cs="Times New Roman"/>
          <w:sz w:val="28"/>
          <w:szCs w:val="28"/>
          <w:lang w:eastAsia="ar-SA"/>
        </w:rPr>
        <w:t>. часа, в т.ч.:</w:t>
      </w:r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общий гуманитарный и социально-экономический цикл – 432 часа;</w:t>
      </w:r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математический и общий естественнонаучный цикл – 152 часа;</w:t>
      </w:r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общепрофессиональный цикл – 918 часов;</w:t>
      </w:r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профессиональный цикл – 1234 часов;</w:t>
      </w:r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государственная итоговая аттестация – 216 часов.</w:t>
      </w:r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Требование наличия обязательной часть общего гуманитарного и социально-экономического цикла образовательной программы ФГОС выполняется.</w:t>
      </w:r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  <w:lang w:eastAsia="ar-SA"/>
        </w:rPr>
        <w:t>В общепрофессиональном и профессиональном циклах выделен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 – 2332 часов, практики (в профессиональном цикле) – 360 часов и самостоятельной работы обучающихся – 260 часов.</w:t>
      </w:r>
      <w:proofErr w:type="gramEnd"/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В учебные циклы включена промежуточная аттестация обучающихся, которая осуществляется в рамках освоения указанных циклов.</w:t>
      </w:r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Обязательная часть ОПОП СПО ППССЗ по учебным циклам составляет 68 % от общего объема времени, отведенного на их освоение. Вариативная часть ОПОП СПО ППССЗ - 32 %.</w:t>
      </w:r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На проведение учебных занятий и практик при освоении учебных циклов образовательной программы в очно</w:t>
      </w:r>
      <w:r w:rsidR="006E21FD"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й форме обучения выделено 90 % </w:t>
      </w:r>
      <w:r w:rsidRPr="006021E5">
        <w:rPr>
          <w:rFonts w:ascii="Times New Roman" w:hAnsi="Times New Roman" w:cs="Times New Roman"/>
          <w:sz w:val="28"/>
          <w:szCs w:val="28"/>
          <w:lang w:eastAsia="ar-SA"/>
        </w:rPr>
        <w:t>от объема учебных циклов образовательной программы, предусмотренного ФГОС.</w:t>
      </w:r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Вариативная часть образовательной программы дает возможность расширения основных видов деятельности,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Общая продолжительность каникул в учебном году составляет 13 недель, в том числе 2 недели в зимний период.</w:t>
      </w:r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Освоение </w:t>
      </w:r>
      <w:r w:rsidRPr="006021E5">
        <w:rPr>
          <w:rFonts w:ascii="Times New Roman" w:hAnsi="Times New Roman" w:cs="Times New Roman"/>
          <w:bCs/>
          <w:sz w:val="28"/>
          <w:szCs w:val="28"/>
        </w:rPr>
        <w:t>общего гуманитарного и социально-экономического</w:t>
      </w: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 цикла ОПОП СПО ППССЗ предусматривает освоение дисциплины «Физическая культура» в объеме 160 часов и дисциплины "Безопасность жизнедеятельности" в объеме 68 </w:t>
      </w:r>
      <w:r w:rsidRPr="006021E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По всем учебным дисциплинам, профессиональным модулям и практики разработаны рабочие программы. </w:t>
      </w:r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В рабочих программах учебных дисциплин общепрофессионального цикла, в рабочих программах профессиональных модулей профессионального цикла выделены часы на: объем работы обучающихся во взаимодействии с преподавателем по видам учебных занятий, практики (в профессиональном цикле) и самостоятельной работы обучающихся.</w:t>
      </w:r>
    </w:p>
    <w:p w:rsidR="003D03BF" w:rsidRPr="006021E5" w:rsidRDefault="003D03BF" w:rsidP="003D03BF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>Общая продолжительность каникул в учебном году составляет 13 недель, в том числе 2 недели в зимний период.</w:t>
      </w:r>
    </w:p>
    <w:p w:rsidR="003D03BF" w:rsidRPr="006021E5" w:rsidRDefault="003D03BF" w:rsidP="003D03BF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1E5">
        <w:rPr>
          <w:rFonts w:ascii="Times New Roman" w:hAnsi="Times New Roman"/>
          <w:sz w:val="28"/>
          <w:szCs w:val="28"/>
          <w:lang w:eastAsia="ru-RU"/>
        </w:rPr>
        <w:t xml:space="preserve">Обязательная часть ОПОП СПО ППССЗ по учебным циклам составляет 70 % от общего объема времени, отведенного на их освоение. Вариативная часть ОПОП СПО ППССЗ - 30 %. </w:t>
      </w:r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В рабочих программах всех учебных дисциплин, профессиональных модулей, практик определены требования к результатам их освоения: компетенциям, приобретаемому практическому опыту, знаниям и умениям; распределение часов по видам занятий, содержание, условия реализации.</w:t>
      </w:r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По учебным дисциплинам, междисциплинарным курсам, профессиональным модулям, практикам разработаны методические и оценочные материалы.</w:t>
      </w:r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реализуются как концентрированно, </w:t>
      </w:r>
      <w:r w:rsidR="006E21FD"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так и рассредоточено, </w:t>
      </w:r>
      <w:r w:rsidRPr="006021E5">
        <w:rPr>
          <w:rFonts w:ascii="Times New Roman" w:hAnsi="Times New Roman" w:cs="Times New Roman"/>
          <w:sz w:val="28"/>
          <w:szCs w:val="28"/>
          <w:lang w:eastAsia="ar-SA"/>
        </w:rPr>
        <w:t>чередуясь с теоретическими занятиями в рамках профессиональных модулей, составляет 29% от профессионального цикла ОПОП С</w:t>
      </w:r>
      <w:r w:rsidR="006E21FD" w:rsidRPr="006021E5">
        <w:rPr>
          <w:rFonts w:ascii="Times New Roman" w:hAnsi="Times New Roman" w:cs="Times New Roman"/>
          <w:sz w:val="28"/>
          <w:szCs w:val="28"/>
          <w:lang w:eastAsia="ar-SA"/>
        </w:rPr>
        <w:t>ПО ППССЗ</w:t>
      </w:r>
      <w:r w:rsidRPr="006021E5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Государственная итоговая аттестация </w:t>
      </w:r>
      <w:r w:rsidR="006E21FD"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по ФГОС 2018 г. </w:t>
      </w:r>
      <w:r w:rsidRPr="006021E5">
        <w:rPr>
          <w:rFonts w:ascii="Times New Roman" w:hAnsi="Times New Roman" w:cs="Times New Roman"/>
          <w:sz w:val="28"/>
          <w:szCs w:val="28"/>
          <w:lang w:eastAsia="ar-SA"/>
        </w:rPr>
        <w:t>будет проводиться впервые в 2020 году в виде дипломной работы и демонстрационного экзамена.</w:t>
      </w:r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Условия реализации ОПОП СПО ППССЗ соответствуют ФГОС.</w:t>
      </w:r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  <w:lang w:eastAsia="ar-SA"/>
        </w:rPr>
        <w:t>Реализация ОПОП СПО ППССЗ обеспечена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1.6 ФГОС (имеющих стаж работы в данной профессиональной области не менее 3 лет) - 18 чел.</w:t>
      </w:r>
      <w:proofErr w:type="gramEnd"/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Квалификация педагогических работников образовательной организации отвечает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</w:t>
      </w:r>
      <w:r w:rsidR="006E21FD" w:rsidRPr="006021E5">
        <w:rPr>
          <w:rFonts w:ascii="Times New Roman" w:hAnsi="Times New Roman" w:cs="Times New Roman"/>
          <w:sz w:val="28"/>
          <w:szCs w:val="28"/>
          <w:lang w:eastAsia="ar-SA"/>
        </w:rPr>
        <w:t>сийской Федерации от 08.09.</w:t>
      </w:r>
      <w:r w:rsidRPr="006021E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E21FD" w:rsidRPr="006021E5">
        <w:rPr>
          <w:rFonts w:ascii="Times New Roman" w:hAnsi="Times New Roman" w:cs="Times New Roman"/>
          <w:sz w:val="28"/>
          <w:szCs w:val="28"/>
          <w:lang w:eastAsia="ar-SA"/>
        </w:rPr>
        <w:t>015</w:t>
      </w: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 № 608н, и (или) в </w:t>
      </w:r>
      <w:r w:rsidR="006E21FD" w:rsidRPr="006021E5">
        <w:rPr>
          <w:rFonts w:ascii="Times New Roman" w:hAnsi="Times New Roman" w:cs="Times New Roman"/>
          <w:sz w:val="28"/>
          <w:szCs w:val="28"/>
          <w:lang w:eastAsia="ar-SA"/>
        </w:rPr>
        <w:t>квалификационном справочнике (</w:t>
      </w: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высшее </w:t>
      </w:r>
      <w:r w:rsidR="006E21FD"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образование имеют </w:t>
      </w:r>
      <w:r w:rsidRPr="006021E5">
        <w:rPr>
          <w:rFonts w:ascii="Times New Roman" w:hAnsi="Times New Roman" w:cs="Times New Roman"/>
          <w:sz w:val="28"/>
          <w:szCs w:val="28"/>
          <w:lang w:eastAsia="ar-SA"/>
        </w:rPr>
        <w:t>21чел</w:t>
      </w:r>
      <w:r w:rsidR="006E21FD" w:rsidRPr="006021E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 (100%)</w:t>
      </w:r>
      <w:r w:rsidR="006E21FD" w:rsidRPr="006021E5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6021E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</w:t>
      </w:r>
      <w:proofErr w:type="gramStart"/>
      <w:r w:rsidRPr="006021E5">
        <w:rPr>
          <w:rFonts w:ascii="Times New Roman" w:hAnsi="Times New Roman" w:cs="Times New Roman"/>
          <w:sz w:val="28"/>
          <w:szCs w:val="28"/>
          <w:lang w:eastAsia="ar-SA"/>
        </w:rPr>
        <w:t>организациях</w:t>
      </w:r>
      <w:proofErr w:type="gramEnd"/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направление деятельности которых соответствует области профессиональной деятельности не реже 1 раза в 3 года с учетом расширения спектра профессиональных компетенций.</w:t>
      </w:r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Доля педагогических работников, обеспечивающих освоение </w:t>
      </w:r>
      <w:proofErr w:type="gramStart"/>
      <w:r w:rsidRPr="006021E5">
        <w:rPr>
          <w:rFonts w:ascii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1.6 ФГОС, в общем числе педагогических работников, реализующих образовательную программу, составляет 26%.</w:t>
      </w:r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ОПОП СПО ППССЗ </w:t>
      </w:r>
      <w:proofErr w:type="gramStart"/>
      <w:r w:rsidRPr="006021E5">
        <w:rPr>
          <w:rFonts w:ascii="Times New Roman" w:hAnsi="Times New Roman" w:cs="Times New Roman"/>
          <w:sz w:val="28"/>
          <w:szCs w:val="28"/>
          <w:lang w:eastAsia="ar-SA"/>
        </w:rPr>
        <w:t>обеспечена</w:t>
      </w:r>
      <w:proofErr w:type="gramEnd"/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  <w:lang w:eastAsia="ar-SA"/>
        </w:rPr>
        <w:t>Образовательная организация обеспечена необходимым комплектом лицензионного программного обеспечения (</w:t>
      </w:r>
      <w:r w:rsidRPr="006021E5">
        <w:rPr>
          <w:rFonts w:ascii="Times New Roman" w:hAnsi="Times New Roman" w:cs="Times New Roman"/>
          <w:sz w:val="28"/>
          <w:szCs w:val="28"/>
        </w:rPr>
        <w:t xml:space="preserve">операционная система </w:t>
      </w:r>
      <w:proofErr w:type="spellStart"/>
      <w:r w:rsidRPr="006021E5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6021E5">
        <w:rPr>
          <w:rFonts w:ascii="Times New Roman" w:hAnsi="Times New Roman" w:cs="Times New Roman"/>
          <w:sz w:val="28"/>
          <w:szCs w:val="28"/>
        </w:rPr>
        <w:t>; пакет офисных программ 1С: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Предприятие, 1С: Бухгалтерия; справочн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правовая система Консультант+</w:t>
      </w:r>
      <w:r w:rsidRPr="006021E5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Библиотечный фонд образовательной организации укомплектован печатными изданиями и электронными изданиями по каждой дисциплине (модулю) из расчета одно печатное издание и электронное издание по каждой дисциплине (модулю) на одного обучающегося (</w:t>
      </w:r>
      <w:r w:rsidRPr="006021E5">
        <w:rPr>
          <w:rFonts w:ascii="Times New Roman" w:hAnsi="Times New Roman"/>
          <w:sz w:val="28"/>
          <w:szCs w:val="28"/>
        </w:rPr>
        <w:t>1 экземпляр на одного обучающегося</w:t>
      </w:r>
      <w:r w:rsidRPr="006021E5">
        <w:rPr>
          <w:rFonts w:ascii="Times New Roman" w:hAnsi="Times New Roman" w:cs="Times New Roman"/>
          <w:sz w:val="28"/>
          <w:szCs w:val="28"/>
        </w:rPr>
        <w:t>)</w:t>
      </w: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  <w:lang w:eastAsia="ar-SA"/>
        </w:rPr>
        <w:t>Библиотечный фонд укомплектован печатными изданиями и электронными изданиями основной и дополнительной учебной литературы, вышедшими за последние 5 лет.</w:t>
      </w:r>
      <w:proofErr w:type="gramEnd"/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В качестве основной литературы образовательная организация использует учебники, учебные пособия, предусмотренные ОПОП.</w:t>
      </w:r>
    </w:p>
    <w:p w:rsidR="003D03BF" w:rsidRPr="006021E5" w:rsidRDefault="00032DEE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35</w:t>
      </w:r>
      <w:r w:rsidR="003D03BF"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% </w:t>
      </w:r>
      <w:proofErr w:type="gramStart"/>
      <w:r w:rsidR="003D03BF" w:rsidRPr="006021E5">
        <w:rPr>
          <w:rFonts w:ascii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="003D03BF"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 имеют одновременный доступ к электронно-библиотечной системе (электронной библиотеке).</w:t>
      </w:r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ОПОП СПО ППССЗ </w:t>
      </w:r>
      <w:proofErr w:type="gramStart"/>
      <w:r w:rsidRPr="006021E5">
        <w:rPr>
          <w:rFonts w:ascii="Times New Roman" w:hAnsi="Times New Roman" w:cs="Times New Roman"/>
          <w:sz w:val="28"/>
          <w:szCs w:val="28"/>
          <w:lang w:eastAsia="ar-SA"/>
        </w:rPr>
        <w:t>обеспечена</w:t>
      </w:r>
      <w:proofErr w:type="gramEnd"/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 специальными помещениями: учебными аудиториями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помещениями для самостоятельной работы, мастерскими и лабораториями, </w:t>
      </w:r>
      <w:r w:rsidRPr="006021E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оснащенными оборудованием, техническими средствами обучения и материалами, учитывающими требования международных стандартов.</w:t>
      </w:r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sz w:val="28"/>
          <w:szCs w:val="28"/>
          <w:lang w:eastAsia="ar-SA"/>
        </w:rPr>
        <w:t>Помещения для самостоятельной работы обучающихся оснащены компьютерной техникой 25 шт. с возможностью подключения к информационно-телекоммуникационной сети «Интернет».</w:t>
      </w:r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Определение качества подготовки обучающихся, оценка персональных достижений, обучающихся требованиям ОПОП СПО ППССЗ, практикам проводилась на основе анализа результатов текущего контроля успеваемости, промежуточной </w:t>
      </w:r>
      <w:r w:rsidR="00CC170E" w:rsidRPr="006021E5">
        <w:rPr>
          <w:rFonts w:ascii="Times New Roman" w:hAnsi="Times New Roman" w:cs="Times New Roman"/>
          <w:sz w:val="28"/>
          <w:szCs w:val="28"/>
          <w:lang w:eastAsia="ar-SA"/>
        </w:rPr>
        <w:t>аттестации (государственная итоговая аттестация будет проводиться в 2020 г.)</w:t>
      </w:r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, а также обеспеченности образовательной деятельности методической документацией по текущему контролю успеваемости и промежуточной аттестации, по результатам экспертизы фонда оценочных средств и оценки </w:t>
      </w:r>
      <w:proofErr w:type="spellStart"/>
      <w:r w:rsidRPr="006021E5">
        <w:rPr>
          <w:rFonts w:ascii="Times New Roman" w:hAnsi="Times New Roman" w:cs="Times New Roman"/>
          <w:sz w:val="28"/>
          <w:szCs w:val="28"/>
          <w:lang w:eastAsia="ar-SA"/>
        </w:rPr>
        <w:t>сформированности</w:t>
      </w:r>
      <w:proofErr w:type="spellEnd"/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 компетенций обучающихся.</w:t>
      </w:r>
      <w:proofErr w:type="gramEnd"/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021E5">
        <w:rPr>
          <w:rFonts w:ascii="Times New Roman" w:hAnsi="Times New Roman" w:cs="Times New Roman"/>
          <w:b/>
          <w:sz w:val="28"/>
          <w:szCs w:val="28"/>
          <w:lang w:eastAsia="ar-SA"/>
        </w:rPr>
        <w:t>ВЫВОД</w:t>
      </w:r>
    </w:p>
    <w:p w:rsidR="003D03BF" w:rsidRPr="006021E5" w:rsidRDefault="003D03BF" w:rsidP="003D03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По результатам </w:t>
      </w:r>
      <w:proofErr w:type="spellStart"/>
      <w:r w:rsidRPr="006021E5">
        <w:rPr>
          <w:rFonts w:ascii="Times New Roman" w:hAnsi="Times New Roman" w:cs="Times New Roman"/>
          <w:sz w:val="28"/>
          <w:szCs w:val="28"/>
          <w:lang w:eastAsia="ar-SA"/>
        </w:rPr>
        <w:t>аккредитационной</w:t>
      </w:r>
      <w:proofErr w:type="spellEnd"/>
      <w:r w:rsidRPr="006021E5">
        <w:rPr>
          <w:rFonts w:ascii="Times New Roman" w:hAnsi="Times New Roman" w:cs="Times New Roman"/>
          <w:sz w:val="28"/>
          <w:szCs w:val="28"/>
          <w:lang w:eastAsia="ar-SA"/>
        </w:rPr>
        <w:t xml:space="preserve"> экспертизы в отношении основной профессиональной образовательной программы – 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6021E5">
        <w:rPr>
          <w:rFonts w:ascii="Times New Roman" w:hAnsi="Times New Roman"/>
          <w:b/>
          <w:sz w:val="28"/>
          <w:szCs w:val="28"/>
        </w:rPr>
        <w:t xml:space="preserve">38.00.00 Экономика и управление, специальность </w:t>
      </w:r>
      <w:r w:rsidR="00032DEE" w:rsidRPr="006021E5">
        <w:rPr>
          <w:rFonts w:ascii="Times New Roman" w:hAnsi="Times New Roman"/>
          <w:b/>
          <w:sz w:val="28"/>
          <w:szCs w:val="28"/>
        </w:rPr>
        <w:t xml:space="preserve">- </w:t>
      </w:r>
      <w:r w:rsidRPr="006021E5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отраслям),</w:t>
      </w:r>
      <w:r w:rsidRPr="006021E5">
        <w:rPr>
          <w:rFonts w:ascii="Times New Roman" w:hAnsi="Times New Roman"/>
          <w:sz w:val="28"/>
          <w:szCs w:val="28"/>
        </w:rPr>
        <w:t xml:space="preserve"> реализуемой в краевом государственном бюджетном профессиональном образовательном учреждении «Минусинский сельскохозяйственный колледж»,</w:t>
      </w:r>
      <w:r w:rsidRPr="006021E5">
        <w:rPr>
          <w:rFonts w:ascii="Times New Roman" w:hAnsi="Times New Roman"/>
          <w:b/>
          <w:sz w:val="28"/>
          <w:szCs w:val="28"/>
        </w:rPr>
        <w:t xml:space="preserve"> </w:t>
      </w:r>
      <w:r w:rsidRPr="006021E5">
        <w:rPr>
          <w:rFonts w:ascii="Times New Roman" w:hAnsi="Times New Roman" w:cs="Times New Roman"/>
          <w:sz w:val="28"/>
          <w:szCs w:val="28"/>
          <w:lang w:eastAsia="ar-SA"/>
        </w:rPr>
        <w:t>установлено соответствие содержания и качества подготовки обучающихся ФГОС.</w:t>
      </w:r>
      <w:proofErr w:type="gramEnd"/>
    </w:p>
    <w:p w:rsidR="00032DEE" w:rsidRPr="006021E5" w:rsidRDefault="00032DEE" w:rsidP="00032DE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771" w:rsidRPr="006021E5" w:rsidRDefault="00032DEE" w:rsidP="00674809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021E5">
        <w:rPr>
          <w:rFonts w:ascii="Times New Roman" w:hAnsi="Times New Roman" w:cs="Times New Roman"/>
          <w:b/>
          <w:sz w:val="28"/>
          <w:szCs w:val="28"/>
        </w:rPr>
        <w:t>Кошурниковский</w:t>
      </w:r>
      <w:proofErr w:type="spellEnd"/>
      <w:r w:rsidRPr="006021E5">
        <w:rPr>
          <w:rFonts w:ascii="Times New Roman" w:hAnsi="Times New Roman" w:cs="Times New Roman"/>
          <w:b/>
          <w:sz w:val="28"/>
          <w:szCs w:val="28"/>
        </w:rPr>
        <w:t xml:space="preserve"> филиал краевого государственного бюджетного профессионального образовательного учреждения «Минусинский сельскохозяйственный колледж»</w:t>
      </w:r>
    </w:p>
    <w:p w:rsidR="001B0808" w:rsidRPr="006021E5" w:rsidRDefault="001B0808" w:rsidP="001B0808">
      <w:pPr>
        <w:pStyle w:val="a9"/>
        <w:numPr>
          <w:ilvl w:val="0"/>
          <w:numId w:val="3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6021E5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 программы – программы подготовки квалифицированных рабочих, служащих: уровень образования – среднее профессиональное образование, укрупненная группа профессий, специальностей и направлений подготовки - </w:t>
      </w:r>
      <w:bookmarkStart w:id="1" w:name="_Hlk36066057"/>
      <w:r w:rsidR="00032DEE" w:rsidRPr="006021E5">
        <w:rPr>
          <w:rFonts w:ascii="Times New Roman" w:hAnsi="Times New Roman"/>
          <w:b/>
          <w:sz w:val="28"/>
          <w:szCs w:val="28"/>
        </w:rPr>
        <w:t>08.00.00 Техника и технологии</w:t>
      </w:r>
      <w:r w:rsidRPr="006021E5">
        <w:rPr>
          <w:rFonts w:ascii="Times New Roman" w:hAnsi="Times New Roman"/>
          <w:b/>
          <w:sz w:val="28"/>
          <w:szCs w:val="28"/>
        </w:rPr>
        <w:t xml:space="preserve"> строительства, профессия </w:t>
      </w:r>
      <w:r w:rsidR="00032DEE" w:rsidRPr="006021E5">
        <w:rPr>
          <w:rFonts w:ascii="Times New Roman" w:hAnsi="Times New Roman"/>
          <w:b/>
          <w:sz w:val="28"/>
          <w:szCs w:val="28"/>
        </w:rPr>
        <w:t xml:space="preserve">- </w:t>
      </w:r>
      <w:r w:rsidRPr="006021E5">
        <w:rPr>
          <w:rFonts w:ascii="Times New Roman" w:hAnsi="Times New Roman"/>
          <w:b/>
          <w:sz w:val="28"/>
          <w:szCs w:val="28"/>
        </w:rPr>
        <w:t>08.01.23 Бригадир-путеец</w:t>
      </w:r>
      <w:r w:rsidRPr="006021E5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6021E5">
        <w:rPr>
          <w:rFonts w:ascii="Times New Roman" w:hAnsi="Times New Roman"/>
          <w:sz w:val="28"/>
          <w:szCs w:val="28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профессии 270835</w:t>
      </w:r>
      <w:r w:rsidR="003937EC" w:rsidRPr="006021E5">
        <w:rPr>
          <w:rFonts w:ascii="Times New Roman" w:hAnsi="Times New Roman"/>
          <w:sz w:val="28"/>
          <w:szCs w:val="28"/>
        </w:rPr>
        <w:t>.02</w:t>
      </w:r>
      <w:r w:rsidR="00032DEE" w:rsidRPr="006021E5">
        <w:rPr>
          <w:rFonts w:ascii="Times New Roman" w:hAnsi="Times New Roman"/>
          <w:sz w:val="28"/>
          <w:szCs w:val="28"/>
        </w:rPr>
        <w:t xml:space="preserve"> Бригадир – путеец, утверждённому</w:t>
      </w:r>
      <w:r w:rsidRPr="006021E5">
        <w:rPr>
          <w:rFonts w:ascii="Times New Roman" w:hAnsi="Times New Roman"/>
          <w:sz w:val="28"/>
          <w:szCs w:val="28"/>
        </w:rPr>
        <w:t xml:space="preserve"> приказом Министерства образования и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науки РФ от 02.08.2013 № 677 (далее - ФГОС), установлено: </w:t>
      </w:r>
    </w:p>
    <w:p w:rsidR="001B0808" w:rsidRPr="006021E5" w:rsidRDefault="00674809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t>Филиалом</w:t>
      </w:r>
      <w:r w:rsidR="001B0808" w:rsidRPr="006021E5">
        <w:rPr>
          <w:rFonts w:ascii="Times New Roman" w:hAnsi="Times New Roman" w:cs="Times New Roman"/>
          <w:sz w:val="28"/>
          <w:szCs w:val="28"/>
        </w:rPr>
        <w:t xml:space="preserve"> разработана основная профессиональная образовательная программа среднего профессио</w:t>
      </w:r>
      <w:r w:rsidR="00032DEE" w:rsidRPr="006021E5">
        <w:rPr>
          <w:rFonts w:ascii="Times New Roman" w:hAnsi="Times New Roman" w:cs="Times New Roman"/>
          <w:sz w:val="28"/>
          <w:szCs w:val="28"/>
        </w:rPr>
        <w:t>нального образования – программа</w:t>
      </w:r>
      <w:r w:rsidR="001B0808" w:rsidRPr="006021E5"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рабочих, служащих по профессии 08.01.23 Бригадир-</w:t>
      </w:r>
      <w:r w:rsidR="00032DEE" w:rsidRPr="006021E5">
        <w:rPr>
          <w:rFonts w:ascii="Times New Roman" w:hAnsi="Times New Roman" w:cs="Times New Roman"/>
          <w:sz w:val="28"/>
          <w:szCs w:val="28"/>
        </w:rPr>
        <w:t>путеец (далее - ОПОП СПО ППКРС)</w:t>
      </w:r>
      <w:r w:rsidR="001B0808" w:rsidRPr="006021E5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 очной формы обучения, в которой определены область, объекты и виды </w:t>
      </w:r>
      <w:r w:rsidR="001B0808" w:rsidRPr="006021E5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деятельности выпускников, структура, условия реализации и результаты освоения ОПОП СПО ППКРС (утверждена приказом </w:t>
      </w:r>
      <w:r w:rsidR="00032DEE" w:rsidRPr="006021E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7348F0" w:rsidRPr="006021E5">
        <w:rPr>
          <w:rFonts w:ascii="Times New Roman" w:hAnsi="Times New Roman" w:cs="Times New Roman"/>
          <w:sz w:val="28"/>
          <w:szCs w:val="28"/>
        </w:rPr>
        <w:t xml:space="preserve">от 01.07.2019 </w:t>
      </w:r>
      <w:r w:rsidR="001B0808" w:rsidRPr="006021E5">
        <w:rPr>
          <w:rFonts w:ascii="Times New Roman" w:hAnsi="Times New Roman" w:cs="Times New Roman"/>
          <w:sz w:val="28"/>
          <w:szCs w:val="28"/>
        </w:rPr>
        <w:t>№270-п (от 02.07.2018 №307/1-п</w:t>
      </w:r>
      <w:proofErr w:type="gramEnd"/>
      <w:r w:rsidR="001B0808" w:rsidRPr="006021E5">
        <w:rPr>
          <w:rFonts w:ascii="Times New Roman" w:hAnsi="Times New Roman" w:cs="Times New Roman"/>
          <w:sz w:val="28"/>
          <w:szCs w:val="28"/>
        </w:rPr>
        <w:t xml:space="preserve">, от 30.06.2017 №273-п). 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Структура и содержание ОПОП СПО ППКРС соответствуют ФГОС.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Присваиваемые квалификации - Монтер пути; Обходчик пути и искусственных сооружений; Сигналист.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Виды деятельности, к которым гот</w:t>
      </w:r>
      <w:r w:rsidR="00032DEE" w:rsidRPr="006021E5">
        <w:rPr>
          <w:rFonts w:ascii="Times New Roman" w:hAnsi="Times New Roman" w:cs="Times New Roman"/>
          <w:sz w:val="28"/>
          <w:szCs w:val="28"/>
        </w:rPr>
        <w:t xml:space="preserve">овится </w:t>
      </w:r>
      <w:proofErr w:type="gramStart"/>
      <w:r w:rsidR="00032DEE" w:rsidRPr="006021E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032DEE" w:rsidRPr="006021E5">
        <w:rPr>
          <w:rFonts w:ascii="Times New Roman" w:hAnsi="Times New Roman" w:cs="Times New Roman"/>
          <w:sz w:val="28"/>
          <w:szCs w:val="28"/>
        </w:rPr>
        <w:t>, соответствую</w:t>
      </w:r>
      <w:r w:rsidRPr="006021E5">
        <w:rPr>
          <w:rFonts w:ascii="Times New Roman" w:hAnsi="Times New Roman" w:cs="Times New Roman"/>
          <w:sz w:val="28"/>
          <w:szCs w:val="28"/>
        </w:rPr>
        <w:t>т присваиваемой квалификации.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ОПОП СПО ППКРС разработана организацией совместно с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заинтересованными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работодателем - </w:t>
      </w:r>
      <w:proofErr w:type="spellStart"/>
      <w:r w:rsidRPr="006021E5">
        <w:rPr>
          <w:rFonts w:ascii="Times New Roman" w:hAnsi="Times New Roman" w:cs="Times New Roman"/>
          <w:sz w:val="28"/>
          <w:szCs w:val="28"/>
        </w:rPr>
        <w:t>Кошурниковская</w:t>
      </w:r>
      <w:proofErr w:type="spellEnd"/>
      <w:r w:rsidRPr="006021E5">
        <w:rPr>
          <w:rFonts w:ascii="Times New Roman" w:hAnsi="Times New Roman" w:cs="Times New Roman"/>
          <w:sz w:val="28"/>
          <w:szCs w:val="28"/>
        </w:rPr>
        <w:t xml:space="preserve"> дистанция пути структурного подразделения Красноярской железной дороги филиала ОАО «Российские железные дороги»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Обучение по ОПОП СПО ППКРС осуществляется в очной и очно – заочной формах.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ППКРС.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Срок получения среднего профессионального образования по ОПОП СПО ППКРС очной формы обучения на базе основного общего образования составляет 2 года 10 месяцев и 3 года 10 месяцев по очно</w:t>
      </w:r>
      <w:r w:rsidR="00032DEE" w:rsidRPr="006021E5">
        <w:rPr>
          <w:rFonts w:ascii="Times New Roman" w:hAnsi="Times New Roman" w:cs="Times New Roman"/>
          <w:sz w:val="28"/>
          <w:szCs w:val="28"/>
        </w:rPr>
        <w:t xml:space="preserve"> </w:t>
      </w:r>
      <w:r w:rsidRPr="006021E5">
        <w:rPr>
          <w:rFonts w:ascii="Times New Roman" w:hAnsi="Times New Roman" w:cs="Times New Roman"/>
          <w:sz w:val="28"/>
          <w:szCs w:val="28"/>
        </w:rPr>
        <w:t>- заочной форме обучения.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Срок освоения ОПОП СПО ППКРС по очной форме обучения для лиц, обучающихся на базе основного общего образования</w:t>
      </w:r>
      <w:r w:rsidR="00032DEE" w:rsidRPr="006021E5">
        <w:rPr>
          <w:rFonts w:ascii="Times New Roman" w:hAnsi="Times New Roman" w:cs="Times New Roman"/>
          <w:sz w:val="28"/>
          <w:szCs w:val="28"/>
        </w:rPr>
        <w:t>,</w:t>
      </w:r>
      <w:r w:rsidRPr="006021E5">
        <w:rPr>
          <w:rFonts w:ascii="Times New Roman" w:hAnsi="Times New Roman" w:cs="Times New Roman"/>
          <w:sz w:val="28"/>
          <w:szCs w:val="28"/>
        </w:rPr>
        <w:t xml:space="preserve"> составляет 147 недель, из них: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учебным циклам и разделу «Физическая культура» - 77 недель;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учебная и производственная практика – 39 недель;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промежуточная аттестация обучающихся - 5 недель;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государственная итоговая аттестация – 2 недели;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каникулы - 24 недели. 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Общая продолжительность каникул в учебном году составляет 11 недель, в том числе 2 недели в зимний период.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Обязательная часть ОПОП СПО ППКРС по учебным циклам составляет 80% от общего объема времени, отведенного на их освоение. Вариативная часть ОПОП СПО ППКРС - 20 %</w:t>
      </w:r>
      <w:r w:rsidRPr="006021E5">
        <w:rPr>
          <w:rFonts w:ascii="Times New Roman" w:hAnsi="Times New Roman" w:cs="Times New Roman"/>
          <w:b/>
          <w:sz w:val="28"/>
          <w:szCs w:val="28"/>
        </w:rPr>
        <w:t>.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Требование ФГОС СПО о наличии обязательных дисциплин в обязательной части общепрофессионального учебного цикла, профессионального цикла выполняется.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Объем ОПОП СПО ППКРС по обязательной части ППКРС, включая раздел «Физическая культура», и вариативной части ППКРС составляет: 1080 часов максимальной учебной нагрузки и 720 часов аудиторной учебной нагрузки</w:t>
      </w:r>
      <w:r w:rsidRPr="006021E5">
        <w:rPr>
          <w:rFonts w:ascii="Times New Roman" w:hAnsi="Times New Roman" w:cs="Times New Roman"/>
          <w:b/>
          <w:sz w:val="28"/>
          <w:szCs w:val="28"/>
        </w:rPr>
        <w:t>.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lastRenderedPageBreak/>
        <w:t>Вариативная часть</w:t>
      </w:r>
      <w:r w:rsidRPr="006021E5">
        <w:t xml:space="preserve"> </w:t>
      </w:r>
      <w:r w:rsidRPr="006021E5">
        <w:rPr>
          <w:rFonts w:ascii="Times New Roman" w:hAnsi="Times New Roman" w:cs="Times New Roman"/>
          <w:sz w:val="28"/>
          <w:szCs w:val="28"/>
        </w:rPr>
        <w:t xml:space="preserve">ОПОП СПО ППКРС распределена на увеличение объема времени, отведенного на МДК профессиональных модулей обязательной части в соответствии с потребностями работодателей и спецификой деятельности образовательной организации. 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Объем часов на дисциплину «Физическая культура» составляет еженедельно 2 часа обязательных аудиторных занятий и 2 часа самостоятельной работы - занятий в спортивных секциях, клубах Филиала и </w:t>
      </w:r>
      <w:proofErr w:type="spellStart"/>
      <w:r w:rsidRPr="006021E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6021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21E5">
        <w:rPr>
          <w:rFonts w:ascii="Times New Roman" w:hAnsi="Times New Roman" w:cs="Times New Roman"/>
          <w:sz w:val="28"/>
          <w:szCs w:val="28"/>
        </w:rPr>
        <w:t>Кошурниково</w:t>
      </w:r>
      <w:proofErr w:type="spellEnd"/>
      <w:r w:rsidRPr="006021E5">
        <w:rPr>
          <w:rFonts w:ascii="Times New Roman" w:hAnsi="Times New Roman" w:cs="Times New Roman"/>
          <w:sz w:val="28"/>
          <w:szCs w:val="28"/>
        </w:rPr>
        <w:t>.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Консультации для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по очной форме обучения предусмотрены образовательной организацией из расчета 4 часа на одного обучающегося на каждый учебный год. Формы проведения консультаций - групповые, индивидуальные, устные, письменные.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умениям.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По учебным дисциплинам, междисциплинарным курсам, практикам разработаны методические и оценочные материалы.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При реализации ОПОП СПО ППКРС предусмотрены учебная и производственная практики в профессиональном цикле. По каждому виду практики определены цели и задачи программы и формы отчетности. 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Учебная практика и производственная практика проводя</w:t>
      </w:r>
      <w:r w:rsidR="00674809" w:rsidRPr="006021E5">
        <w:rPr>
          <w:rFonts w:ascii="Times New Roman" w:hAnsi="Times New Roman" w:cs="Times New Roman"/>
          <w:sz w:val="28"/>
          <w:szCs w:val="28"/>
        </w:rPr>
        <w:t>тся филиалом</w:t>
      </w:r>
      <w:r w:rsidRPr="006021E5">
        <w:rPr>
          <w:rFonts w:ascii="Times New Roman" w:hAnsi="Times New Roman" w:cs="Times New Roman"/>
          <w:sz w:val="28"/>
          <w:szCs w:val="28"/>
        </w:rPr>
        <w:t xml:space="preserve"> при освоении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в рамках профессиональных модулей реализуются концентрированно в несколько периодов в рамках профессиональных модулей.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1B0808" w:rsidRPr="006021E5" w:rsidRDefault="00674809" w:rsidP="001B080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t>В филиале</w:t>
      </w:r>
      <w:r w:rsidR="001B0808" w:rsidRPr="006021E5">
        <w:rPr>
          <w:rFonts w:ascii="Times New Roman" w:hAnsi="Times New Roman" w:cs="Times New Roman"/>
          <w:sz w:val="28"/>
          <w:szCs w:val="28"/>
        </w:rPr>
        <w:t xml:space="preserve">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 включая развитие студенческого самоуправления, участие обучающихся в работе общественных организаций.</w:t>
      </w:r>
      <w:proofErr w:type="gramEnd"/>
      <w:r w:rsidR="001B0808" w:rsidRPr="006021E5">
        <w:t xml:space="preserve"> </w:t>
      </w:r>
      <w:r w:rsidR="001B0808" w:rsidRPr="006021E5">
        <w:rPr>
          <w:rFonts w:ascii="Times New Roman" w:hAnsi="Times New Roman" w:cs="Times New Roman"/>
          <w:sz w:val="28"/>
          <w:szCs w:val="28"/>
        </w:rPr>
        <w:t xml:space="preserve">В филиале работают 13 кружков и спортивных секций. </w:t>
      </w:r>
    </w:p>
    <w:p w:rsidR="001B0808" w:rsidRPr="006021E5" w:rsidRDefault="001B0808" w:rsidP="001B08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proofErr w:type="spellStart"/>
      <w:r w:rsidRPr="006021E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6021E5">
        <w:rPr>
          <w:rFonts w:ascii="Times New Roman" w:hAnsi="Times New Roman" w:cs="Times New Roman"/>
          <w:sz w:val="28"/>
          <w:szCs w:val="28"/>
        </w:rPr>
        <w:t xml:space="preserve"> подхода предусмотрено использование в образовательном процессе активных и интерактивных форм проведения занятий (личностно-ориентированное обучение, проблемное обучение, информационно-коммуникационных технологий, технологии модульного обучения,</w:t>
      </w:r>
      <w:r w:rsidRPr="006021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21E5">
        <w:rPr>
          <w:rFonts w:ascii="Times New Roman" w:eastAsia="Calibri" w:hAnsi="Times New Roman"/>
          <w:sz w:val="28"/>
          <w:szCs w:val="28"/>
          <w:lang w:eastAsia="en-US"/>
        </w:rPr>
        <w:t>элементы учебно-исследовательской работы)</w:t>
      </w:r>
      <w:r w:rsidRPr="006021E5">
        <w:rPr>
          <w:rFonts w:ascii="Times New Roman" w:hAnsi="Times New Roman" w:cs="Times New Roman"/>
          <w:sz w:val="28"/>
          <w:szCs w:val="28"/>
        </w:rPr>
        <w:t xml:space="preserve"> в сочетании с внеаудиторной работой для </w:t>
      </w:r>
      <w:r w:rsidRPr="006021E5">
        <w:rPr>
          <w:rFonts w:ascii="Times New Roman" w:hAnsi="Times New Roman" w:cs="Times New Roman"/>
          <w:sz w:val="28"/>
          <w:szCs w:val="28"/>
        </w:rPr>
        <w:lastRenderedPageBreak/>
        <w:t>формирования и развития общих и профессиональных компетенций обучающихся.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Условия реализации ОПОП СПО ППКРС соответствуют ФГОС.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Реализация ОПОП СПО ППКРС обеспечена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имеют на 1 - 2 разряда по профессии рабочего выше, чем предусмотрено ФГОС СПО для выпускников. 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Преподаватели, отвечающие за освоение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профессионального учебного цикла</w:t>
      </w:r>
      <w:r w:rsidR="00032DEE" w:rsidRPr="006021E5">
        <w:rPr>
          <w:rFonts w:ascii="Times New Roman" w:hAnsi="Times New Roman" w:cs="Times New Roman"/>
          <w:sz w:val="28"/>
          <w:szCs w:val="28"/>
        </w:rPr>
        <w:t>,</w:t>
      </w:r>
      <w:r w:rsidRPr="006021E5">
        <w:rPr>
          <w:rFonts w:ascii="Times New Roman" w:hAnsi="Times New Roman" w:cs="Times New Roman"/>
          <w:sz w:val="28"/>
          <w:szCs w:val="28"/>
        </w:rPr>
        <w:t xml:space="preserve"> имеют опыт деятельности в организациях соответствующей профессиональной сферы, эти преподаватели и мастера производственного обучения имеют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ОПОП СПО ППКРС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ОПОП СПО ППКРС каждый обучающийся обеспечен 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«Интерн</w:t>
      </w:r>
      <w:r w:rsidR="00032DEE" w:rsidRPr="006021E5">
        <w:rPr>
          <w:rFonts w:ascii="Times New Roman" w:hAnsi="Times New Roman" w:cs="Times New Roman"/>
          <w:sz w:val="28"/>
          <w:szCs w:val="28"/>
        </w:rPr>
        <w:t xml:space="preserve">ет» в </w:t>
      </w:r>
      <w:r w:rsidRPr="006021E5">
        <w:rPr>
          <w:rFonts w:ascii="Times New Roman" w:hAnsi="Times New Roman" w:cs="Times New Roman"/>
          <w:sz w:val="28"/>
          <w:szCs w:val="28"/>
        </w:rPr>
        <w:t>читальном зале и кабинетах информационных технологий.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Каждый обучающийся обеспечен 1 учебным печатным или электронным изданием по каждой дисциплине профессионального учебного цикла и одним учебно-методическим печатным или электронным изданием по каждому междисциплинарному курсу (включая электронные базы периодических изданий).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Библиотечный фонд включает официальные, справочно-библиографические и периодические издания в расчете 3 экземпляра на каждых 100 обучающихся. 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Каждому обучающемуся обеспечен доступ к комплектам библиотечного фонда, состоящим не менее чем из 3 наименований российских журналов. 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  <w:proofErr w:type="gramEnd"/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lastRenderedPageBreak/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разработаны  и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организацией после предварительного положительного заключения работодателя - </w:t>
      </w:r>
      <w:proofErr w:type="spellStart"/>
      <w:r w:rsidRPr="006021E5">
        <w:rPr>
          <w:rFonts w:ascii="Times New Roman" w:hAnsi="Times New Roman" w:cs="Times New Roman"/>
          <w:sz w:val="28"/>
          <w:szCs w:val="28"/>
        </w:rPr>
        <w:t>Кошурниковская</w:t>
      </w:r>
      <w:proofErr w:type="spellEnd"/>
      <w:r w:rsidRPr="006021E5">
        <w:rPr>
          <w:rFonts w:ascii="Times New Roman" w:hAnsi="Times New Roman" w:cs="Times New Roman"/>
          <w:sz w:val="28"/>
          <w:szCs w:val="28"/>
        </w:rPr>
        <w:t xml:space="preserve"> дистанция пути структурного подразделения Красноярской железной дороги филиала ОАО «Российские железные дороги»</w:t>
      </w:r>
      <w:r w:rsidRPr="006021E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Фонды оценочных средств позволяют оценить умения, знания, практический опыт и освоенные компетенции.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1B0808" w:rsidRPr="006021E5" w:rsidRDefault="001B0808" w:rsidP="001B080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Определение качества подготовки обучающихся, оценка персональных данных достижений обучающихся требованиям ОПОП СПО ППКРС, практикам проводилась на основе анализа результатов текущего контроля успеваемости, промежуточной и государственной итоговой аттестации</w:t>
      </w:r>
      <w:r w:rsidRPr="006021E5">
        <w:rPr>
          <w:rFonts w:ascii="Times New Roman" w:hAnsi="Times New Roman"/>
          <w:b/>
          <w:sz w:val="28"/>
          <w:szCs w:val="28"/>
        </w:rPr>
        <w:t>,</w:t>
      </w:r>
      <w:r w:rsidRPr="006021E5">
        <w:rPr>
          <w:rFonts w:ascii="Times New Roman" w:hAnsi="Times New Roman"/>
          <w:sz w:val="28"/>
          <w:szCs w:val="28"/>
        </w:rPr>
        <w:t xml:space="preserve"> а также обеспеченности образовательной деятельности методической документацией по текущему контролю успеваемости и промежуточной аттестации, по результатам экспертизы фонда оценочных средств и оценки </w:t>
      </w:r>
      <w:proofErr w:type="spellStart"/>
      <w:r w:rsidRPr="006021E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компетенций обучающихся.</w:t>
      </w:r>
      <w:proofErr w:type="gramEnd"/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1B0808" w:rsidRPr="006021E5" w:rsidRDefault="001B0808" w:rsidP="001B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6021E5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6021E5">
        <w:rPr>
          <w:rFonts w:ascii="Times New Roman" w:hAnsi="Times New Roman" w:cs="Times New Roman"/>
          <w:sz w:val="28"/>
          <w:szCs w:val="28"/>
        </w:rPr>
        <w:t xml:space="preserve"> экспертизы в отношении основной профессиональной образовательной программы – программы подготовки квалифицированных рабочих, служащих: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="007348F0" w:rsidRPr="006021E5">
        <w:rPr>
          <w:rFonts w:ascii="Times New Roman" w:hAnsi="Times New Roman" w:cs="Times New Roman"/>
          <w:b/>
          <w:sz w:val="28"/>
          <w:szCs w:val="28"/>
        </w:rPr>
        <w:t>08.00.00 Техника и технологии</w:t>
      </w:r>
      <w:r w:rsidRPr="006021E5">
        <w:rPr>
          <w:rFonts w:ascii="Times New Roman" w:hAnsi="Times New Roman" w:cs="Times New Roman"/>
          <w:b/>
          <w:sz w:val="28"/>
          <w:szCs w:val="28"/>
        </w:rPr>
        <w:t xml:space="preserve"> строительства, профессия </w:t>
      </w:r>
      <w:r w:rsidR="007348F0" w:rsidRPr="006021E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021E5">
        <w:rPr>
          <w:rFonts w:ascii="Times New Roman" w:hAnsi="Times New Roman" w:cs="Times New Roman"/>
          <w:b/>
          <w:sz w:val="28"/>
          <w:szCs w:val="28"/>
        </w:rPr>
        <w:t>08.01.23 Бригадир-путеец</w:t>
      </w:r>
      <w:r w:rsidRPr="006021E5">
        <w:rPr>
          <w:rFonts w:ascii="Times New Roman" w:hAnsi="Times New Roman" w:cs="Times New Roman"/>
          <w:sz w:val="28"/>
          <w:szCs w:val="28"/>
        </w:rPr>
        <w:t xml:space="preserve">, реализуемой в </w:t>
      </w:r>
      <w:proofErr w:type="spellStart"/>
      <w:r w:rsidRPr="006021E5">
        <w:rPr>
          <w:rFonts w:ascii="Times New Roman" w:hAnsi="Times New Roman" w:cs="Times New Roman"/>
          <w:sz w:val="28"/>
          <w:szCs w:val="28"/>
        </w:rPr>
        <w:t>Кошурниковском</w:t>
      </w:r>
      <w:proofErr w:type="spellEnd"/>
      <w:r w:rsidRPr="006021E5">
        <w:rPr>
          <w:rFonts w:ascii="Times New Roman" w:hAnsi="Times New Roman" w:cs="Times New Roman"/>
          <w:sz w:val="28"/>
          <w:szCs w:val="28"/>
        </w:rPr>
        <w:t xml:space="preserve"> филиале краевого государственного бюджетного профессионального образовательного учреждения «Минусинский сельскохозяйственный колледж», установлено соответствие содержания и качества подготовки обучающихся ФГОС.</w:t>
      </w:r>
      <w:proofErr w:type="gramEnd"/>
    </w:p>
    <w:p w:rsidR="001B0808" w:rsidRPr="006021E5" w:rsidRDefault="001B0808" w:rsidP="001B080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7348F0" w:rsidRPr="006021E5" w:rsidRDefault="007348F0" w:rsidP="00674809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21E5">
        <w:rPr>
          <w:rFonts w:ascii="Times New Roman" w:hAnsi="Times New Roman"/>
          <w:b/>
          <w:sz w:val="28"/>
          <w:szCs w:val="28"/>
        </w:rPr>
        <w:t>Курагинский филиал краевого государственного бюджетного профессионального образовательного учреждения «Минусинский сельскохозяйственный колледж»</w:t>
      </w:r>
    </w:p>
    <w:p w:rsidR="00DB73C1" w:rsidRPr="006021E5" w:rsidRDefault="00DB73C1" w:rsidP="008E4E23">
      <w:pPr>
        <w:pStyle w:val="a9"/>
        <w:numPr>
          <w:ilvl w:val="0"/>
          <w:numId w:val="3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6021E5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 программы – программы подготовки квалифицированных рабочих, служащих: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6021E5">
        <w:rPr>
          <w:rFonts w:ascii="Times New Roman" w:hAnsi="Times New Roman"/>
          <w:b/>
          <w:sz w:val="28"/>
          <w:szCs w:val="28"/>
        </w:rPr>
        <w:t xml:space="preserve">35.00.00 Сельское, лесное и рыбное хозяйство, профессия </w:t>
      </w:r>
      <w:r w:rsidRPr="006021E5">
        <w:rPr>
          <w:rFonts w:ascii="Times New Roman" w:hAnsi="Times New Roman"/>
          <w:b/>
          <w:spacing w:val="-3"/>
          <w:sz w:val="28"/>
          <w:szCs w:val="28"/>
        </w:rPr>
        <w:t xml:space="preserve">35.01.13 </w:t>
      </w:r>
      <w:r w:rsidRPr="006021E5">
        <w:rPr>
          <w:rFonts w:ascii="Times New Roman" w:hAnsi="Times New Roman"/>
          <w:b/>
          <w:sz w:val="28"/>
          <w:szCs w:val="28"/>
        </w:rPr>
        <w:t>Тракторист-машинист сельскохозяйственного производства,</w:t>
      </w:r>
      <w:r w:rsidRPr="006021E5">
        <w:rPr>
          <w:rFonts w:ascii="Times New Roman" w:hAnsi="Times New Roman"/>
          <w:sz w:val="28"/>
          <w:szCs w:val="28"/>
        </w:rPr>
        <w:t xml:space="preserve"> при определении соответствия содержания и качества подготовки </w:t>
      </w:r>
      <w:r w:rsidRPr="006021E5">
        <w:rPr>
          <w:rFonts w:ascii="Times New Roman" w:hAnsi="Times New Roman"/>
          <w:sz w:val="28"/>
          <w:szCs w:val="28"/>
        </w:rPr>
        <w:lastRenderedPageBreak/>
        <w:t xml:space="preserve">обучающихся федеральному государственному образовательному стандарту среднего профессионального образования по профессии </w:t>
      </w:r>
      <w:r w:rsidR="003937EC" w:rsidRPr="006021E5">
        <w:rPr>
          <w:rFonts w:ascii="Times New Roman" w:hAnsi="Times New Roman"/>
          <w:spacing w:val="-5"/>
          <w:sz w:val="28"/>
          <w:szCs w:val="28"/>
        </w:rPr>
        <w:t>110800.02</w:t>
      </w:r>
      <w:r w:rsidRPr="006021E5">
        <w:rPr>
          <w:rFonts w:ascii="Times New Roman" w:hAnsi="Times New Roman"/>
          <w:spacing w:val="-5"/>
          <w:sz w:val="28"/>
          <w:szCs w:val="28"/>
        </w:rPr>
        <w:t xml:space="preserve"> Тракторист-машинист сельскохозяйственного производства</w:t>
      </w:r>
      <w:r w:rsidR="007348F0" w:rsidRPr="006021E5">
        <w:rPr>
          <w:rFonts w:ascii="Times New Roman" w:hAnsi="Times New Roman"/>
          <w:sz w:val="28"/>
          <w:szCs w:val="28"/>
        </w:rPr>
        <w:t>, утвержденному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Рос</w:t>
      </w:r>
      <w:r w:rsidR="007348F0" w:rsidRPr="006021E5">
        <w:rPr>
          <w:rFonts w:ascii="Times New Roman" w:hAnsi="Times New Roman"/>
          <w:sz w:val="28"/>
          <w:szCs w:val="28"/>
        </w:rPr>
        <w:t>сийской Федерации от 02.08.2013</w:t>
      </w:r>
      <w:r w:rsidRPr="006021E5">
        <w:rPr>
          <w:rFonts w:ascii="Times New Roman" w:hAnsi="Times New Roman"/>
          <w:sz w:val="28"/>
          <w:szCs w:val="28"/>
        </w:rPr>
        <w:t xml:space="preserve"> N 740  (далее - ФГОС), установлено: </w:t>
      </w:r>
    </w:p>
    <w:p w:rsidR="00DB73C1" w:rsidRPr="006021E5" w:rsidRDefault="00674809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t>Филиалом</w:t>
      </w:r>
      <w:r w:rsidR="00DB73C1" w:rsidRPr="006021E5">
        <w:rPr>
          <w:rFonts w:ascii="Times New Roman" w:hAnsi="Times New Roman" w:cs="Times New Roman"/>
          <w:sz w:val="28"/>
          <w:szCs w:val="28"/>
        </w:rPr>
        <w:t xml:space="preserve"> разработана основная профессиональная образовательная программа среднего профессио</w:t>
      </w:r>
      <w:r w:rsidR="007348F0" w:rsidRPr="006021E5">
        <w:rPr>
          <w:rFonts w:ascii="Times New Roman" w:hAnsi="Times New Roman" w:cs="Times New Roman"/>
          <w:sz w:val="28"/>
          <w:szCs w:val="28"/>
        </w:rPr>
        <w:t>нального образования – программа</w:t>
      </w:r>
      <w:r w:rsidR="00DB73C1" w:rsidRPr="006021E5"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рабочих, служащих по профессии </w:t>
      </w:r>
      <w:r w:rsidR="007348F0" w:rsidRPr="006021E5">
        <w:rPr>
          <w:rFonts w:ascii="Times New Roman" w:hAnsi="Times New Roman" w:cs="Times New Roman"/>
          <w:spacing w:val="-5"/>
          <w:sz w:val="28"/>
          <w:szCs w:val="28"/>
        </w:rPr>
        <w:t>35.01.13</w:t>
      </w:r>
      <w:r w:rsidR="00DB73C1" w:rsidRPr="006021E5">
        <w:rPr>
          <w:rFonts w:ascii="Times New Roman" w:hAnsi="Times New Roman" w:cs="Times New Roman"/>
          <w:spacing w:val="-5"/>
          <w:sz w:val="28"/>
          <w:szCs w:val="28"/>
        </w:rPr>
        <w:t xml:space="preserve"> Тракторист-машинист сельскохозяйственного производства</w:t>
      </w:r>
      <w:r w:rsidR="00DB73C1" w:rsidRPr="006021E5">
        <w:rPr>
          <w:rFonts w:ascii="Times New Roman" w:hAnsi="Times New Roman" w:cs="Times New Roman"/>
          <w:sz w:val="28"/>
          <w:szCs w:val="28"/>
        </w:rPr>
        <w:t xml:space="preserve"> (дал</w:t>
      </w:r>
      <w:r w:rsidR="007348F0" w:rsidRPr="006021E5">
        <w:rPr>
          <w:rFonts w:ascii="Times New Roman" w:hAnsi="Times New Roman" w:cs="Times New Roman"/>
          <w:sz w:val="28"/>
          <w:szCs w:val="28"/>
        </w:rPr>
        <w:t>ее - ОПОП СПО ППКРС)</w:t>
      </w:r>
      <w:r w:rsidR="00DB73C1" w:rsidRPr="006021E5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 очной формы обучения, в которой определены область, объекты и виды профессиональной деятельности выпускников, структура, условия реализации и рез</w:t>
      </w:r>
      <w:r w:rsidR="007348F0" w:rsidRPr="006021E5">
        <w:rPr>
          <w:rFonts w:ascii="Times New Roman" w:hAnsi="Times New Roman" w:cs="Times New Roman"/>
          <w:sz w:val="28"/>
          <w:szCs w:val="28"/>
        </w:rPr>
        <w:t>ультаты освоения ОПОП СПО ППКРС</w:t>
      </w:r>
      <w:r w:rsidR="00DB73C1" w:rsidRPr="006021E5">
        <w:rPr>
          <w:rFonts w:ascii="Times New Roman" w:hAnsi="Times New Roman" w:cs="Times New Roman"/>
          <w:sz w:val="28"/>
          <w:szCs w:val="28"/>
        </w:rPr>
        <w:t xml:space="preserve"> (утверждена приказо</w:t>
      </w:r>
      <w:r w:rsidR="007348F0" w:rsidRPr="006021E5">
        <w:rPr>
          <w:rFonts w:ascii="Times New Roman" w:hAnsi="Times New Roman" w:cs="Times New Roman"/>
          <w:sz w:val="28"/>
          <w:szCs w:val="28"/>
        </w:rPr>
        <w:t>м</w:t>
      </w:r>
      <w:r w:rsidR="00DB73C1" w:rsidRPr="006021E5">
        <w:rPr>
          <w:rFonts w:ascii="Times New Roman" w:hAnsi="Times New Roman" w:cs="Times New Roman"/>
          <w:sz w:val="28"/>
          <w:szCs w:val="28"/>
        </w:rPr>
        <w:t xml:space="preserve"> организации от 01.07.2019 № 270-п</w:t>
      </w:r>
      <w:r w:rsidR="007348F0" w:rsidRPr="006021E5">
        <w:rPr>
          <w:rFonts w:ascii="Times New Roman" w:hAnsi="Times New Roman" w:cs="Times New Roman"/>
          <w:sz w:val="28"/>
          <w:szCs w:val="28"/>
        </w:rPr>
        <w:t xml:space="preserve"> (от 01.07.2018 № 271-п</w:t>
      </w:r>
      <w:proofErr w:type="gramEnd"/>
      <w:r w:rsidR="007348F0" w:rsidRPr="006021E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348F0" w:rsidRPr="006021E5">
        <w:rPr>
          <w:rFonts w:ascii="Times New Roman" w:hAnsi="Times New Roman" w:cs="Times New Roman"/>
          <w:sz w:val="28"/>
          <w:szCs w:val="28"/>
        </w:rPr>
        <w:t>от 01.07.2017 № 273-п</w:t>
      </w:r>
      <w:r w:rsidR="00DB73C1" w:rsidRPr="006021E5">
        <w:rPr>
          <w:rFonts w:ascii="Times New Roman" w:hAnsi="Times New Roman" w:cs="Times New Roman"/>
          <w:sz w:val="28"/>
          <w:szCs w:val="28"/>
        </w:rPr>
        <w:t>)</w:t>
      </w:r>
      <w:r w:rsidR="007348F0" w:rsidRPr="006021E5">
        <w:rPr>
          <w:rFonts w:ascii="Times New Roman" w:hAnsi="Times New Roman" w:cs="Times New Roman"/>
          <w:sz w:val="28"/>
          <w:szCs w:val="28"/>
        </w:rPr>
        <w:t>)</w:t>
      </w:r>
      <w:r w:rsidR="00DB73C1" w:rsidRPr="006021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Структура и содержание ОПОП СПО ППКРС соответствуют ФГОС.</w:t>
      </w:r>
    </w:p>
    <w:p w:rsidR="00DB73C1" w:rsidRPr="006021E5" w:rsidRDefault="00DB73C1" w:rsidP="00DB73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Присваиваемые квалификации - </w:t>
      </w:r>
      <w:r w:rsidRPr="006021E5">
        <w:rPr>
          <w:rFonts w:ascii="Times New Roman" w:hAnsi="Times New Roman" w:cs="Times New Roman"/>
          <w:spacing w:val="-3"/>
          <w:sz w:val="28"/>
          <w:szCs w:val="28"/>
        </w:rPr>
        <w:t xml:space="preserve">Тракторист-машинист сельскохозяйственного производства, </w:t>
      </w:r>
      <w:r w:rsidRPr="006021E5">
        <w:rPr>
          <w:rFonts w:ascii="Times New Roman" w:hAnsi="Times New Roman" w:cs="Times New Roman"/>
          <w:sz w:val="28"/>
          <w:szCs w:val="28"/>
        </w:rPr>
        <w:t xml:space="preserve">Водитель автомобиля. Виды деятельности, к которым готовится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>, соответствует присваиваемой квалификации.</w:t>
      </w:r>
    </w:p>
    <w:p w:rsidR="00DB73C1" w:rsidRPr="006021E5" w:rsidRDefault="00DB73C1" w:rsidP="00DB7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ОПОП СПО ППКРС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организацией совместно с заинтересованными работодателями: АО «Березовское»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Обучение по ОПОП СПО ППКРС осуществляется в очной форме.</w:t>
      </w:r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ППКРС.</w:t>
      </w:r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Срок получения среднего профессионального образования по ОПОП СПО ППКРС очной формы обучения на базе основного общего образования составляет 2 года 10 месяцев.</w:t>
      </w:r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Срок освоения ОПОП СПО ППКРС по очной форме обучения для лиц, обучающихся на базе основного общего образования</w:t>
      </w:r>
      <w:r w:rsidR="007348F0" w:rsidRPr="006021E5">
        <w:rPr>
          <w:rFonts w:ascii="Times New Roman" w:hAnsi="Times New Roman" w:cs="Times New Roman"/>
          <w:sz w:val="28"/>
          <w:szCs w:val="28"/>
        </w:rPr>
        <w:t>,</w:t>
      </w:r>
      <w:r w:rsidRPr="006021E5">
        <w:rPr>
          <w:rFonts w:ascii="Times New Roman" w:hAnsi="Times New Roman" w:cs="Times New Roman"/>
          <w:sz w:val="28"/>
          <w:szCs w:val="28"/>
        </w:rPr>
        <w:t xml:space="preserve"> составляет 147 недель, из них:</w:t>
      </w:r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учебным циклам и разделу «Физическая культура» - 77 недель;</w:t>
      </w:r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учебная и производственная практика – 39 недель;</w:t>
      </w:r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промежуточная аттестация обучающихся - 5 недель;</w:t>
      </w:r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государственная итоговая аттестация – 2 недели;</w:t>
      </w:r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каникулы - 24 недели. </w:t>
      </w:r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Общая продолжительность каникул в учебном году составляет 10 недель, в том числе 2 недели в зимний период.</w:t>
      </w:r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Обязательная часть ОПОП СПО ППКРС по учебным циклам составляет 80 % от общего объема времени, отведенного на их освоение. Вариативная часть ОПОП СПО ППКРС - 20 %</w:t>
      </w:r>
      <w:r w:rsidRPr="006021E5">
        <w:rPr>
          <w:rFonts w:ascii="Times New Roman" w:hAnsi="Times New Roman" w:cs="Times New Roman"/>
          <w:b/>
          <w:sz w:val="28"/>
          <w:szCs w:val="28"/>
        </w:rPr>
        <w:t>.</w:t>
      </w:r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lastRenderedPageBreak/>
        <w:t>Требование ФГОС СПО о наличии обязательных дисциплин в обязательной части общепрофессионального учебного цикла; профессионального цикла выполняется.</w:t>
      </w:r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Объем ОПОП СПО ППКРС по обязательной части ППКРС</w:t>
      </w:r>
      <w:r w:rsidR="003937EC" w:rsidRPr="006021E5">
        <w:rPr>
          <w:rFonts w:ascii="Times New Roman" w:hAnsi="Times New Roman" w:cs="Times New Roman"/>
          <w:sz w:val="28"/>
          <w:szCs w:val="28"/>
        </w:rPr>
        <w:t xml:space="preserve"> (без общеобразовательного цикла)</w:t>
      </w:r>
      <w:r w:rsidRPr="006021E5">
        <w:rPr>
          <w:rFonts w:ascii="Times New Roman" w:hAnsi="Times New Roman" w:cs="Times New Roman"/>
          <w:sz w:val="28"/>
          <w:szCs w:val="28"/>
        </w:rPr>
        <w:t>, включая раздел "Физическая культура", и вариативной части ППКРС составляет: 1080 час максимальной учебной нагрузки и 720 час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>удиторной учебной нагрузки.</w:t>
      </w:r>
    </w:p>
    <w:p w:rsidR="009B59D5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Вариативная часть (144 часа)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 обеспечения конкурентоспособности выпускника в соответствии с запр</w:t>
      </w:r>
      <w:r w:rsidR="009B59D5" w:rsidRPr="006021E5">
        <w:rPr>
          <w:rFonts w:ascii="Times New Roman" w:hAnsi="Times New Roman" w:cs="Times New Roman"/>
          <w:sz w:val="28"/>
          <w:szCs w:val="28"/>
        </w:rPr>
        <w:t>осами регионального рынка труда.</w:t>
      </w:r>
      <w:r w:rsidRPr="00602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Объем часов на дисциплину "Физическая культура" составляет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Консультации для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по очной форме обучения предусмотрены образовательной организацией из расчета 4 часа на одного обучающегося на каждый учебный год. Формы проведения консультаций (групповые, индивидуальные, письменные, устные).</w:t>
      </w:r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умениям.</w:t>
      </w:r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По учебным дисциплинам, междисциплинарным курсам, практикам разработаны методические и оценочные материалы.</w:t>
      </w:r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При реализации ОПОП СПО ППКРС предусмотрены учебная и производственная практики в профессиональном цикле. По каждому виду практики определены цели и задачи, программы и формы отчетности. </w:t>
      </w:r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t>Учебная практика и производственная практика проводятся для освоения обучающимися профессиональных компетенций в рамках профессиональных модулей и реализовываются как концентрированно в несколько периодов, так и рассредоточено, чередуясь с теоретическими занятиями в рамках профессиональных модулей.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Для проведения учебных и производственных практик составляются рабочие программы, в которых разработаны все методики проведения практик. Учебные практики прово</w:t>
      </w:r>
      <w:r w:rsidR="009B59D5" w:rsidRPr="006021E5">
        <w:rPr>
          <w:rFonts w:ascii="Times New Roman" w:hAnsi="Times New Roman" w:cs="Times New Roman"/>
          <w:sz w:val="28"/>
          <w:szCs w:val="28"/>
        </w:rPr>
        <w:t xml:space="preserve">дятся мастерами в мастерских </w:t>
      </w:r>
      <w:r w:rsidRPr="006021E5">
        <w:rPr>
          <w:rFonts w:ascii="Times New Roman" w:hAnsi="Times New Roman" w:cs="Times New Roman"/>
          <w:sz w:val="28"/>
          <w:szCs w:val="28"/>
        </w:rPr>
        <w:t xml:space="preserve">филиала колледжа.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</w:t>
      </w:r>
      <w:r w:rsidRPr="006021E5">
        <w:rPr>
          <w:rFonts w:ascii="Times New Roman" w:hAnsi="Times New Roman" w:cs="Times New Roman"/>
          <w:sz w:val="28"/>
          <w:szCs w:val="28"/>
        </w:rPr>
        <w:lastRenderedPageBreak/>
        <w:t>учетом результатов, подтвержденных документами соответствующих организаций.</w:t>
      </w:r>
    </w:p>
    <w:p w:rsidR="009B59D5" w:rsidRPr="006021E5" w:rsidRDefault="009B59D5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В филиале</w:t>
      </w:r>
      <w:r w:rsidR="00DB73C1" w:rsidRPr="006021E5">
        <w:rPr>
          <w:rFonts w:ascii="Times New Roman" w:hAnsi="Times New Roman" w:cs="Times New Roman"/>
          <w:sz w:val="28"/>
          <w:szCs w:val="28"/>
        </w:rPr>
        <w:t xml:space="preserve"> сформирована социокультурная среда, созданы условия для всестороннего развития и социализации студентов: преподавателями на уроках используются с тестами, слайдовые презентации, работа с электронными учебниками. Студенты под руководством преподавателей работают над проектными исследованиями, осуществляют поиск, обработку и подачу необходимой информации. </w:t>
      </w:r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Для сохранения здоровья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проводятся различные акции: «Мы - против сигарет», «Наркомания </w:t>
      </w:r>
      <w:r w:rsidR="0080195C" w:rsidRPr="006021E5">
        <w:rPr>
          <w:rFonts w:ascii="Times New Roman" w:hAnsi="Times New Roman" w:cs="Times New Roman"/>
          <w:sz w:val="28"/>
          <w:szCs w:val="28"/>
        </w:rPr>
        <w:t>– наша общая беда», «Молодежь -</w:t>
      </w:r>
      <w:r w:rsidRPr="006021E5">
        <w:rPr>
          <w:rFonts w:ascii="Times New Roman" w:hAnsi="Times New Roman" w:cs="Times New Roman"/>
          <w:sz w:val="28"/>
          <w:szCs w:val="28"/>
        </w:rPr>
        <w:t xml:space="preserve"> за здоровый образ жизни». Регулярно проводятся профилактические беседы и внеклассные мероприятия с привлечением медиков, работников МО МВД «Курагинский», молодежного центра «Патриот»: «Игра иллюзий», «Возьмемся за руки, друзья», «Вместе против коррупции», «Нам жить и работать в 21 веке», «Дорога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никуда», «Нет экстриму», «Синий кит». Осуществляется тесное сотрудничество с районной библиотекой, музеем, районным советом ветеранов, воинами-афганцами.</w:t>
      </w:r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Ежегодно студенты филиала участвуют в районной игре «Зарница», Всероссийской акции «Лыжня России», «Вахта памяти».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В колледже работает 2 спортивных секции – «Юный стрелок», «Готов к труду и обороне» и 5 творческих клубов - «Литературный клуб «Лукоморье», Клуб веселых и находчивых, «Клуб Бардовской песни», волонтерский клуб «Парус надежды», клуб «Дарить людям добро»</w:t>
      </w:r>
      <w:proofErr w:type="gramEnd"/>
    </w:p>
    <w:p w:rsidR="00DB73C1" w:rsidRPr="006021E5" w:rsidRDefault="009B59D5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DB73C1" w:rsidRPr="006021E5">
        <w:rPr>
          <w:rFonts w:ascii="Times New Roman" w:hAnsi="Times New Roman" w:cs="Times New Roman"/>
          <w:sz w:val="28"/>
          <w:szCs w:val="28"/>
        </w:rPr>
        <w:t>участвуют в районных мероприятиях: районном фотоконкурсе «Родные просторы», конкурсе изобразительного твор</w:t>
      </w:r>
      <w:r w:rsidRPr="006021E5">
        <w:rPr>
          <w:rFonts w:ascii="Times New Roman" w:hAnsi="Times New Roman" w:cs="Times New Roman"/>
          <w:sz w:val="28"/>
          <w:szCs w:val="28"/>
        </w:rPr>
        <w:t>чества «Мы против наркотиков», е</w:t>
      </w:r>
      <w:r w:rsidR="00DB73C1" w:rsidRPr="006021E5">
        <w:rPr>
          <w:rFonts w:ascii="Times New Roman" w:hAnsi="Times New Roman" w:cs="Times New Roman"/>
          <w:sz w:val="28"/>
          <w:szCs w:val="28"/>
        </w:rPr>
        <w:t xml:space="preserve">жегодно участвуют во Всероссийском этнографическом диктанте, </w:t>
      </w:r>
      <w:proofErr w:type="gramStart"/>
      <w:r w:rsidR="00DB73C1" w:rsidRPr="006021E5"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 w:rsidR="00DB73C1" w:rsidRPr="006021E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B73C1" w:rsidRPr="006021E5"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 w:rsidR="00DB73C1" w:rsidRPr="006021E5">
        <w:rPr>
          <w:rFonts w:ascii="Times New Roman" w:hAnsi="Times New Roman" w:cs="Times New Roman"/>
          <w:sz w:val="28"/>
          <w:szCs w:val="28"/>
        </w:rPr>
        <w:t>».</w:t>
      </w:r>
    </w:p>
    <w:p w:rsidR="009B59D5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Студенты вовлекаются трудовые мероприятия: районный форум «Добро», Краевая акция «Ч</w:t>
      </w:r>
      <w:r w:rsidR="009B59D5" w:rsidRPr="006021E5">
        <w:rPr>
          <w:rFonts w:ascii="Times New Roman" w:hAnsi="Times New Roman" w:cs="Times New Roman"/>
          <w:sz w:val="28"/>
          <w:szCs w:val="28"/>
        </w:rPr>
        <w:t>истые берега», районная акция «</w:t>
      </w:r>
      <w:r w:rsidRPr="006021E5">
        <w:rPr>
          <w:rFonts w:ascii="Times New Roman" w:hAnsi="Times New Roman" w:cs="Times New Roman"/>
          <w:sz w:val="28"/>
          <w:szCs w:val="28"/>
        </w:rPr>
        <w:t>Экологический патруль»</w:t>
      </w:r>
      <w:r w:rsidR="009B59D5" w:rsidRPr="006021E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B73C1" w:rsidRPr="006021E5" w:rsidRDefault="00DB73C1" w:rsidP="009B59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3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proofErr w:type="spellStart"/>
      <w:r w:rsidRPr="006021E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6021E5">
        <w:rPr>
          <w:rFonts w:ascii="Times New Roman" w:hAnsi="Times New Roman" w:cs="Times New Roman"/>
          <w:sz w:val="28"/>
          <w:szCs w:val="28"/>
        </w:rPr>
        <w:t xml:space="preserve"> подхода предусмотрено использование в образовательном процессе активных и интерактивных форм проведения занятий</w:t>
      </w:r>
      <w:r w:rsidRPr="00602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1E5">
        <w:rPr>
          <w:rFonts w:ascii="Times New Roman" w:hAnsi="Times New Roman" w:cs="Times New Roman"/>
          <w:sz w:val="28"/>
          <w:szCs w:val="28"/>
        </w:rPr>
        <w:t>в сочетании с внеаудиторной работой для формирования и развития общих и профессио</w:t>
      </w:r>
      <w:r w:rsidR="009B59D5" w:rsidRPr="006021E5">
        <w:rPr>
          <w:rFonts w:ascii="Times New Roman" w:hAnsi="Times New Roman" w:cs="Times New Roman"/>
          <w:sz w:val="28"/>
          <w:szCs w:val="28"/>
        </w:rPr>
        <w:t xml:space="preserve">нальных компетенций обучающихся: </w:t>
      </w:r>
      <w:r w:rsidRPr="006021E5">
        <w:rPr>
          <w:rFonts w:ascii="Times New Roman" w:hAnsi="Times New Roman"/>
          <w:sz w:val="28"/>
          <w:szCs w:val="28"/>
        </w:rPr>
        <w:t xml:space="preserve">ИКТ, </w:t>
      </w:r>
      <w:r w:rsidRPr="006021E5">
        <w:rPr>
          <w:rFonts w:ascii="Times New Roman" w:hAnsi="Times New Roman"/>
          <w:bCs/>
          <w:sz w:val="28"/>
          <w:szCs w:val="28"/>
        </w:rPr>
        <w:t xml:space="preserve">групповые дискуссии, деловая игра, метод проектов </w:t>
      </w:r>
      <w:r w:rsidR="009B59D5" w:rsidRPr="006021E5">
        <w:rPr>
          <w:rFonts w:ascii="Times New Roman" w:hAnsi="Times New Roman"/>
          <w:bCs/>
          <w:sz w:val="28"/>
          <w:szCs w:val="28"/>
        </w:rPr>
        <w:t>и др.</w:t>
      </w:r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Условия реализации ОПОП СПО ППКРС соответствуют ФГОС.</w:t>
      </w:r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Реализация ОПОП СПО ППКРС обеспечена педагогическими кадрами, имеющими среднее профессиональное или высшее профессиональное образование, соответствующее профилю преподаваемой дисциплины (модуля). Мастера п</w:t>
      </w:r>
      <w:r w:rsidR="009B59D5" w:rsidRPr="006021E5">
        <w:rPr>
          <w:rFonts w:ascii="Times New Roman" w:hAnsi="Times New Roman" w:cs="Times New Roman"/>
          <w:sz w:val="28"/>
          <w:szCs w:val="28"/>
        </w:rPr>
        <w:t>роизводственного обучения имеют</w:t>
      </w:r>
      <w:r w:rsidRPr="006021E5">
        <w:rPr>
          <w:rFonts w:ascii="Times New Roman" w:hAnsi="Times New Roman" w:cs="Times New Roman"/>
          <w:sz w:val="28"/>
          <w:szCs w:val="28"/>
        </w:rPr>
        <w:t xml:space="preserve"> на 1 - 2 разряда по профессии рабочего выше, чем предусмотрено ФГОС СПО для выпускников. </w:t>
      </w:r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Преподаватели, отвечающие за освоение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профессионального учебного цикла, имеют опыт деятельности в организациях соответствующей профессиональной сферы, эти преподаватели и мастера </w:t>
      </w:r>
      <w:r w:rsidRPr="006021E5">
        <w:rPr>
          <w:rFonts w:ascii="Times New Roman" w:hAnsi="Times New Roman" w:cs="Times New Roman"/>
          <w:sz w:val="28"/>
          <w:szCs w:val="28"/>
        </w:rPr>
        <w:lastRenderedPageBreak/>
        <w:t>производственного обучения имеют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ОПОП СПО ППКРС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При реализации ОПОП СПО ППКРС каждый обучающийся обеспечен 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"Интернет". Доступ в глобальную сеть «Интернет» осуществляется на основании договора ООО «</w:t>
      </w:r>
      <w:proofErr w:type="spellStart"/>
      <w:r w:rsidRPr="006021E5">
        <w:rPr>
          <w:rFonts w:ascii="Times New Roman" w:hAnsi="Times New Roman" w:cs="Times New Roman"/>
          <w:sz w:val="28"/>
          <w:szCs w:val="28"/>
        </w:rPr>
        <w:t>Ени</w:t>
      </w:r>
      <w:r w:rsidR="009B59D5" w:rsidRPr="006021E5">
        <w:rPr>
          <w:rFonts w:ascii="Times New Roman" w:hAnsi="Times New Roman" w:cs="Times New Roman"/>
          <w:sz w:val="28"/>
          <w:szCs w:val="28"/>
        </w:rPr>
        <w:t>сейнет</w:t>
      </w:r>
      <w:proofErr w:type="spellEnd"/>
      <w:r w:rsidR="009B59D5" w:rsidRPr="006021E5">
        <w:rPr>
          <w:rFonts w:ascii="Times New Roman" w:hAnsi="Times New Roman" w:cs="Times New Roman"/>
          <w:sz w:val="28"/>
          <w:szCs w:val="28"/>
        </w:rPr>
        <w:t>» 0034/2020 от 01.01.2020</w:t>
      </w:r>
      <w:r w:rsidRPr="006021E5">
        <w:rPr>
          <w:rFonts w:ascii="Times New Roman" w:hAnsi="Times New Roman" w:cs="Times New Roman"/>
          <w:sz w:val="28"/>
          <w:szCs w:val="28"/>
        </w:rPr>
        <w:t xml:space="preserve">, скорость интернета 100 </w:t>
      </w:r>
      <w:r w:rsidRPr="006021E5">
        <w:rPr>
          <w:rFonts w:ascii="Times New Roman" w:hAnsi="Times New Roman" w:cs="Times New Roman"/>
          <w:sz w:val="28"/>
          <w:szCs w:val="28"/>
          <w:lang w:val="en-US"/>
        </w:rPr>
        <w:t>Mb</w:t>
      </w:r>
      <w:r w:rsidRPr="006021E5">
        <w:rPr>
          <w:rFonts w:ascii="Times New Roman" w:hAnsi="Times New Roman" w:cs="Times New Roman"/>
          <w:sz w:val="28"/>
          <w:szCs w:val="28"/>
        </w:rPr>
        <w:t>/</w:t>
      </w:r>
      <w:r w:rsidRPr="006021E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021E5">
        <w:rPr>
          <w:rFonts w:ascii="Times New Roman" w:hAnsi="Times New Roman" w:cs="Times New Roman"/>
          <w:sz w:val="28"/>
          <w:szCs w:val="28"/>
        </w:rPr>
        <w:t>.</w:t>
      </w:r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Каждый обучающийся обеспечен 1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</w:t>
      </w:r>
      <w:r w:rsidR="009B59D5" w:rsidRPr="006021E5">
        <w:rPr>
          <w:rFonts w:ascii="Times New Roman" w:hAnsi="Times New Roman" w:cs="Times New Roman"/>
          <w:sz w:val="28"/>
          <w:szCs w:val="28"/>
        </w:rPr>
        <w:t>.</w:t>
      </w:r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Библиотечный фонд включает официальные, справочно-библиографические и периодические издания в расчете 2 экземпляра на каждых 100 обучающихся.</w:t>
      </w:r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Каждому обучающемуся обеспечен доступ к комплектам библиотечного фонда, состоящим не менее чем из 3 наименований российских журналов.</w:t>
      </w:r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  <w:proofErr w:type="gramEnd"/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разработаны  и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организацией после предварительного положительного заключения работодателей </w:t>
      </w:r>
      <w:r w:rsidRPr="006021E5">
        <w:rPr>
          <w:rFonts w:ascii="Times New Roman" w:hAnsi="Times New Roman" w:cs="Times New Roman"/>
          <w:b/>
          <w:sz w:val="28"/>
          <w:szCs w:val="28"/>
        </w:rPr>
        <w:t>(</w:t>
      </w:r>
      <w:r w:rsidRPr="006021E5">
        <w:rPr>
          <w:rFonts w:ascii="Times New Roman" w:hAnsi="Times New Roman" w:cs="Times New Roman"/>
          <w:sz w:val="28"/>
          <w:szCs w:val="28"/>
        </w:rPr>
        <w:t>АО «Березовское»</w:t>
      </w:r>
      <w:r w:rsidRPr="006021E5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Фонды оценочных средств позволяют оценить умения, знания, практический опыт и освоенные компетенции.</w:t>
      </w:r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lastRenderedPageBreak/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DB73C1" w:rsidRPr="006021E5" w:rsidRDefault="00DB73C1" w:rsidP="00DB73C1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Определение качества подготовки обучающихся, оценка персональны</w:t>
      </w:r>
      <w:r w:rsidR="009B59D5" w:rsidRPr="006021E5">
        <w:rPr>
          <w:rFonts w:ascii="Times New Roman" w:hAnsi="Times New Roman"/>
          <w:sz w:val="28"/>
          <w:szCs w:val="28"/>
        </w:rPr>
        <w:t xml:space="preserve">х </w:t>
      </w:r>
      <w:r w:rsidRPr="006021E5">
        <w:rPr>
          <w:rFonts w:ascii="Times New Roman" w:hAnsi="Times New Roman"/>
          <w:sz w:val="28"/>
          <w:szCs w:val="28"/>
        </w:rPr>
        <w:t>достижений обучающихся требованиям ОПОП СПО ППКРС, практикам проводилась на основе анализа результатов текущего контроля успеваемости, промежуточной и государственной итоговой аттестации</w:t>
      </w:r>
      <w:r w:rsidRPr="006021E5">
        <w:rPr>
          <w:rFonts w:ascii="Times New Roman" w:hAnsi="Times New Roman"/>
          <w:b/>
          <w:sz w:val="28"/>
          <w:szCs w:val="28"/>
        </w:rPr>
        <w:t>,</w:t>
      </w:r>
      <w:r w:rsidRPr="006021E5">
        <w:rPr>
          <w:rFonts w:ascii="Times New Roman" w:hAnsi="Times New Roman"/>
          <w:sz w:val="28"/>
          <w:szCs w:val="28"/>
        </w:rPr>
        <w:t xml:space="preserve"> а также обеспеченности образовательной деятельности методической документацией по текущему контролю успеваемости и промежуточной аттестации, по результатам экспертизы фонда оценочных средств и оценки </w:t>
      </w:r>
      <w:proofErr w:type="spellStart"/>
      <w:r w:rsidRPr="006021E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компетенций обучающихся.</w:t>
      </w:r>
      <w:proofErr w:type="gramEnd"/>
    </w:p>
    <w:p w:rsidR="00DB73C1" w:rsidRPr="006021E5" w:rsidRDefault="00DB73C1" w:rsidP="00DB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DB73C1" w:rsidRPr="006021E5" w:rsidRDefault="00DB73C1" w:rsidP="00DB7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6021E5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6021E5">
        <w:rPr>
          <w:rFonts w:ascii="Times New Roman" w:hAnsi="Times New Roman" w:cs="Times New Roman"/>
          <w:sz w:val="28"/>
          <w:szCs w:val="28"/>
        </w:rPr>
        <w:t xml:space="preserve"> экспертизы в отношении основной профессиональной образовательной программы – программы подготовки квалифицированных рабочих, служащих: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6021E5">
        <w:rPr>
          <w:rFonts w:ascii="Times New Roman" w:hAnsi="Times New Roman" w:cs="Times New Roman"/>
          <w:b/>
          <w:sz w:val="28"/>
          <w:szCs w:val="28"/>
        </w:rPr>
        <w:t xml:space="preserve">35.00.00 Сельское, лесное и рыбное хозяйство, профессия - </w:t>
      </w:r>
      <w:r w:rsidRPr="006021E5">
        <w:rPr>
          <w:rFonts w:ascii="Times New Roman" w:hAnsi="Times New Roman" w:cs="Times New Roman"/>
          <w:b/>
          <w:spacing w:val="-5"/>
          <w:sz w:val="28"/>
          <w:szCs w:val="28"/>
        </w:rPr>
        <w:t xml:space="preserve">35.01.13. </w:t>
      </w:r>
      <w:proofErr w:type="gramStart"/>
      <w:r w:rsidRPr="006021E5">
        <w:rPr>
          <w:rFonts w:ascii="Times New Roman" w:hAnsi="Times New Roman" w:cs="Times New Roman"/>
          <w:b/>
          <w:spacing w:val="-5"/>
          <w:sz w:val="28"/>
          <w:szCs w:val="28"/>
        </w:rPr>
        <w:t>Тракторист-машинист сельскохозяйственного производства</w:t>
      </w:r>
      <w:r w:rsidRPr="006021E5">
        <w:rPr>
          <w:rFonts w:ascii="Times New Roman" w:hAnsi="Times New Roman" w:cs="Times New Roman"/>
          <w:sz w:val="28"/>
          <w:szCs w:val="28"/>
        </w:rPr>
        <w:t xml:space="preserve">, реализуемой в </w:t>
      </w:r>
      <w:proofErr w:type="spellStart"/>
      <w:r w:rsidRPr="006021E5">
        <w:rPr>
          <w:rFonts w:ascii="Times New Roman" w:hAnsi="Times New Roman"/>
          <w:sz w:val="28"/>
          <w:szCs w:val="28"/>
        </w:rPr>
        <w:t>Курагинском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филиале краевого государственного бюджетного профессионального образовательного учреждения «Минусинский сельскохозяйственный колледж», </w:t>
      </w:r>
      <w:r w:rsidRPr="006021E5">
        <w:rPr>
          <w:rFonts w:ascii="Times New Roman" w:hAnsi="Times New Roman" w:cs="Times New Roman"/>
          <w:sz w:val="28"/>
          <w:szCs w:val="28"/>
        </w:rPr>
        <w:t>установлено соответствие содержания и качества подготовки обучающихся ФГОС.</w:t>
      </w:r>
      <w:proofErr w:type="gramEnd"/>
    </w:p>
    <w:p w:rsidR="003937EC" w:rsidRPr="006021E5" w:rsidRDefault="003937EC" w:rsidP="00F55BF0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55BF0" w:rsidRPr="006021E5" w:rsidRDefault="00F55BF0" w:rsidP="00F55BF0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021E5">
        <w:rPr>
          <w:rFonts w:ascii="Times New Roman" w:hAnsi="Times New Roman"/>
          <w:b/>
          <w:sz w:val="28"/>
          <w:szCs w:val="28"/>
        </w:rPr>
        <w:t xml:space="preserve">Каратузский филиал краевого государственного бюджетного профессионального образовательного учреждения </w:t>
      </w:r>
      <w:r w:rsidRPr="006021E5">
        <w:rPr>
          <w:rFonts w:ascii="Times New Roman" w:hAnsi="Times New Roman"/>
          <w:b/>
          <w:spacing w:val="-6"/>
          <w:sz w:val="28"/>
          <w:szCs w:val="28"/>
        </w:rPr>
        <w:t>«Минусинский сельскохозяйственный колледж»</w:t>
      </w:r>
    </w:p>
    <w:p w:rsidR="008D163A" w:rsidRPr="006021E5" w:rsidRDefault="008D163A" w:rsidP="00F55BF0">
      <w:pPr>
        <w:pStyle w:val="a9"/>
        <w:numPr>
          <w:ilvl w:val="0"/>
          <w:numId w:val="3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6021E5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 программы – программы подготовки квалифицированных рабочих, служащих: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6021E5">
        <w:rPr>
          <w:rFonts w:ascii="Times New Roman" w:hAnsi="Times New Roman"/>
          <w:b/>
          <w:sz w:val="28"/>
          <w:szCs w:val="28"/>
        </w:rPr>
        <w:t xml:space="preserve">35.00.00 Сельское, лесное и рыбное хозяйство, профессия </w:t>
      </w:r>
      <w:r w:rsidR="00F55BF0" w:rsidRPr="006021E5">
        <w:rPr>
          <w:rFonts w:ascii="Times New Roman" w:hAnsi="Times New Roman"/>
          <w:b/>
          <w:sz w:val="28"/>
          <w:szCs w:val="28"/>
        </w:rPr>
        <w:t xml:space="preserve">- </w:t>
      </w:r>
      <w:r w:rsidRPr="006021E5">
        <w:rPr>
          <w:rFonts w:ascii="Times New Roman" w:hAnsi="Times New Roman"/>
          <w:b/>
          <w:bCs/>
          <w:spacing w:val="-3"/>
          <w:sz w:val="28"/>
          <w:szCs w:val="28"/>
        </w:rPr>
        <w:t>35.01.13. Тракторист-машинист</w:t>
      </w:r>
      <w:r w:rsidRPr="006021E5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F55BF0" w:rsidRPr="006021E5">
        <w:rPr>
          <w:rFonts w:ascii="Times New Roman" w:hAnsi="Times New Roman"/>
          <w:b/>
          <w:bCs/>
          <w:spacing w:val="-3"/>
          <w:sz w:val="28"/>
          <w:szCs w:val="28"/>
        </w:rPr>
        <w:t>сельскохозяйственного производства,</w:t>
      </w:r>
      <w:r w:rsidR="00F55BF0" w:rsidRPr="006021E5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6021E5">
        <w:rPr>
          <w:rFonts w:ascii="Times New Roman" w:hAnsi="Times New Roman"/>
          <w:sz w:val="28"/>
          <w:szCs w:val="28"/>
        </w:rPr>
        <w:t xml:space="preserve">при определении соответствия содержания и качества подготовки </w:t>
      </w:r>
      <w:proofErr w:type="gramStart"/>
      <w:r w:rsidRPr="006021E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федеральному государственному образовательному стандарту среднего профессионального образования по профессии </w:t>
      </w:r>
      <w:r w:rsidR="003937EC" w:rsidRPr="006021E5">
        <w:rPr>
          <w:rFonts w:ascii="Times New Roman" w:hAnsi="Times New Roman"/>
          <w:bCs/>
          <w:spacing w:val="-3"/>
          <w:sz w:val="28"/>
          <w:szCs w:val="28"/>
        </w:rPr>
        <w:t>110800.02</w:t>
      </w:r>
      <w:r w:rsidRPr="006021E5">
        <w:rPr>
          <w:rFonts w:ascii="Times New Roman" w:hAnsi="Times New Roman"/>
          <w:bCs/>
          <w:spacing w:val="-3"/>
          <w:sz w:val="28"/>
          <w:szCs w:val="28"/>
        </w:rPr>
        <w:t xml:space="preserve"> Тракторист-машинист</w:t>
      </w:r>
      <w:r w:rsidRPr="006021E5">
        <w:rPr>
          <w:rFonts w:ascii="Times New Roman" w:hAnsi="Times New Roman"/>
          <w:sz w:val="28"/>
          <w:szCs w:val="28"/>
        </w:rPr>
        <w:t xml:space="preserve">, утвержденному приказом Министерства образования и науки Российской Федерации от 02.08.2013 № 740 (далее - ФГОС), установлено: </w:t>
      </w:r>
    </w:p>
    <w:p w:rsidR="008D163A" w:rsidRPr="006021E5" w:rsidRDefault="00F55BF0" w:rsidP="00F55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t>Ф</w:t>
      </w:r>
      <w:r w:rsidR="008D163A" w:rsidRPr="006021E5">
        <w:rPr>
          <w:rFonts w:ascii="Times New Roman" w:hAnsi="Times New Roman" w:cs="Times New Roman"/>
          <w:sz w:val="28"/>
          <w:szCs w:val="28"/>
        </w:rPr>
        <w:t>илиалом разработана основная профессиональная образовательная программа среднего профессио</w:t>
      </w:r>
      <w:r w:rsidRPr="006021E5">
        <w:rPr>
          <w:rFonts w:ascii="Times New Roman" w:hAnsi="Times New Roman" w:cs="Times New Roman"/>
          <w:sz w:val="28"/>
          <w:szCs w:val="28"/>
        </w:rPr>
        <w:t>нального образования – программа</w:t>
      </w:r>
      <w:r w:rsidR="008D163A" w:rsidRPr="006021E5"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рабочих, служащих по профессии </w:t>
      </w:r>
      <w:r w:rsidRPr="006021E5">
        <w:rPr>
          <w:rFonts w:ascii="Times New Roman" w:hAnsi="Times New Roman" w:cs="Times New Roman"/>
          <w:bCs/>
          <w:spacing w:val="-3"/>
          <w:sz w:val="28"/>
          <w:szCs w:val="28"/>
        </w:rPr>
        <w:t>35.01.13</w:t>
      </w:r>
      <w:r w:rsidR="008D163A" w:rsidRPr="006021E5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Тракторист-машинист</w:t>
      </w:r>
      <w:r w:rsidRPr="006021E5">
        <w:t xml:space="preserve"> </w:t>
      </w:r>
      <w:r w:rsidRPr="006021E5">
        <w:rPr>
          <w:rFonts w:ascii="Times New Roman" w:hAnsi="Times New Roman" w:cs="Times New Roman"/>
          <w:bCs/>
          <w:spacing w:val="-3"/>
          <w:sz w:val="28"/>
          <w:szCs w:val="28"/>
        </w:rPr>
        <w:t>сельскохозяйственного производства</w:t>
      </w:r>
      <w:r w:rsidR="008D163A" w:rsidRPr="006021E5">
        <w:rPr>
          <w:rFonts w:ascii="Times New Roman" w:hAnsi="Times New Roman"/>
          <w:sz w:val="28"/>
          <w:szCs w:val="28"/>
        </w:rPr>
        <w:t xml:space="preserve"> </w:t>
      </w:r>
      <w:r w:rsidRPr="006021E5">
        <w:rPr>
          <w:rFonts w:ascii="Times New Roman" w:hAnsi="Times New Roman" w:cs="Times New Roman"/>
          <w:sz w:val="28"/>
          <w:szCs w:val="28"/>
        </w:rPr>
        <w:t>(далее - ОПОП СПО ППКРС)</w:t>
      </w:r>
      <w:r w:rsidR="008D163A" w:rsidRPr="006021E5">
        <w:rPr>
          <w:rFonts w:ascii="Times New Roman" w:hAnsi="Times New Roman" w:cs="Times New Roman"/>
          <w:sz w:val="28"/>
          <w:szCs w:val="28"/>
        </w:rPr>
        <w:t xml:space="preserve"> на </w:t>
      </w:r>
      <w:r w:rsidR="008D163A" w:rsidRPr="006021E5">
        <w:rPr>
          <w:rFonts w:ascii="Times New Roman" w:hAnsi="Times New Roman" w:cs="Times New Roman"/>
          <w:sz w:val="28"/>
          <w:szCs w:val="28"/>
        </w:rPr>
        <w:lastRenderedPageBreak/>
        <w:t xml:space="preserve">базе основного общего образования очной формы обучения, в которой определены область, объекты и виды профессиональной деятельности выпускников, структура, условия реализации и результаты освоения ОПОП СПО ППКРС </w:t>
      </w:r>
      <w:r w:rsidRPr="006021E5">
        <w:rPr>
          <w:rFonts w:ascii="Times New Roman" w:hAnsi="Times New Roman" w:cs="Times New Roman"/>
          <w:sz w:val="28"/>
          <w:szCs w:val="28"/>
        </w:rPr>
        <w:t>(утверждена приказом организации от 01.07.2019 № 270-п (от 01.07.2018 № 271-п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от 01.07.2017 № 273-п)).</w:t>
      </w:r>
      <w:proofErr w:type="gramEnd"/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Структура и содержание ОПОП СПО ППКРС соответствуют ФГОС.</w:t>
      </w:r>
    </w:p>
    <w:p w:rsidR="008D163A" w:rsidRPr="006021E5" w:rsidRDefault="008D163A" w:rsidP="00F55BF0">
      <w:pPr>
        <w:pStyle w:val="af"/>
        <w:ind w:firstLine="709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6021E5">
        <w:rPr>
          <w:rFonts w:ascii="Times New Roman" w:hAnsi="Times New Roman"/>
          <w:sz w:val="28"/>
          <w:szCs w:val="28"/>
        </w:rPr>
        <w:t xml:space="preserve">Присваиваемые квалификации – </w:t>
      </w:r>
      <w:r w:rsidRPr="006021E5">
        <w:rPr>
          <w:rFonts w:ascii="Times New Roman" w:hAnsi="Times New Roman"/>
          <w:bCs/>
          <w:spacing w:val="-3"/>
          <w:sz w:val="28"/>
          <w:szCs w:val="28"/>
        </w:rPr>
        <w:t xml:space="preserve">Тракторист-машинист сельскохозяйственного производства; </w:t>
      </w:r>
      <w:r w:rsidRPr="006021E5">
        <w:rPr>
          <w:rFonts w:ascii="Times New Roman" w:hAnsi="Times New Roman"/>
          <w:sz w:val="28"/>
          <w:szCs w:val="28"/>
        </w:rPr>
        <w:t>Водитель автомобиля.</w:t>
      </w:r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Виды деятельности, к которым готовится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>, соответствует присваиваемой квалификации.</w:t>
      </w:r>
    </w:p>
    <w:p w:rsidR="008D163A" w:rsidRPr="006021E5" w:rsidRDefault="008D163A" w:rsidP="008D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ОПОП СПО ППКРС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организацией совместно с заинтересованными работодателями</w:t>
      </w:r>
      <w:r w:rsidRPr="006021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021E5">
        <w:rPr>
          <w:rFonts w:ascii="Times New Roman" w:hAnsi="Times New Roman" w:cs="Times New Roman"/>
          <w:sz w:val="28"/>
          <w:szCs w:val="28"/>
        </w:rPr>
        <w:t>ГПКК «Каратузское ДРСУ», ООО «</w:t>
      </w:r>
      <w:proofErr w:type="spellStart"/>
      <w:r w:rsidRPr="006021E5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6021E5">
        <w:rPr>
          <w:rFonts w:ascii="Times New Roman" w:hAnsi="Times New Roman" w:cs="Times New Roman"/>
          <w:sz w:val="28"/>
          <w:szCs w:val="28"/>
        </w:rPr>
        <w:t xml:space="preserve"> Тепло </w:t>
      </w:r>
      <w:proofErr w:type="spellStart"/>
      <w:r w:rsidRPr="006021E5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6021E5">
        <w:rPr>
          <w:rFonts w:ascii="Times New Roman" w:hAnsi="Times New Roman" w:cs="Times New Roman"/>
          <w:sz w:val="28"/>
          <w:szCs w:val="28"/>
        </w:rPr>
        <w:t xml:space="preserve"> Канал», ИП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>Ф)Х Савин А.В., ООО «Рассвет»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Обучение по ОПОП СПО ППКРС осуществляется в очной форме.</w:t>
      </w:r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ППКРС.</w:t>
      </w:r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Срок получения среднего профессионального образования по ОПОП СПО ППКРС очной формы обучения на базе основного общего образования составляет 2 года 10 месяцев.</w:t>
      </w:r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Срок освоения ОПОП СПО ППКРС по очной форме обучения для лиц, обучающихся на базе основного общего образования, составляет 147 недель, из них:</w:t>
      </w:r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учебным циклам и разделу «Физическая культура» - 77 недель;</w:t>
      </w:r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учебная и производственная практика – 39 недель;</w:t>
      </w:r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промежуточная аттестация обучающихся - 5 недель;</w:t>
      </w:r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государственная итоговая аттестация – 2 недели;</w:t>
      </w:r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каникулы - 24 недели. </w:t>
      </w:r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Общая продолжительность каникул в учебном году составляет 11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недель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в том числе 2 недели в зимний период.</w:t>
      </w:r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Обязательная часть ОПОП СПО ППКРС по учебным циклам составляет 80 % от общего объема времени, отведенного на их освоение. Вариативная часть ОПОП СПО ППКРС - 20 % (144 часа).</w:t>
      </w:r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Требование ФГОС СПО о наличии обязательных дисциплин в обязательной части общепрофессионального учебного цикла; профессионального цикла выполняется.</w:t>
      </w:r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Объем ОПОП СПО ППКРС по обязательной части ППКРС</w:t>
      </w:r>
      <w:r w:rsidR="003937EC" w:rsidRPr="006021E5">
        <w:rPr>
          <w:rFonts w:ascii="Times New Roman" w:hAnsi="Times New Roman" w:cs="Times New Roman"/>
          <w:sz w:val="28"/>
          <w:szCs w:val="28"/>
        </w:rPr>
        <w:t xml:space="preserve"> (без общеобразовательного цикла)</w:t>
      </w:r>
      <w:r w:rsidRPr="006021E5">
        <w:rPr>
          <w:rFonts w:ascii="Times New Roman" w:hAnsi="Times New Roman" w:cs="Times New Roman"/>
          <w:sz w:val="28"/>
          <w:szCs w:val="28"/>
        </w:rPr>
        <w:t>, включая раздел "Физическая культура", и вариативной части ППКРС составляет: 1080 час максимальной учебной нагрузки и 720 час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>удиторной учебной нагрузки.</w:t>
      </w:r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lastRenderedPageBreak/>
        <w:t>Вариативная часть</w:t>
      </w:r>
      <w:r w:rsidRPr="006021E5">
        <w:t xml:space="preserve"> </w:t>
      </w:r>
      <w:r w:rsidRPr="006021E5">
        <w:rPr>
          <w:rFonts w:ascii="Times New Roman" w:hAnsi="Times New Roman" w:cs="Times New Roman"/>
          <w:sz w:val="28"/>
          <w:szCs w:val="28"/>
        </w:rPr>
        <w:t>ОПОП СПО ППКРС распределена на увеличение объема времени, отведенного на профессиональные модули в соответствии с потребностями работодателей и спецификой деятельности образовательной организации.</w:t>
      </w:r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Объем часов на дисциплину "Физическая культура" составляет еженедельно 2 часа обязательных аудиторных занятий и 2 часа самостоятельной работы (за счет различных форм внеаудиторных занят</w:t>
      </w:r>
      <w:r w:rsidR="000C0908" w:rsidRPr="006021E5">
        <w:rPr>
          <w:rFonts w:ascii="Times New Roman" w:hAnsi="Times New Roman" w:cs="Times New Roman"/>
          <w:sz w:val="28"/>
          <w:szCs w:val="28"/>
        </w:rPr>
        <w:t>ий в спортивных клубах, секциях:</w:t>
      </w:r>
      <w:proofErr w:type="gramEnd"/>
      <w:r w:rsidR="000C0908" w:rsidRPr="006021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«Здоровый образ жизни»</w:t>
      </w:r>
      <w:r w:rsidR="000C0908" w:rsidRPr="006021E5">
        <w:rPr>
          <w:rFonts w:ascii="Times New Roman" w:hAnsi="Times New Roman" w:cs="Times New Roman"/>
          <w:sz w:val="28"/>
          <w:szCs w:val="28"/>
        </w:rPr>
        <w:t xml:space="preserve"> </w:t>
      </w:r>
      <w:r w:rsidRPr="006021E5">
        <w:rPr>
          <w:rFonts w:ascii="Times New Roman" w:hAnsi="Times New Roman" w:cs="Times New Roman"/>
          <w:sz w:val="28"/>
          <w:szCs w:val="28"/>
        </w:rPr>
        <w:t>-</w:t>
      </w:r>
      <w:r w:rsidR="000C0908" w:rsidRPr="006021E5">
        <w:rPr>
          <w:rFonts w:ascii="Times New Roman" w:hAnsi="Times New Roman" w:cs="Times New Roman"/>
          <w:sz w:val="28"/>
          <w:szCs w:val="28"/>
        </w:rPr>
        <w:t xml:space="preserve"> </w:t>
      </w:r>
      <w:r w:rsidRPr="006021E5">
        <w:rPr>
          <w:rFonts w:ascii="Times New Roman" w:hAnsi="Times New Roman" w:cs="Times New Roman"/>
          <w:sz w:val="28"/>
          <w:szCs w:val="28"/>
        </w:rPr>
        <w:t>клуб; секция</w:t>
      </w:r>
      <w:r w:rsidR="000C0908" w:rsidRPr="006021E5">
        <w:rPr>
          <w:rFonts w:ascii="Times New Roman" w:hAnsi="Times New Roman" w:cs="Times New Roman"/>
          <w:sz w:val="28"/>
          <w:szCs w:val="28"/>
        </w:rPr>
        <w:t xml:space="preserve"> </w:t>
      </w:r>
      <w:r w:rsidRPr="006021E5">
        <w:rPr>
          <w:rFonts w:ascii="Times New Roman" w:hAnsi="Times New Roman" w:cs="Times New Roman"/>
          <w:sz w:val="28"/>
          <w:szCs w:val="28"/>
        </w:rPr>
        <w:t>-</w:t>
      </w:r>
      <w:r w:rsidR="000C0908" w:rsidRPr="006021E5">
        <w:rPr>
          <w:rFonts w:ascii="Times New Roman" w:hAnsi="Times New Roman" w:cs="Times New Roman"/>
          <w:sz w:val="28"/>
          <w:szCs w:val="28"/>
        </w:rPr>
        <w:t xml:space="preserve"> лапта; секция – ф</w:t>
      </w:r>
      <w:r w:rsidRPr="006021E5">
        <w:rPr>
          <w:rFonts w:ascii="Times New Roman" w:hAnsi="Times New Roman" w:cs="Times New Roman"/>
          <w:sz w:val="28"/>
          <w:szCs w:val="28"/>
        </w:rPr>
        <w:t>утбол; военно-патриотический клуб «Патриот»).</w:t>
      </w:r>
      <w:proofErr w:type="gramEnd"/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Консультации для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по очной форме обучения предусмотрены образовательной организацией из расчета 4 часа на одного обучающегося на каждый учебный год. Формы проведения консультаций (групповые, индивидуальные, письменные, устные).</w:t>
      </w:r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умениям.</w:t>
      </w:r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По учебным дисциплинам, междисциплинарным курсам, практикам разработаны методические и оценочные материалы.</w:t>
      </w:r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При реализации ОПОП СПО ППКРС предусмотрены учебная и производственная практики в профессиональном цикле. По каждому виду практики определены цели и задачи, программы и формы отчетности. </w:t>
      </w:r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t>Учебная практика и производственная практика про</w:t>
      </w:r>
      <w:r w:rsidR="000C0908" w:rsidRPr="006021E5">
        <w:rPr>
          <w:rFonts w:ascii="Times New Roman" w:hAnsi="Times New Roman" w:cs="Times New Roman"/>
          <w:sz w:val="28"/>
          <w:szCs w:val="28"/>
        </w:rPr>
        <w:t>водятся филиалом</w:t>
      </w:r>
      <w:r w:rsidRPr="006021E5">
        <w:rPr>
          <w:rFonts w:ascii="Times New Roman" w:hAnsi="Times New Roman" w:cs="Times New Roman"/>
          <w:sz w:val="28"/>
          <w:szCs w:val="28"/>
        </w:rPr>
        <w:t xml:space="preserve"> при освоении обучающимися профессиональных компетенций в рамках профессиональных модулей, реализуются как концентрированно в несколько периодов, так и </w:t>
      </w:r>
      <w:proofErr w:type="spellStart"/>
      <w:r w:rsidRPr="006021E5">
        <w:rPr>
          <w:rFonts w:ascii="Times New Roman" w:hAnsi="Times New Roman" w:cs="Times New Roman"/>
          <w:sz w:val="28"/>
          <w:szCs w:val="28"/>
        </w:rPr>
        <w:t>рассредоточенно</w:t>
      </w:r>
      <w:proofErr w:type="spellEnd"/>
      <w:r w:rsidRPr="006021E5">
        <w:rPr>
          <w:rFonts w:ascii="Times New Roman" w:hAnsi="Times New Roman" w:cs="Times New Roman"/>
          <w:sz w:val="28"/>
          <w:szCs w:val="28"/>
        </w:rPr>
        <w:t>, чередуясь с теоретическими занятиями в рамках профессиональных модулей.</w:t>
      </w:r>
      <w:proofErr w:type="gramEnd"/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8D163A" w:rsidRPr="006021E5" w:rsidRDefault="000C0908" w:rsidP="008D1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В </w:t>
      </w:r>
      <w:r w:rsidR="008D163A" w:rsidRPr="006021E5">
        <w:rPr>
          <w:rFonts w:ascii="Times New Roman" w:hAnsi="Times New Roman" w:cs="Times New Roman"/>
          <w:sz w:val="28"/>
          <w:szCs w:val="28"/>
        </w:rPr>
        <w:t>филиале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 Развитие воспитывающей образовательной и соц</w:t>
      </w:r>
      <w:r w:rsidRPr="006021E5">
        <w:rPr>
          <w:rFonts w:ascii="Times New Roman" w:hAnsi="Times New Roman" w:cs="Times New Roman"/>
          <w:sz w:val="28"/>
          <w:szCs w:val="28"/>
        </w:rPr>
        <w:t xml:space="preserve">иокультурной среды </w:t>
      </w:r>
      <w:r w:rsidR="008D163A" w:rsidRPr="006021E5">
        <w:rPr>
          <w:rFonts w:ascii="Times New Roman" w:hAnsi="Times New Roman" w:cs="Times New Roman"/>
          <w:sz w:val="28"/>
          <w:szCs w:val="28"/>
        </w:rPr>
        <w:t xml:space="preserve">филиала выстраивается с ориентацией на </w:t>
      </w:r>
      <w:proofErr w:type="spellStart"/>
      <w:r w:rsidR="008D163A" w:rsidRPr="006021E5">
        <w:rPr>
          <w:rFonts w:ascii="Times New Roman" w:hAnsi="Times New Roman" w:cs="Times New Roman"/>
          <w:sz w:val="28"/>
          <w:szCs w:val="28"/>
        </w:rPr>
        <w:t>компетентностную</w:t>
      </w:r>
      <w:proofErr w:type="spellEnd"/>
      <w:r w:rsidR="008D163A" w:rsidRPr="006021E5">
        <w:rPr>
          <w:rFonts w:ascii="Times New Roman" w:hAnsi="Times New Roman" w:cs="Times New Roman"/>
          <w:sz w:val="28"/>
          <w:szCs w:val="28"/>
        </w:rPr>
        <w:t xml:space="preserve"> модель личности выпускника и реализуется по трем </w:t>
      </w:r>
      <w:r w:rsidR="008D163A" w:rsidRPr="006021E5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направлениям: </w:t>
      </w:r>
      <w:r w:rsidR="008D163A" w:rsidRPr="006021E5">
        <w:rPr>
          <w:rFonts w:ascii="Times New Roman" w:hAnsi="Times New Roman" w:cs="Times New Roman"/>
          <w:kern w:val="24"/>
          <w:sz w:val="28"/>
          <w:szCs w:val="28"/>
        </w:rPr>
        <w:t>профилактическая деятельность</w:t>
      </w:r>
      <w:r w:rsidR="008D163A" w:rsidRPr="006021E5">
        <w:rPr>
          <w:rFonts w:ascii="Times New Roman" w:hAnsi="Times New Roman" w:cs="Times New Roman"/>
          <w:sz w:val="28"/>
          <w:szCs w:val="28"/>
        </w:rPr>
        <w:t xml:space="preserve">, </w:t>
      </w:r>
      <w:r w:rsidR="008D163A" w:rsidRPr="006021E5">
        <w:rPr>
          <w:rFonts w:ascii="Times New Roman" w:hAnsi="Times New Roman" w:cs="Times New Roman"/>
          <w:kern w:val="24"/>
          <w:sz w:val="28"/>
          <w:szCs w:val="28"/>
        </w:rPr>
        <w:t xml:space="preserve">работа с </w:t>
      </w:r>
      <w:proofErr w:type="gramStart"/>
      <w:r w:rsidR="008D163A" w:rsidRPr="006021E5">
        <w:rPr>
          <w:rFonts w:ascii="Times New Roman" w:hAnsi="Times New Roman" w:cs="Times New Roman"/>
          <w:kern w:val="24"/>
          <w:sz w:val="28"/>
          <w:szCs w:val="28"/>
        </w:rPr>
        <w:t>обучающимися</w:t>
      </w:r>
      <w:proofErr w:type="gramEnd"/>
      <w:r w:rsidR="008D163A" w:rsidRPr="006021E5">
        <w:rPr>
          <w:rFonts w:ascii="Times New Roman" w:hAnsi="Times New Roman" w:cs="Times New Roman"/>
          <w:kern w:val="24"/>
          <w:sz w:val="28"/>
          <w:szCs w:val="28"/>
        </w:rPr>
        <w:t xml:space="preserve"> из группы риска;</w:t>
      </w:r>
      <w:r w:rsidR="008D163A" w:rsidRPr="006021E5">
        <w:rPr>
          <w:rFonts w:ascii="Times New Roman" w:hAnsi="Times New Roman" w:cs="Times New Roman"/>
          <w:sz w:val="28"/>
          <w:szCs w:val="28"/>
        </w:rPr>
        <w:t xml:space="preserve"> </w:t>
      </w:r>
      <w:r w:rsidR="008D163A" w:rsidRPr="006021E5">
        <w:rPr>
          <w:rFonts w:ascii="Times New Roman" w:hAnsi="Times New Roman" w:cs="Times New Roman"/>
          <w:kern w:val="24"/>
          <w:sz w:val="28"/>
          <w:szCs w:val="28"/>
        </w:rPr>
        <w:t>развитие системы самореализации молодежи, творческой социальной активности;</w:t>
      </w:r>
      <w:r w:rsidR="008D163A" w:rsidRPr="0060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63A" w:rsidRPr="006021E5">
        <w:rPr>
          <w:rFonts w:ascii="Times New Roman" w:hAnsi="Times New Roman" w:cs="Times New Roman"/>
          <w:kern w:val="24"/>
          <w:sz w:val="28"/>
          <w:szCs w:val="28"/>
        </w:rPr>
        <w:t>постинтернатное</w:t>
      </w:r>
      <w:proofErr w:type="spellEnd"/>
      <w:r w:rsidR="008D163A" w:rsidRPr="006021E5">
        <w:rPr>
          <w:rFonts w:ascii="Times New Roman" w:hAnsi="Times New Roman" w:cs="Times New Roman"/>
          <w:kern w:val="24"/>
          <w:sz w:val="28"/>
          <w:szCs w:val="28"/>
        </w:rPr>
        <w:t xml:space="preserve"> сопровождение выпускников</w:t>
      </w:r>
      <w:r w:rsidR="008D163A" w:rsidRPr="006021E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D163A" w:rsidRPr="006021E5" w:rsidRDefault="008D163A" w:rsidP="008D1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В практике воспитательной работы используются формы и методы, обеспечивающие формирование нравственных основ личности, интереса к выбранной специальности. Формы воспитательной работы разнообразны и выбираются с учетом направлений в социокультурной среде.</w:t>
      </w:r>
    </w:p>
    <w:p w:rsidR="008D163A" w:rsidRPr="006021E5" w:rsidRDefault="008D163A" w:rsidP="008D1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proofErr w:type="spellStart"/>
      <w:r w:rsidRPr="006021E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6021E5">
        <w:rPr>
          <w:rFonts w:ascii="Times New Roman" w:hAnsi="Times New Roman" w:cs="Times New Roman"/>
          <w:sz w:val="28"/>
          <w:szCs w:val="28"/>
        </w:rPr>
        <w:t xml:space="preserve"> подхода предусмотрено использование в образовательном процессе активных и интерактивных форм проведения занятий: компьютерных технологий, мультимедийных технологий, технологий проблемного обучения в сочетании с внеаудиторной работой для формирования и развития общих и профессиональных компетенций обучающихся.</w:t>
      </w:r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Условия реализации ОПОП СПО ППКРС соответствуют ФГОС.</w:t>
      </w:r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Реализация ОПОП СПО ППКРС обеспечена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имеют на 1 - 2 разряда по профессии рабочего выше, чем предусмотрено ФГОС СПО для выпускников. </w:t>
      </w:r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Преподаватели, отвечающие за освоение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профессионального учебного цикла</w:t>
      </w:r>
      <w:r w:rsidR="000C0908" w:rsidRPr="006021E5">
        <w:rPr>
          <w:rFonts w:ascii="Times New Roman" w:hAnsi="Times New Roman" w:cs="Times New Roman"/>
          <w:sz w:val="28"/>
          <w:szCs w:val="28"/>
        </w:rPr>
        <w:t>,</w:t>
      </w:r>
      <w:r w:rsidRPr="006021E5">
        <w:rPr>
          <w:rFonts w:ascii="Times New Roman" w:hAnsi="Times New Roman" w:cs="Times New Roman"/>
          <w:sz w:val="28"/>
          <w:szCs w:val="28"/>
        </w:rPr>
        <w:t xml:space="preserve"> имеют опыт деятельности в организациях соответствующей профессиональной сферы, эти преподаватели и мастера производственного обучения имеют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ОПОП СПО ППКРС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ОПОП СПО ППКРС каждый обучающийся обеспечен 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"Интернет".</w:t>
      </w:r>
    </w:p>
    <w:p w:rsidR="008D163A" w:rsidRPr="006021E5" w:rsidRDefault="008D163A" w:rsidP="008D163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6021E5">
        <w:rPr>
          <w:rFonts w:ascii="Times New Roman" w:hAnsi="Times New Roman"/>
          <w:sz w:val="28"/>
          <w:szCs w:val="28"/>
        </w:rPr>
        <w:t xml:space="preserve">Каждый обучающийся обеспечен 1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 («Академия» </w:t>
      </w:r>
      <w:proofErr w:type="spellStart"/>
      <w:r w:rsidRPr="006021E5">
        <w:rPr>
          <w:rFonts w:ascii="Times New Roman" w:hAnsi="Times New Roman"/>
          <w:sz w:val="28"/>
          <w:szCs w:val="28"/>
          <w:lang w:val="en-US"/>
        </w:rPr>
        <w:t>eln</w:t>
      </w:r>
      <w:proofErr w:type="spellEnd"/>
      <w:r w:rsidRPr="006021E5">
        <w:rPr>
          <w:rFonts w:ascii="Times New Roman" w:hAnsi="Times New Roman"/>
          <w:sz w:val="28"/>
          <w:szCs w:val="28"/>
        </w:rPr>
        <w:t>.</w:t>
      </w:r>
      <w:proofErr w:type="spellStart"/>
      <w:r w:rsidRPr="006021E5">
        <w:rPr>
          <w:rFonts w:ascii="Times New Roman" w:hAnsi="Times New Roman"/>
          <w:sz w:val="28"/>
          <w:szCs w:val="28"/>
          <w:lang w:val="en-US"/>
        </w:rPr>
        <w:t>ktps</w:t>
      </w:r>
      <w:proofErr w:type="spellEnd"/>
      <w:r w:rsidRPr="006021E5">
        <w:rPr>
          <w:rFonts w:ascii="Times New Roman" w:hAnsi="Times New Roman"/>
          <w:sz w:val="28"/>
          <w:szCs w:val="28"/>
        </w:rPr>
        <w:t>24.</w:t>
      </w:r>
      <w:proofErr w:type="spellStart"/>
      <w:r w:rsidRPr="006021E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ЭБС </w:t>
      </w:r>
      <w:proofErr w:type="spellStart"/>
      <w:r w:rsidRPr="006021E5">
        <w:rPr>
          <w:rFonts w:ascii="Times New Roman" w:hAnsi="Times New Roman"/>
          <w:sz w:val="28"/>
          <w:szCs w:val="28"/>
          <w:lang w:val="en-US"/>
        </w:rPr>
        <w:t>htt</w:t>
      </w:r>
      <w:proofErr w:type="spellEnd"/>
      <w:r w:rsidRPr="006021E5">
        <w:rPr>
          <w:rFonts w:ascii="Times New Roman" w:hAnsi="Times New Roman"/>
          <w:sz w:val="28"/>
          <w:szCs w:val="28"/>
        </w:rPr>
        <w:t>:/</w:t>
      </w:r>
      <w:r w:rsidRPr="006021E5">
        <w:rPr>
          <w:rFonts w:ascii="Times New Roman" w:hAnsi="Times New Roman"/>
          <w:sz w:val="28"/>
          <w:szCs w:val="28"/>
          <w:lang w:val="en-US"/>
        </w:rPr>
        <w:t>www</w:t>
      </w:r>
      <w:r w:rsidRPr="006021E5">
        <w:rPr>
          <w:rFonts w:ascii="Times New Roman" w:hAnsi="Times New Roman"/>
          <w:sz w:val="28"/>
          <w:szCs w:val="28"/>
        </w:rPr>
        <w:t>.</w:t>
      </w:r>
      <w:proofErr w:type="spellStart"/>
      <w:r w:rsidRPr="006021E5">
        <w:rPr>
          <w:rFonts w:ascii="Times New Roman" w:hAnsi="Times New Roman"/>
          <w:sz w:val="28"/>
          <w:szCs w:val="28"/>
          <w:lang w:val="en-US"/>
        </w:rPr>
        <w:t>iprbooksop</w:t>
      </w:r>
      <w:proofErr w:type="spellEnd"/>
      <w:r w:rsidRPr="006021E5">
        <w:rPr>
          <w:rFonts w:ascii="Times New Roman" w:hAnsi="Times New Roman"/>
          <w:sz w:val="28"/>
          <w:szCs w:val="28"/>
        </w:rPr>
        <w:t>.</w:t>
      </w:r>
      <w:proofErr w:type="spellStart"/>
      <w:r w:rsidRPr="006021E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021E5">
        <w:rPr>
          <w:rFonts w:ascii="Times New Roman" w:hAnsi="Times New Roman"/>
          <w:sz w:val="28"/>
          <w:szCs w:val="28"/>
        </w:rPr>
        <w:t>/.</w:t>
      </w:r>
      <w:hyperlink r:id="rId20" w:history="1">
        <w:r w:rsidRPr="006021E5">
          <w:rPr>
            <w:rStyle w:val="af4"/>
            <w:rFonts w:ascii="Times New Roman" w:hAnsi="Times New Roman"/>
            <w:color w:val="auto"/>
            <w:sz w:val="28"/>
            <w:szCs w:val="28"/>
          </w:rPr>
          <w:t>https://eln.ktps24.ru/</w:t>
        </w:r>
      </w:hyperlink>
      <w:r w:rsidRPr="006021E5">
        <w:rPr>
          <w:rFonts w:ascii="Times New Roman" w:hAnsi="Times New Roman"/>
          <w:b/>
          <w:sz w:val="28"/>
          <w:szCs w:val="28"/>
        </w:rPr>
        <w:t>).</w:t>
      </w:r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Библиотечный фонд включает официальные, справочно-библиографические и периодические издания в расчете 100 экземпляров  на каждых 100 обучающихся.</w:t>
      </w:r>
    </w:p>
    <w:p w:rsidR="008D163A" w:rsidRPr="006021E5" w:rsidRDefault="008D163A" w:rsidP="008D16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1E5">
        <w:rPr>
          <w:rFonts w:ascii="Times New Roman" w:hAnsi="Times New Roman" w:cs="Times New Roman"/>
          <w:sz w:val="28"/>
          <w:szCs w:val="28"/>
        </w:rPr>
        <w:lastRenderedPageBreak/>
        <w:t>Каждому обучающемуся обеспечен доступ к комплектам библиотечног</w:t>
      </w:r>
      <w:r w:rsidR="000C0908" w:rsidRPr="006021E5">
        <w:rPr>
          <w:rFonts w:ascii="Times New Roman" w:hAnsi="Times New Roman" w:cs="Times New Roman"/>
          <w:sz w:val="28"/>
          <w:szCs w:val="28"/>
        </w:rPr>
        <w:t>о фонда, состоящим из 6</w:t>
      </w:r>
      <w:r w:rsidRPr="006021E5">
        <w:rPr>
          <w:rFonts w:ascii="Times New Roman" w:hAnsi="Times New Roman" w:cs="Times New Roman"/>
          <w:sz w:val="28"/>
          <w:szCs w:val="28"/>
        </w:rPr>
        <w:t xml:space="preserve"> наименований российских журналов </w:t>
      </w:r>
      <w:r w:rsidRPr="006021E5">
        <w:rPr>
          <w:rFonts w:ascii="Times New Roman" w:hAnsi="Times New Roman" w:cs="Times New Roman"/>
          <w:b/>
          <w:sz w:val="28"/>
          <w:szCs w:val="28"/>
        </w:rPr>
        <w:t>(</w:t>
      </w:r>
      <w:r w:rsidR="000C0908" w:rsidRPr="006021E5">
        <w:rPr>
          <w:rFonts w:ascii="Times New Roman" w:hAnsi="Times New Roman" w:cs="Times New Roman"/>
          <w:b/>
          <w:sz w:val="28"/>
          <w:szCs w:val="28"/>
        </w:rPr>
        <w:t>«</w:t>
      </w:r>
      <w:r w:rsidRPr="006021E5">
        <w:rPr>
          <w:rFonts w:ascii="Times New Roman" w:hAnsi="Times New Roman" w:cs="Times New Roman"/>
          <w:sz w:val="28"/>
          <w:szCs w:val="28"/>
        </w:rPr>
        <w:t>Грузовик</w:t>
      </w:r>
      <w:r w:rsidR="000C0908" w:rsidRPr="006021E5">
        <w:rPr>
          <w:rFonts w:ascii="Times New Roman" w:hAnsi="Times New Roman" w:cs="Times New Roman"/>
          <w:sz w:val="28"/>
          <w:szCs w:val="28"/>
        </w:rPr>
        <w:t>»</w:t>
      </w:r>
      <w:r w:rsidRPr="006021E5">
        <w:rPr>
          <w:rFonts w:ascii="Times New Roman" w:hAnsi="Times New Roman" w:cs="Times New Roman"/>
          <w:sz w:val="28"/>
          <w:szCs w:val="28"/>
        </w:rPr>
        <w:t xml:space="preserve">; </w:t>
      </w:r>
      <w:r w:rsidR="000C0908" w:rsidRPr="006021E5">
        <w:rPr>
          <w:rFonts w:ascii="Times New Roman" w:hAnsi="Times New Roman" w:cs="Times New Roman"/>
          <w:sz w:val="28"/>
          <w:szCs w:val="28"/>
        </w:rPr>
        <w:t>«</w:t>
      </w:r>
      <w:r w:rsidRPr="006021E5">
        <w:rPr>
          <w:rFonts w:ascii="Times New Roman" w:hAnsi="Times New Roman" w:cs="Times New Roman"/>
          <w:sz w:val="28"/>
          <w:szCs w:val="28"/>
        </w:rPr>
        <w:t>Сельский механизатор</w:t>
      </w:r>
      <w:r w:rsidR="000C0908" w:rsidRPr="006021E5">
        <w:rPr>
          <w:rFonts w:ascii="Times New Roman" w:hAnsi="Times New Roman" w:cs="Times New Roman"/>
          <w:sz w:val="28"/>
          <w:szCs w:val="28"/>
        </w:rPr>
        <w:t>»</w:t>
      </w:r>
      <w:r w:rsidRPr="006021E5">
        <w:rPr>
          <w:rFonts w:ascii="Times New Roman" w:hAnsi="Times New Roman" w:cs="Times New Roman"/>
          <w:sz w:val="28"/>
          <w:szCs w:val="28"/>
        </w:rPr>
        <w:t xml:space="preserve">; </w:t>
      </w:r>
      <w:r w:rsidR="000C0908" w:rsidRPr="006021E5">
        <w:rPr>
          <w:rFonts w:ascii="Times New Roman" w:hAnsi="Times New Roman" w:cs="Times New Roman"/>
          <w:sz w:val="28"/>
          <w:szCs w:val="28"/>
        </w:rPr>
        <w:t>«</w:t>
      </w:r>
      <w:r w:rsidRPr="006021E5">
        <w:rPr>
          <w:rFonts w:ascii="Times New Roman" w:hAnsi="Times New Roman"/>
          <w:sz w:val="28"/>
          <w:szCs w:val="28"/>
        </w:rPr>
        <w:t>Техника молодежи</w:t>
      </w:r>
      <w:r w:rsidR="000C0908" w:rsidRPr="006021E5">
        <w:rPr>
          <w:rFonts w:ascii="Times New Roman" w:hAnsi="Times New Roman"/>
          <w:sz w:val="28"/>
          <w:szCs w:val="28"/>
        </w:rPr>
        <w:t>»</w:t>
      </w:r>
      <w:r w:rsidRPr="006021E5">
        <w:rPr>
          <w:rFonts w:ascii="Times New Roman" w:hAnsi="Times New Roman"/>
          <w:sz w:val="28"/>
          <w:szCs w:val="28"/>
        </w:rPr>
        <w:t xml:space="preserve">; </w:t>
      </w:r>
      <w:r w:rsidR="000C0908" w:rsidRPr="006021E5">
        <w:rPr>
          <w:rFonts w:ascii="Times New Roman" w:hAnsi="Times New Roman"/>
          <w:sz w:val="28"/>
          <w:szCs w:val="28"/>
        </w:rPr>
        <w:t>«</w:t>
      </w:r>
      <w:r w:rsidRPr="006021E5">
        <w:rPr>
          <w:rFonts w:ascii="Times New Roman" w:hAnsi="Times New Roman"/>
          <w:sz w:val="28"/>
          <w:szCs w:val="28"/>
        </w:rPr>
        <w:t>Библиотека инженера по охране труда</w:t>
      </w:r>
      <w:r w:rsidR="000C0908" w:rsidRPr="006021E5">
        <w:rPr>
          <w:rFonts w:ascii="Times New Roman" w:hAnsi="Times New Roman"/>
          <w:sz w:val="28"/>
          <w:szCs w:val="28"/>
        </w:rPr>
        <w:t>»</w:t>
      </w:r>
      <w:r w:rsidRPr="006021E5">
        <w:rPr>
          <w:rFonts w:ascii="Times New Roman" w:hAnsi="Times New Roman"/>
          <w:sz w:val="28"/>
          <w:szCs w:val="28"/>
        </w:rPr>
        <w:t xml:space="preserve">; </w:t>
      </w:r>
      <w:r w:rsidR="000C0908" w:rsidRPr="006021E5">
        <w:rPr>
          <w:rFonts w:ascii="Times New Roman" w:hAnsi="Times New Roman"/>
          <w:sz w:val="28"/>
          <w:szCs w:val="28"/>
        </w:rPr>
        <w:t>«</w:t>
      </w:r>
      <w:r w:rsidRPr="006021E5">
        <w:rPr>
          <w:rFonts w:ascii="Times New Roman" w:hAnsi="Times New Roman"/>
          <w:sz w:val="28"/>
          <w:szCs w:val="28"/>
        </w:rPr>
        <w:t>Охран труда и пожарная безопасность</w:t>
      </w:r>
      <w:r w:rsidR="000C0908" w:rsidRPr="006021E5">
        <w:rPr>
          <w:rFonts w:ascii="Times New Roman" w:hAnsi="Times New Roman"/>
          <w:sz w:val="28"/>
          <w:szCs w:val="28"/>
        </w:rPr>
        <w:t>»</w:t>
      </w:r>
      <w:r w:rsidRPr="006021E5">
        <w:rPr>
          <w:rFonts w:ascii="Times New Roman" w:hAnsi="Times New Roman"/>
          <w:sz w:val="28"/>
          <w:szCs w:val="28"/>
        </w:rPr>
        <w:t xml:space="preserve">; </w:t>
      </w:r>
      <w:r w:rsidR="000C0908" w:rsidRPr="006021E5">
        <w:rPr>
          <w:rFonts w:ascii="Times New Roman" w:hAnsi="Times New Roman"/>
          <w:sz w:val="28"/>
          <w:szCs w:val="28"/>
        </w:rPr>
        <w:t>«</w:t>
      </w:r>
      <w:r w:rsidRPr="006021E5">
        <w:rPr>
          <w:rFonts w:ascii="Times New Roman" w:hAnsi="Times New Roman"/>
          <w:sz w:val="28"/>
          <w:szCs w:val="28"/>
        </w:rPr>
        <w:t>За рулем</w:t>
      </w:r>
      <w:r w:rsidR="000C0908" w:rsidRPr="006021E5">
        <w:rPr>
          <w:rFonts w:ascii="Times New Roman" w:hAnsi="Times New Roman"/>
          <w:sz w:val="28"/>
          <w:szCs w:val="28"/>
        </w:rPr>
        <w:t>»</w:t>
      </w:r>
      <w:r w:rsidRPr="006021E5">
        <w:rPr>
          <w:rFonts w:ascii="Times New Roman" w:hAnsi="Times New Roman" w:cs="Times New Roman"/>
          <w:b/>
          <w:sz w:val="28"/>
          <w:szCs w:val="28"/>
        </w:rPr>
        <w:t>).</w:t>
      </w:r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  <w:proofErr w:type="gramEnd"/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разработаны  и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организацией после предварительного положительного заключения работодателей -</w:t>
      </w:r>
      <w:r w:rsidRPr="006021E5">
        <w:rPr>
          <w:rFonts w:ascii="Times New Roman" w:hAnsi="Times New Roman"/>
          <w:sz w:val="28"/>
          <w:szCs w:val="28"/>
        </w:rPr>
        <w:t xml:space="preserve">  ГПКК «Каратузское ДРСУ».</w:t>
      </w:r>
      <w:proofErr w:type="gramEnd"/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Фонды оценочных средств позволяют оценить умения, знания, практический опыт и освоенные компетенции.</w:t>
      </w:r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8D163A" w:rsidRPr="006021E5" w:rsidRDefault="008D163A" w:rsidP="008D16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>Определение качества подготовки обучающихся, оценка достижений обучающихся требованиям ОПОП СПО ППКРС, практикам проводилась на основе анализа результатов текущего контроля успеваемости, промежуточной аттестации</w:t>
      </w:r>
      <w:r w:rsidR="000C0908" w:rsidRPr="006021E5">
        <w:rPr>
          <w:rFonts w:ascii="Times New Roman" w:hAnsi="Times New Roman"/>
          <w:sz w:val="28"/>
          <w:szCs w:val="28"/>
        </w:rPr>
        <w:t xml:space="preserve">, </w:t>
      </w:r>
      <w:r w:rsidRPr="006021E5">
        <w:rPr>
          <w:rFonts w:ascii="Times New Roman" w:hAnsi="Times New Roman"/>
          <w:sz w:val="28"/>
          <w:szCs w:val="28"/>
        </w:rPr>
        <w:t>государственной итогов</w:t>
      </w:r>
      <w:r w:rsidR="000C0908" w:rsidRPr="006021E5">
        <w:rPr>
          <w:rFonts w:ascii="Times New Roman" w:hAnsi="Times New Roman"/>
          <w:sz w:val="28"/>
          <w:szCs w:val="28"/>
        </w:rPr>
        <w:t>ая аттестации</w:t>
      </w:r>
      <w:r w:rsidRPr="006021E5">
        <w:rPr>
          <w:rFonts w:ascii="Times New Roman" w:hAnsi="Times New Roman"/>
          <w:sz w:val="28"/>
          <w:szCs w:val="28"/>
        </w:rPr>
        <w:t xml:space="preserve">, а также обеспеченности образовательной деятельности методической документацией по текущему контролю успеваемости и промежуточной аттестации, по результатам экспертизы фонда оценочных средств и оценки </w:t>
      </w:r>
      <w:proofErr w:type="spellStart"/>
      <w:r w:rsidRPr="006021E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компетенций обучающихся.</w:t>
      </w:r>
      <w:proofErr w:type="gramEnd"/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8D163A" w:rsidRPr="006021E5" w:rsidRDefault="008D163A" w:rsidP="008D1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6021E5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6021E5">
        <w:rPr>
          <w:rFonts w:ascii="Times New Roman" w:hAnsi="Times New Roman" w:cs="Times New Roman"/>
          <w:sz w:val="28"/>
          <w:szCs w:val="28"/>
        </w:rPr>
        <w:t xml:space="preserve"> экспертизы в отношении основной профессиональной образовательной программы – программы подготовки квалифицированных рабочих, служащих: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6021E5">
        <w:rPr>
          <w:rFonts w:ascii="Times New Roman" w:hAnsi="Times New Roman"/>
          <w:b/>
          <w:sz w:val="28"/>
          <w:szCs w:val="28"/>
        </w:rPr>
        <w:t>35.00.00 Сельское, лесное и рыбное хозяйство, профессия</w:t>
      </w:r>
      <w:r w:rsidRPr="006021E5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="000C0908" w:rsidRPr="006021E5">
        <w:rPr>
          <w:rFonts w:ascii="Times New Roman" w:hAnsi="Times New Roman"/>
          <w:b/>
          <w:spacing w:val="-5"/>
          <w:sz w:val="28"/>
          <w:szCs w:val="28"/>
        </w:rPr>
        <w:t xml:space="preserve">- </w:t>
      </w:r>
      <w:r w:rsidRPr="006021E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35.01.13. </w:t>
      </w:r>
      <w:proofErr w:type="gramStart"/>
      <w:r w:rsidRPr="006021E5">
        <w:rPr>
          <w:rFonts w:ascii="Times New Roman" w:hAnsi="Times New Roman" w:cs="Times New Roman"/>
          <w:b/>
          <w:bCs/>
          <w:spacing w:val="-3"/>
          <w:sz w:val="28"/>
          <w:szCs w:val="28"/>
        </w:rPr>
        <w:t>Тракторист-машинист</w:t>
      </w:r>
      <w:r w:rsidR="000C0908" w:rsidRPr="006021E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сельскохозяйственного производства</w:t>
      </w:r>
      <w:r w:rsidRPr="006021E5">
        <w:rPr>
          <w:rFonts w:ascii="Times New Roman" w:hAnsi="Times New Roman" w:cs="Times New Roman"/>
          <w:sz w:val="28"/>
          <w:szCs w:val="28"/>
        </w:rPr>
        <w:t xml:space="preserve">, </w:t>
      </w:r>
      <w:r w:rsidRPr="006021E5">
        <w:rPr>
          <w:rFonts w:ascii="Times New Roman" w:hAnsi="Times New Roman"/>
          <w:sz w:val="28"/>
          <w:szCs w:val="28"/>
        </w:rPr>
        <w:t xml:space="preserve">реализуемой в Каратузском филиале краевого государственного </w:t>
      </w:r>
      <w:r w:rsidRPr="006021E5">
        <w:rPr>
          <w:rFonts w:ascii="Times New Roman" w:hAnsi="Times New Roman"/>
          <w:sz w:val="28"/>
          <w:szCs w:val="28"/>
        </w:rPr>
        <w:lastRenderedPageBreak/>
        <w:t xml:space="preserve">бюджетного профессионального образовательного учреждения </w:t>
      </w:r>
      <w:r w:rsidRPr="006021E5">
        <w:rPr>
          <w:rFonts w:ascii="Times New Roman" w:hAnsi="Times New Roman"/>
          <w:spacing w:val="-6"/>
          <w:sz w:val="28"/>
          <w:szCs w:val="28"/>
        </w:rPr>
        <w:t xml:space="preserve">«Минусинский сельскохозяйственный колледж», </w:t>
      </w:r>
      <w:r w:rsidRPr="006021E5">
        <w:rPr>
          <w:rFonts w:ascii="Times New Roman" w:hAnsi="Times New Roman" w:cs="Times New Roman"/>
          <w:sz w:val="28"/>
          <w:szCs w:val="28"/>
        </w:rPr>
        <w:t>установлено соответствие содержания и качества подготовки обучающихся ФГОС.</w:t>
      </w:r>
      <w:proofErr w:type="gramEnd"/>
    </w:p>
    <w:p w:rsidR="008E4E23" w:rsidRPr="006021E5" w:rsidRDefault="008E4E23" w:rsidP="008E4E23">
      <w:pPr>
        <w:pStyle w:val="a9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E5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6021E5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 программы – программы подготовки квалифицированных рабочих, служащих: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6021E5">
        <w:rPr>
          <w:rFonts w:ascii="Times New Roman" w:hAnsi="Times New Roman"/>
          <w:b/>
          <w:sz w:val="28"/>
          <w:szCs w:val="28"/>
        </w:rPr>
        <w:t xml:space="preserve">35.00.00 Сельское, лесное и рыбное хозяйство, профессия </w:t>
      </w:r>
      <w:r w:rsidR="000C0908" w:rsidRPr="006021E5">
        <w:rPr>
          <w:rFonts w:ascii="Times New Roman" w:hAnsi="Times New Roman"/>
          <w:b/>
          <w:sz w:val="28"/>
          <w:szCs w:val="28"/>
        </w:rPr>
        <w:t xml:space="preserve">- </w:t>
      </w:r>
      <w:r w:rsidRPr="006021E5">
        <w:rPr>
          <w:rFonts w:ascii="Times New Roman" w:hAnsi="Times New Roman"/>
          <w:b/>
          <w:spacing w:val="-5"/>
          <w:sz w:val="28"/>
          <w:szCs w:val="28"/>
        </w:rPr>
        <w:t>35.01.20 Пчеловод</w:t>
      </w:r>
      <w:r w:rsidR="000C0908" w:rsidRPr="006021E5">
        <w:rPr>
          <w:rFonts w:ascii="Times New Roman" w:hAnsi="Times New Roman"/>
          <w:b/>
          <w:spacing w:val="-5"/>
          <w:sz w:val="28"/>
          <w:szCs w:val="28"/>
        </w:rPr>
        <w:t>,</w:t>
      </w:r>
      <w:r w:rsidRPr="006021E5">
        <w:rPr>
          <w:rFonts w:ascii="Times New Roman" w:hAnsi="Times New Roman"/>
          <w:sz w:val="28"/>
          <w:szCs w:val="28"/>
        </w:rPr>
        <w:t xml:space="preserve"> 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профессии </w:t>
      </w:r>
      <w:r w:rsidR="003937EC" w:rsidRPr="006021E5">
        <w:rPr>
          <w:rFonts w:ascii="Times New Roman" w:hAnsi="Times New Roman"/>
          <w:spacing w:val="-5"/>
          <w:sz w:val="28"/>
          <w:szCs w:val="28"/>
        </w:rPr>
        <w:t>111201.01</w:t>
      </w:r>
      <w:r w:rsidRPr="006021E5">
        <w:rPr>
          <w:rFonts w:ascii="Times New Roman" w:hAnsi="Times New Roman"/>
          <w:spacing w:val="-5"/>
          <w:sz w:val="28"/>
          <w:szCs w:val="28"/>
        </w:rPr>
        <w:t xml:space="preserve"> Пчеловод</w:t>
      </w:r>
      <w:r w:rsidRPr="006021E5">
        <w:rPr>
          <w:rFonts w:ascii="Times New Roman" w:hAnsi="Times New Roman"/>
          <w:sz w:val="28"/>
          <w:szCs w:val="28"/>
        </w:rPr>
        <w:t>, утвержденному приказом Министерства образования и</w:t>
      </w:r>
      <w:proofErr w:type="gramEnd"/>
      <w:r w:rsidRPr="006021E5">
        <w:rPr>
          <w:rFonts w:ascii="Times New Roman" w:hAnsi="Times New Roman"/>
          <w:sz w:val="28"/>
          <w:szCs w:val="28"/>
        </w:rPr>
        <w:t xml:space="preserve"> науки Российской Федерации от 02.08.2013 № 712</w:t>
      </w:r>
      <w:r w:rsidRPr="006021E5">
        <w:rPr>
          <w:szCs w:val="28"/>
        </w:rPr>
        <w:t xml:space="preserve"> </w:t>
      </w:r>
      <w:r w:rsidRPr="006021E5">
        <w:rPr>
          <w:rFonts w:ascii="Times New Roman" w:hAnsi="Times New Roman"/>
          <w:sz w:val="28"/>
          <w:szCs w:val="28"/>
        </w:rPr>
        <w:t xml:space="preserve">(далее - ФГОС), установлено: </w:t>
      </w:r>
    </w:p>
    <w:p w:rsidR="008E4E23" w:rsidRPr="006021E5" w:rsidRDefault="00AC13A5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t>Ф</w:t>
      </w:r>
      <w:r w:rsidR="008E4E23" w:rsidRPr="006021E5">
        <w:rPr>
          <w:rFonts w:ascii="Times New Roman" w:hAnsi="Times New Roman" w:cs="Times New Roman"/>
          <w:sz w:val="28"/>
          <w:szCs w:val="28"/>
        </w:rPr>
        <w:t>илиалом разработана основная профессиональная образовательная программа среднего профессионального образования – п</w:t>
      </w:r>
      <w:r w:rsidRPr="006021E5">
        <w:rPr>
          <w:rFonts w:ascii="Times New Roman" w:hAnsi="Times New Roman" w:cs="Times New Roman"/>
          <w:sz w:val="28"/>
          <w:szCs w:val="28"/>
        </w:rPr>
        <w:t>рограмма</w:t>
      </w:r>
      <w:r w:rsidR="008E4E23" w:rsidRPr="006021E5"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рабочих, служащих по профессии </w:t>
      </w:r>
      <w:r w:rsidR="008E4E23" w:rsidRPr="006021E5">
        <w:rPr>
          <w:rFonts w:ascii="Times New Roman" w:hAnsi="Times New Roman"/>
          <w:spacing w:val="-5"/>
          <w:sz w:val="28"/>
          <w:szCs w:val="28"/>
        </w:rPr>
        <w:t>35.01.20 Пчеловод</w:t>
      </w:r>
      <w:r w:rsidR="008E4E23" w:rsidRPr="006021E5">
        <w:rPr>
          <w:rFonts w:ascii="Times New Roman" w:hAnsi="Times New Roman"/>
          <w:sz w:val="28"/>
          <w:szCs w:val="28"/>
        </w:rPr>
        <w:t xml:space="preserve"> </w:t>
      </w:r>
      <w:r w:rsidRPr="006021E5">
        <w:rPr>
          <w:rFonts w:ascii="Times New Roman" w:hAnsi="Times New Roman" w:cs="Times New Roman"/>
          <w:sz w:val="28"/>
          <w:szCs w:val="28"/>
        </w:rPr>
        <w:t>(далее - ОПОП СПО ППКРС)</w:t>
      </w:r>
      <w:r w:rsidR="008E4E23" w:rsidRPr="006021E5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 очной формы обучения, в которой определены область, объекты и виды профессиональной деятельности выпускников, структура, условия реализации и результаты освоения ОПОП </w:t>
      </w:r>
      <w:r w:rsidRPr="006021E5">
        <w:rPr>
          <w:rFonts w:ascii="Times New Roman" w:hAnsi="Times New Roman" w:cs="Times New Roman"/>
          <w:sz w:val="28"/>
          <w:szCs w:val="28"/>
        </w:rPr>
        <w:t>СПО ППКРС (утверждена приказом организации от 01.07.2019 № 270-п (от 01.07.2018 № 271-п, от 01.07.2017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273-п))</w:t>
      </w:r>
      <w:r w:rsidR="008E4E23" w:rsidRPr="006021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Структура и содержание ОПОП СПО ППКРС соответствуют ФГОС.</w:t>
      </w:r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Присваиваемые квалификации – </w:t>
      </w:r>
      <w:r w:rsidRPr="006021E5">
        <w:rPr>
          <w:rFonts w:ascii="Times New Roman" w:hAnsi="Times New Roman"/>
          <w:spacing w:val="-5"/>
          <w:sz w:val="28"/>
          <w:szCs w:val="28"/>
        </w:rPr>
        <w:t>Пчеловод;</w:t>
      </w:r>
      <w:r w:rsidRPr="006021E5">
        <w:rPr>
          <w:rFonts w:ascii="Times New Roman" w:hAnsi="Times New Roman"/>
          <w:sz w:val="28"/>
          <w:szCs w:val="28"/>
        </w:rPr>
        <w:t xml:space="preserve"> Тракторист; Водитель автомобиля.</w:t>
      </w:r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Виды деятельности, к которым гот</w:t>
      </w:r>
      <w:r w:rsidR="00AC13A5" w:rsidRPr="006021E5">
        <w:rPr>
          <w:rFonts w:ascii="Times New Roman" w:hAnsi="Times New Roman" w:cs="Times New Roman"/>
          <w:sz w:val="28"/>
          <w:szCs w:val="28"/>
        </w:rPr>
        <w:t xml:space="preserve">овится </w:t>
      </w:r>
      <w:proofErr w:type="gramStart"/>
      <w:r w:rsidR="00AC13A5" w:rsidRPr="006021E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AC13A5" w:rsidRPr="006021E5">
        <w:rPr>
          <w:rFonts w:ascii="Times New Roman" w:hAnsi="Times New Roman" w:cs="Times New Roman"/>
          <w:sz w:val="28"/>
          <w:szCs w:val="28"/>
        </w:rPr>
        <w:t>, соответствую</w:t>
      </w:r>
      <w:r w:rsidRPr="006021E5">
        <w:rPr>
          <w:rFonts w:ascii="Times New Roman" w:hAnsi="Times New Roman" w:cs="Times New Roman"/>
          <w:sz w:val="28"/>
          <w:szCs w:val="28"/>
        </w:rPr>
        <w:t>т присваиваемой квалификации.</w:t>
      </w:r>
    </w:p>
    <w:p w:rsidR="008E4E23" w:rsidRPr="006021E5" w:rsidRDefault="008E4E23" w:rsidP="008E4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ОПОП СПО ППКРС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организацией совместно с заинтересованными работодателями</w:t>
      </w:r>
      <w:r w:rsidRPr="006021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021E5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6021E5">
        <w:rPr>
          <w:rFonts w:ascii="Times New Roman" w:hAnsi="Times New Roman"/>
          <w:sz w:val="28"/>
          <w:szCs w:val="28"/>
        </w:rPr>
        <w:t>К(</w:t>
      </w:r>
      <w:proofErr w:type="gramEnd"/>
      <w:r w:rsidRPr="006021E5">
        <w:rPr>
          <w:rFonts w:ascii="Times New Roman" w:hAnsi="Times New Roman"/>
          <w:sz w:val="28"/>
          <w:szCs w:val="28"/>
        </w:rPr>
        <w:t>Ф)Х Константинова,</w:t>
      </w:r>
      <w:r w:rsidRPr="006021E5">
        <w:rPr>
          <w:sz w:val="28"/>
          <w:szCs w:val="28"/>
        </w:rPr>
        <w:t xml:space="preserve"> </w:t>
      </w:r>
      <w:r w:rsidRPr="006021E5">
        <w:rPr>
          <w:rFonts w:ascii="Times New Roman" w:hAnsi="Times New Roman" w:cs="Times New Roman"/>
          <w:sz w:val="28"/>
          <w:szCs w:val="28"/>
        </w:rPr>
        <w:t xml:space="preserve">ИП Деев А.В., ЛПХ </w:t>
      </w:r>
      <w:proofErr w:type="spellStart"/>
      <w:r w:rsidRPr="006021E5">
        <w:rPr>
          <w:rFonts w:ascii="Times New Roman" w:hAnsi="Times New Roman" w:cs="Times New Roman"/>
          <w:sz w:val="28"/>
          <w:szCs w:val="28"/>
        </w:rPr>
        <w:t>Зубрилин</w:t>
      </w:r>
      <w:proofErr w:type="spellEnd"/>
      <w:r w:rsidRPr="006021E5"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 w:rsidRPr="006021E5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6021E5">
        <w:rPr>
          <w:rFonts w:ascii="Times New Roman" w:hAnsi="Times New Roman" w:cs="Times New Roman"/>
          <w:sz w:val="28"/>
          <w:szCs w:val="28"/>
        </w:rPr>
        <w:t xml:space="preserve"> филиал МСХК</w:t>
      </w:r>
      <w:r w:rsidR="00AC13A5" w:rsidRPr="006021E5">
        <w:rPr>
          <w:rFonts w:ascii="Times New Roman" w:hAnsi="Times New Roman" w:cs="Times New Roman"/>
          <w:sz w:val="28"/>
          <w:szCs w:val="28"/>
        </w:rPr>
        <w:t>, она</w:t>
      </w:r>
      <w:r w:rsidRPr="006021E5">
        <w:rPr>
          <w:rFonts w:ascii="Times New Roman" w:hAnsi="Times New Roman" w:cs="Times New Roman"/>
          <w:sz w:val="28"/>
          <w:szCs w:val="28"/>
        </w:rPr>
        <w:t xml:space="preserve">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Обучение по ОПОП СПО ППКРС осуществляется в очной форме.</w:t>
      </w:r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ППКРС.</w:t>
      </w:r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Срок получения среднего профессионального образования по ОПОП СПО ППКРС очной формы обучения на базе основного общего образования составляет 2 года 10 месяцев.</w:t>
      </w:r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Срок освоения ОПОП СПО ППКРС по очной форме обучения для лиц, обучающихся на базе основного общего образования</w:t>
      </w:r>
      <w:r w:rsidR="00AC13A5" w:rsidRPr="006021E5">
        <w:rPr>
          <w:rFonts w:ascii="Times New Roman" w:hAnsi="Times New Roman" w:cs="Times New Roman"/>
          <w:sz w:val="28"/>
          <w:szCs w:val="28"/>
        </w:rPr>
        <w:t>,</w:t>
      </w:r>
      <w:r w:rsidRPr="006021E5">
        <w:rPr>
          <w:rFonts w:ascii="Times New Roman" w:hAnsi="Times New Roman" w:cs="Times New Roman"/>
          <w:sz w:val="28"/>
          <w:szCs w:val="28"/>
        </w:rPr>
        <w:t xml:space="preserve"> составляет 147 недель, из них:</w:t>
      </w:r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учебным циклам и разделу «Физическая культура» - 77 недель;</w:t>
      </w:r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lastRenderedPageBreak/>
        <w:t>учебная и производственная практика – 39 недель;</w:t>
      </w:r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промежуточная аттестация обучающихся - 5 недель;</w:t>
      </w:r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государственная итоговая аттестация – 2 недели;</w:t>
      </w:r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каникулы - 24 недели. </w:t>
      </w:r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Общая продолжительность каникул в учебном году составляет 11 недель</w:t>
      </w:r>
      <w:r w:rsidR="00AC13A5" w:rsidRPr="006021E5">
        <w:rPr>
          <w:rFonts w:ascii="Times New Roman" w:hAnsi="Times New Roman" w:cs="Times New Roman"/>
          <w:sz w:val="28"/>
          <w:szCs w:val="28"/>
        </w:rPr>
        <w:t>,</w:t>
      </w:r>
      <w:r w:rsidRPr="006021E5">
        <w:rPr>
          <w:rFonts w:ascii="Times New Roman" w:hAnsi="Times New Roman" w:cs="Times New Roman"/>
          <w:sz w:val="28"/>
          <w:szCs w:val="28"/>
        </w:rPr>
        <w:t xml:space="preserve"> в том числе 2 недели в зимний период.</w:t>
      </w:r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Обязательная часть ОПОП СПО ППКРС по учебным циклам составляет 80 % от общего объема времени, отведенного на их освоение. Вариативная часть ОПОП СПО ППКРС - 20 % (144 часа).</w:t>
      </w:r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Требование ФГОС СПО о наличии обязательных дисциплин в обязательной части общепрофессионального учебного цикла; профессионального цикла выполняется.</w:t>
      </w:r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Объем ОПОП СПО ППКРС по обязательной части ППКРС, включая раздел "Физическая культура", и вариативной части ППКРС составляет: 1080 час максимальной учебной нагрузки и 720 час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>удиторной учебной нагрузки.</w:t>
      </w:r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Вариативная часть</w:t>
      </w:r>
      <w:r w:rsidRPr="006021E5">
        <w:t xml:space="preserve"> </w:t>
      </w:r>
      <w:r w:rsidRPr="006021E5">
        <w:rPr>
          <w:rFonts w:ascii="Times New Roman" w:hAnsi="Times New Roman" w:cs="Times New Roman"/>
          <w:sz w:val="28"/>
          <w:szCs w:val="28"/>
        </w:rPr>
        <w:t>ОПОП СПО ППКРС распределена на увеличение объема времени, отведенного на профессиональные модули в соответствии с потребностями работодателей и спецификой деятельности образовательной организации.</w:t>
      </w:r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Объем часов на дисциплину "Физическая культура" составляет еженедельно 2 часа обязательных аудиторных занятий и 2 часа самостоятельной работы (за счет различных форм внеаудиторных занят</w:t>
      </w:r>
      <w:r w:rsidR="00AC13A5" w:rsidRPr="006021E5">
        <w:rPr>
          <w:rFonts w:ascii="Times New Roman" w:hAnsi="Times New Roman" w:cs="Times New Roman"/>
          <w:sz w:val="28"/>
          <w:szCs w:val="28"/>
        </w:rPr>
        <w:t>ий в спортивных клубах, секциях: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«Здоровый образ жизни»</w:t>
      </w:r>
      <w:r w:rsidR="00AC13A5" w:rsidRPr="006021E5">
        <w:rPr>
          <w:rFonts w:ascii="Times New Roman" w:hAnsi="Times New Roman" w:cs="Times New Roman"/>
          <w:sz w:val="28"/>
          <w:szCs w:val="28"/>
        </w:rPr>
        <w:t xml:space="preserve"> </w:t>
      </w:r>
      <w:r w:rsidRPr="006021E5">
        <w:rPr>
          <w:rFonts w:ascii="Times New Roman" w:hAnsi="Times New Roman" w:cs="Times New Roman"/>
          <w:sz w:val="28"/>
          <w:szCs w:val="28"/>
        </w:rPr>
        <w:t>-</w:t>
      </w:r>
      <w:r w:rsidR="00AC13A5" w:rsidRPr="006021E5">
        <w:rPr>
          <w:rFonts w:ascii="Times New Roman" w:hAnsi="Times New Roman" w:cs="Times New Roman"/>
          <w:sz w:val="28"/>
          <w:szCs w:val="28"/>
        </w:rPr>
        <w:t xml:space="preserve"> </w:t>
      </w:r>
      <w:r w:rsidRPr="006021E5">
        <w:rPr>
          <w:rFonts w:ascii="Times New Roman" w:hAnsi="Times New Roman" w:cs="Times New Roman"/>
          <w:sz w:val="28"/>
          <w:szCs w:val="28"/>
        </w:rPr>
        <w:t>клуб; секция</w:t>
      </w:r>
      <w:r w:rsidR="00AC13A5" w:rsidRPr="006021E5">
        <w:rPr>
          <w:rFonts w:ascii="Times New Roman" w:hAnsi="Times New Roman" w:cs="Times New Roman"/>
          <w:sz w:val="28"/>
          <w:szCs w:val="28"/>
        </w:rPr>
        <w:t xml:space="preserve"> </w:t>
      </w:r>
      <w:r w:rsidRPr="006021E5">
        <w:rPr>
          <w:rFonts w:ascii="Times New Roman" w:hAnsi="Times New Roman" w:cs="Times New Roman"/>
          <w:sz w:val="28"/>
          <w:szCs w:val="28"/>
        </w:rPr>
        <w:t>-</w:t>
      </w:r>
      <w:r w:rsidR="00AC13A5" w:rsidRPr="006021E5">
        <w:rPr>
          <w:rFonts w:ascii="Times New Roman" w:hAnsi="Times New Roman" w:cs="Times New Roman"/>
          <w:sz w:val="28"/>
          <w:szCs w:val="28"/>
        </w:rPr>
        <w:t xml:space="preserve"> л</w:t>
      </w:r>
      <w:r w:rsidRPr="006021E5">
        <w:rPr>
          <w:rFonts w:ascii="Times New Roman" w:hAnsi="Times New Roman" w:cs="Times New Roman"/>
          <w:sz w:val="28"/>
          <w:szCs w:val="28"/>
        </w:rPr>
        <w:t>апта; секция –</w:t>
      </w:r>
      <w:r w:rsidR="00AC13A5" w:rsidRPr="006021E5">
        <w:rPr>
          <w:rFonts w:ascii="Times New Roman" w:hAnsi="Times New Roman" w:cs="Times New Roman"/>
          <w:sz w:val="28"/>
          <w:szCs w:val="28"/>
        </w:rPr>
        <w:t xml:space="preserve"> ф</w:t>
      </w:r>
      <w:r w:rsidRPr="006021E5">
        <w:rPr>
          <w:rFonts w:ascii="Times New Roman" w:hAnsi="Times New Roman" w:cs="Times New Roman"/>
          <w:sz w:val="28"/>
          <w:szCs w:val="28"/>
        </w:rPr>
        <w:t>утбол; военно-патриотический клуб «Патриот»).</w:t>
      </w:r>
      <w:proofErr w:type="gramEnd"/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Консультации для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по очной форме обучения предусмотрены образовательной организацией из расчета 4 часа на одного обучающегося на каждый учебный год. Формы проведения консультаций (групповые, индивидуальные, письменные, устные).</w:t>
      </w:r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умениям.</w:t>
      </w:r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По учебным дисциплинам, междисциплинарным курсам, практикам разработаны методические и оценочные материалы.</w:t>
      </w:r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При реализации ОПОП СПО ППКРС предусмотрены учебная и производственная практики в профессиональном цикле. По каждому виду практики определены цели и задачи, программы и формы отчетности. </w:t>
      </w:r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t>Учебная практика и производственная практика проводя</w:t>
      </w:r>
      <w:r w:rsidR="00AC13A5" w:rsidRPr="006021E5">
        <w:rPr>
          <w:rFonts w:ascii="Times New Roman" w:hAnsi="Times New Roman" w:cs="Times New Roman"/>
          <w:sz w:val="28"/>
          <w:szCs w:val="28"/>
        </w:rPr>
        <w:t>тся филиалом</w:t>
      </w:r>
      <w:r w:rsidRPr="006021E5">
        <w:rPr>
          <w:rFonts w:ascii="Times New Roman" w:hAnsi="Times New Roman" w:cs="Times New Roman"/>
          <w:sz w:val="28"/>
          <w:szCs w:val="28"/>
        </w:rPr>
        <w:t xml:space="preserve"> при освоении обучающимися профессиональных компетенций в рамках </w:t>
      </w:r>
      <w:r w:rsidRPr="006021E5">
        <w:rPr>
          <w:rFonts w:ascii="Times New Roman" w:hAnsi="Times New Roman" w:cs="Times New Roman"/>
          <w:sz w:val="28"/>
          <w:szCs w:val="28"/>
        </w:rPr>
        <w:lastRenderedPageBreak/>
        <w:t>профессиональных модулей, реализуются как концентрированно в нескольк</w:t>
      </w:r>
      <w:r w:rsidR="00AC13A5" w:rsidRPr="006021E5">
        <w:rPr>
          <w:rFonts w:ascii="Times New Roman" w:hAnsi="Times New Roman" w:cs="Times New Roman"/>
          <w:sz w:val="28"/>
          <w:szCs w:val="28"/>
        </w:rPr>
        <w:t>о периодов, так и рассредоточен</w:t>
      </w:r>
      <w:r w:rsidRPr="006021E5">
        <w:rPr>
          <w:rFonts w:ascii="Times New Roman" w:hAnsi="Times New Roman" w:cs="Times New Roman"/>
          <w:sz w:val="28"/>
          <w:szCs w:val="28"/>
        </w:rPr>
        <w:t>о, чередуясь с теоретическими занятиями в рамках профессиональных модулей.</w:t>
      </w:r>
      <w:proofErr w:type="gramEnd"/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8E4E23" w:rsidRPr="006021E5" w:rsidRDefault="00AC13A5" w:rsidP="008E4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В </w:t>
      </w:r>
      <w:r w:rsidR="008E4E23" w:rsidRPr="006021E5">
        <w:rPr>
          <w:rFonts w:ascii="Times New Roman" w:hAnsi="Times New Roman" w:cs="Times New Roman"/>
          <w:sz w:val="28"/>
          <w:szCs w:val="28"/>
        </w:rPr>
        <w:t>филиале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 Развитие воспитывающей образовательной и соц</w:t>
      </w:r>
      <w:r w:rsidRPr="006021E5">
        <w:rPr>
          <w:rFonts w:ascii="Times New Roman" w:hAnsi="Times New Roman" w:cs="Times New Roman"/>
          <w:sz w:val="28"/>
          <w:szCs w:val="28"/>
        </w:rPr>
        <w:t xml:space="preserve">иокультурной среды </w:t>
      </w:r>
      <w:r w:rsidR="008E4E23" w:rsidRPr="006021E5">
        <w:rPr>
          <w:rFonts w:ascii="Times New Roman" w:hAnsi="Times New Roman" w:cs="Times New Roman"/>
          <w:sz w:val="28"/>
          <w:szCs w:val="28"/>
        </w:rPr>
        <w:t xml:space="preserve">филиала выстраивается с ориентацией на </w:t>
      </w:r>
      <w:proofErr w:type="spellStart"/>
      <w:r w:rsidR="008E4E23" w:rsidRPr="006021E5">
        <w:rPr>
          <w:rFonts w:ascii="Times New Roman" w:hAnsi="Times New Roman" w:cs="Times New Roman"/>
          <w:sz w:val="28"/>
          <w:szCs w:val="28"/>
        </w:rPr>
        <w:t>компетентностную</w:t>
      </w:r>
      <w:proofErr w:type="spellEnd"/>
      <w:r w:rsidR="008E4E23" w:rsidRPr="006021E5">
        <w:rPr>
          <w:rFonts w:ascii="Times New Roman" w:hAnsi="Times New Roman" w:cs="Times New Roman"/>
          <w:sz w:val="28"/>
          <w:szCs w:val="28"/>
        </w:rPr>
        <w:t xml:space="preserve"> модель личности выпускника и реализуется по трем направлениям: </w:t>
      </w:r>
      <w:r w:rsidR="008E4E23" w:rsidRPr="006021E5">
        <w:rPr>
          <w:rFonts w:ascii="Times New Roman" w:hAnsi="Times New Roman" w:cs="Times New Roman"/>
          <w:kern w:val="24"/>
          <w:sz w:val="28"/>
          <w:szCs w:val="28"/>
        </w:rPr>
        <w:t>профилактическая деятельность</w:t>
      </w:r>
      <w:r w:rsidR="008E4E23" w:rsidRPr="006021E5">
        <w:rPr>
          <w:rFonts w:ascii="Times New Roman" w:hAnsi="Times New Roman" w:cs="Times New Roman"/>
          <w:sz w:val="28"/>
          <w:szCs w:val="28"/>
        </w:rPr>
        <w:t xml:space="preserve">, </w:t>
      </w:r>
      <w:r w:rsidR="008E4E23" w:rsidRPr="006021E5">
        <w:rPr>
          <w:rFonts w:ascii="Times New Roman" w:hAnsi="Times New Roman" w:cs="Times New Roman"/>
          <w:kern w:val="24"/>
          <w:sz w:val="28"/>
          <w:szCs w:val="28"/>
        </w:rPr>
        <w:t xml:space="preserve">работа с </w:t>
      </w:r>
      <w:proofErr w:type="gramStart"/>
      <w:r w:rsidR="008E4E23" w:rsidRPr="006021E5">
        <w:rPr>
          <w:rFonts w:ascii="Times New Roman" w:hAnsi="Times New Roman" w:cs="Times New Roman"/>
          <w:kern w:val="24"/>
          <w:sz w:val="28"/>
          <w:szCs w:val="28"/>
        </w:rPr>
        <w:t>обучающимися</w:t>
      </w:r>
      <w:proofErr w:type="gramEnd"/>
      <w:r w:rsidR="008E4E23" w:rsidRPr="006021E5">
        <w:rPr>
          <w:rFonts w:ascii="Times New Roman" w:hAnsi="Times New Roman" w:cs="Times New Roman"/>
          <w:kern w:val="24"/>
          <w:sz w:val="28"/>
          <w:szCs w:val="28"/>
        </w:rPr>
        <w:t xml:space="preserve"> из группы риска;</w:t>
      </w:r>
      <w:r w:rsidR="008E4E23" w:rsidRPr="006021E5">
        <w:rPr>
          <w:rFonts w:ascii="Times New Roman" w:hAnsi="Times New Roman" w:cs="Times New Roman"/>
          <w:sz w:val="28"/>
          <w:szCs w:val="28"/>
        </w:rPr>
        <w:t xml:space="preserve"> </w:t>
      </w:r>
      <w:r w:rsidR="008E4E23" w:rsidRPr="006021E5">
        <w:rPr>
          <w:rFonts w:ascii="Times New Roman" w:hAnsi="Times New Roman" w:cs="Times New Roman"/>
          <w:kern w:val="24"/>
          <w:sz w:val="28"/>
          <w:szCs w:val="28"/>
        </w:rPr>
        <w:t>развитие системы самореализации молодежи, творческой социальной активности;</w:t>
      </w:r>
      <w:r w:rsidR="008E4E23" w:rsidRPr="0060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E23" w:rsidRPr="006021E5">
        <w:rPr>
          <w:rFonts w:ascii="Times New Roman" w:hAnsi="Times New Roman" w:cs="Times New Roman"/>
          <w:kern w:val="24"/>
          <w:sz w:val="28"/>
          <w:szCs w:val="28"/>
        </w:rPr>
        <w:t>постинтернатное</w:t>
      </w:r>
      <w:proofErr w:type="spellEnd"/>
      <w:r w:rsidR="008E4E23" w:rsidRPr="006021E5">
        <w:rPr>
          <w:rFonts w:ascii="Times New Roman" w:hAnsi="Times New Roman" w:cs="Times New Roman"/>
          <w:kern w:val="24"/>
          <w:sz w:val="28"/>
          <w:szCs w:val="28"/>
        </w:rPr>
        <w:t xml:space="preserve"> сопровождение выпускников</w:t>
      </w:r>
      <w:r w:rsidR="008E4E23" w:rsidRPr="006021E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E4E23" w:rsidRPr="006021E5" w:rsidRDefault="008E4E23" w:rsidP="008E4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В практике воспитательной работы используются формы и методы, обеспечивающие формирование нравственных основ личности, интереса к выбранной специальности. Формы воспитательной работы разнообразны и выбираются с учетом направлений в социокультурной среде.</w:t>
      </w:r>
    </w:p>
    <w:p w:rsidR="008E4E23" w:rsidRPr="006021E5" w:rsidRDefault="008E4E23" w:rsidP="008E4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proofErr w:type="spellStart"/>
      <w:r w:rsidRPr="006021E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6021E5">
        <w:rPr>
          <w:rFonts w:ascii="Times New Roman" w:hAnsi="Times New Roman" w:cs="Times New Roman"/>
          <w:sz w:val="28"/>
          <w:szCs w:val="28"/>
        </w:rPr>
        <w:t xml:space="preserve"> подхода предусмотрено использование в образовательном процессе активных и интерактивных форм проведения занятий: проектной технологии, технологии проблемного обучения в сочетании с внеаудиторной работой для формирования и развития общих и профессиональных компетенций обучающихся.</w:t>
      </w:r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Условия реализации ОПОП СПО ППКРС соответствуют ФГОС.</w:t>
      </w:r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Реализация ОПОП СПО ППКРС обеспечена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имеют на 1 - 2 разряда по профессии рабочего выше, чем предусмотрено ФГОС СПО для выпускников. </w:t>
      </w:r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Преподаватели, отвечающие за освоение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профессионального учебного цикла имеют опыт деятельности в организациях соответствующей профессиональной сферы, эти преподаватели и мастера производственного обучения имеют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ОПОП СПО ППКРС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1E5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6021E5">
        <w:rPr>
          <w:rFonts w:ascii="Times New Roman" w:hAnsi="Times New Roman" w:cs="Times New Roman"/>
          <w:sz w:val="28"/>
          <w:szCs w:val="28"/>
        </w:rPr>
        <w:t xml:space="preserve"> ОПОП СПО ППКРС каждый обучающийся обеспечен доступом к базам данных и библиотечным фондам, формируемым по полному </w:t>
      </w:r>
      <w:r w:rsidRPr="006021E5">
        <w:rPr>
          <w:rFonts w:ascii="Times New Roman" w:hAnsi="Times New Roman" w:cs="Times New Roman"/>
          <w:sz w:val="28"/>
          <w:szCs w:val="28"/>
        </w:rPr>
        <w:lastRenderedPageBreak/>
        <w:t>перечню дисциплин (модулей). Во время самостоятельной подготовки обучающиеся обеспечены доступом к информационно-телекоммуникационной сети "Интернет".</w:t>
      </w:r>
    </w:p>
    <w:p w:rsidR="008E4E23" w:rsidRPr="006021E5" w:rsidRDefault="008E4E23" w:rsidP="008E4E2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6021E5">
        <w:rPr>
          <w:rFonts w:ascii="Times New Roman" w:hAnsi="Times New Roman"/>
          <w:sz w:val="28"/>
          <w:szCs w:val="28"/>
        </w:rPr>
        <w:t xml:space="preserve">Каждый обучающийся обеспечен 1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 («Академия» </w:t>
      </w:r>
      <w:proofErr w:type="spellStart"/>
      <w:r w:rsidRPr="006021E5">
        <w:rPr>
          <w:rFonts w:ascii="Times New Roman" w:hAnsi="Times New Roman"/>
          <w:sz w:val="28"/>
          <w:szCs w:val="28"/>
          <w:lang w:val="en-US"/>
        </w:rPr>
        <w:t>eln</w:t>
      </w:r>
      <w:proofErr w:type="spellEnd"/>
      <w:r w:rsidRPr="006021E5">
        <w:rPr>
          <w:rFonts w:ascii="Times New Roman" w:hAnsi="Times New Roman"/>
          <w:sz w:val="28"/>
          <w:szCs w:val="28"/>
        </w:rPr>
        <w:t>.</w:t>
      </w:r>
      <w:proofErr w:type="spellStart"/>
      <w:r w:rsidRPr="006021E5">
        <w:rPr>
          <w:rFonts w:ascii="Times New Roman" w:hAnsi="Times New Roman"/>
          <w:sz w:val="28"/>
          <w:szCs w:val="28"/>
          <w:lang w:val="en-US"/>
        </w:rPr>
        <w:t>ktps</w:t>
      </w:r>
      <w:proofErr w:type="spellEnd"/>
      <w:r w:rsidRPr="006021E5">
        <w:rPr>
          <w:rFonts w:ascii="Times New Roman" w:hAnsi="Times New Roman"/>
          <w:sz w:val="28"/>
          <w:szCs w:val="28"/>
        </w:rPr>
        <w:t>24.</w:t>
      </w:r>
      <w:proofErr w:type="spellStart"/>
      <w:r w:rsidRPr="006021E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021E5">
        <w:rPr>
          <w:rFonts w:ascii="Times New Roman" w:hAnsi="Times New Roman"/>
          <w:sz w:val="28"/>
          <w:szCs w:val="28"/>
        </w:rPr>
        <w:t xml:space="preserve"> ЭБС </w:t>
      </w:r>
      <w:proofErr w:type="spellStart"/>
      <w:r w:rsidRPr="006021E5">
        <w:rPr>
          <w:rFonts w:ascii="Times New Roman" w:hAnsi="Times New Roman"/>
          <w:sz w:val="28"/>
          <w:szCs w:val="28"/>
          <w:lang w:val="en-US"/>
        </w:rPr>
        <w:t>htt</w:t>
      </w:r>
      <w:proofErr w:type="spellEnd"/>
      <w:r w:rsidRPr="006021E5">
        <w:rPr>
          <w:rFonts w:ascii="Times New Roman" w:hAnsi="Times New Roman"/>
          <w:sz w:val="28"/>
          <w:szCs w:val="28"/>
        </w:rPr>
        <w:t>:/</w:t>
      </w:r>
      <w:r w:rsidRPr="006021E5">
        <w:rPr>
          <w:rFonts w:ascii="Times New Roman" w:hAnsi="Times New Roman"/>
          <w:sz w:val="28"/>
          <w:szCs w:val="28"/>
          <w:lang w:val="en-US"/>
        </w:rPr>
        <w:t>www</w:t>
      </w:r>
      <w:r w:rsidRPr="006021E5">
        <w:rPr>
          <w:rFonts w:ascii="Times New Roman" w:hAnsi="Times New Roman"/>
          <w:sz w:val="28"/>
          <w:szCs w:val="28"/>
        </w:rPr>
        <w:t>.</w:t>
      </w:r>
      <w:proofErr w:type="spellStart"/>
      <w:r w:rsidRPr="006021E5">
        <w:rPr>
          <w:rFonts w:ascii="Times New Roman" w:hAnsi="Times New Roman"/>
          <w:sz w:val="28"/>
          <w:szCs w:val="28"/>
          <w:lang w:val="en-US"/>
        </w:rPr>
        <w:t>iprbooksop</w:t>
      </w:r>
      <w:proofErr w:type="spellEnd"/>
      <w:r w:rsidRPr="006021E5">
        <w:rPr>
          <w:rFonts w:ascii="Times New Roman" w:hAnsi="Times New Roman"/>
          <w:sz w:val="28"/>
          <w:szCs w:val="28"/>
        </w:rPr>
        <w:t>.</w:t>
      </w:r>
      <w:proofErr w:type="spellStart"/>
      <w:r w:rsidRPr="006021E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021E5">
        <w:rPr>
          <w:rFonts w:ascii="Times New Roman" w:hAnsi="Times New Roman"/>
          <w:sz w:val="28"/>
          <w:szCs w:val="28"/>
        </w:rPr>
        <w:t>/.</w:t>
      </w:r>
      <w:hyperlink r:id="rId21" w:history="1">
        <w:r w:rsidRPr="006021E5">
          <w:rPr>
            <w:rStyle w:val="af4"/>
            <w:rFonts w:ascii="Times New Roman" w:hAnsi="Times New Roman"/>
            <w:color w:val="auto"/>
            <w:sz w:val="28"/>
            <w:szCs w:val="28"/>
          </w:rPr>
          <w:t>https://eln.ktps24.ru/</w:t>
        </w:r>
      </w:hyperlink>
      <w:r w:rsidRPr="006021E5">
        <w:rPr>
          <w:rFonts w:ascii="Times New Roman" w:hAnsi="Times New Roman"/>
          <w:b/>
          <w:sz w:val="28"/>
          <w:szCs w:val="28"/>
        </w:rPr>
        <w:t>).</w:t>
      </w:r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Библиотечный фонд включает официальные, справочно-библиографические и пер</w:t>
      </w:r>
      <w:r w:rsidR="00AC13A5" w:rsidRPr="006021E5">
        <w:rPr>
          <w:rFonts w:ascii="Times New Roman" w:hAnsi="Times New Roman" w:cs="Times New Roman"/>
          <w:sz w:val="28"/>
          <w:szCs w:val="28"/>
        </w:rPr>
        <w:t>иодические издания в расчете 10</w:t>
      </w:r>
      <w:r w:rsidRPr="006021E5">
        <w:rPr>
          <w:rFonts w:ascii="Times New Roman" w:hAnsi="Times New Roman" w:cs="Times New Roman"/>
          <w:sz w:val="28"/>
          <w:szCs w:val="28"/>
        </w:rPr>
        <w:t xml:space="preserve"> экземпляров на каждых 100 обучающихся.</w:t>
      </w:r>
    </w:p>
    <w:p w:rsidR="008E4E23" w:rsidRPr="006021E5" w:rsidRDefault="008E4E23" w:rsidP="008E4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E5">
        <w:rPr>
          <w:rFonts w:ascii="Times New Roman" w:hAnsi="Times New Roman" w:cs="Times New Roman"/>
          <w:sz w:val="28"/>
          <w:szCs w:val="28"/>
        </w:rPr>
        <w:t>Каждому обучающемуся обеспечен доступ к комплектам библиотечног</w:t>
      </w:r>
      <w:r w:rsidR="00AC13A5" w:rsidRPr="006021E5">
        <w:rPr>
          <w:rFonts w:ascii="Times New Roman" w:hAnsi="Times New Roman" w:cs="Times New Roman"/>
          <w:sz w:val="28"/>
          <w:szCs w:val="28"/>
        </w:rPr>
        <w:t xml:space="preserve">о фонда, состоящим </w:t>
      </w:r>
      <w:r w:rsidRPr="006021E5">
        <w:rPr>
          <w:rFonts w:ascii="Times New Roman" w:hAnsi="Times New Roman" w:cs="Times New Roman"/>
          <w:sz w:val="28"/>
          <w:szCs w:val="28"/>
        </w:rPr>
        <w:t xml:space="preserve">из 3 наименований российских журналов </w:t>
      </w:r>
      <w:r w:rsidRPr="006021E5">
        <w:rPr>
          <w:rFonts w:ascii="Times New Roman" w:hAnsi="Times New Roman" w:cs="Times New Roman"/>
          <w:b/>
          <w:sz w:val="28"/>
          <w:szCs w:val="28"/>
        </w:rPr>
        <w:t>(</w:t>
      </w:r>
      <w:r w:rsidR="00AC13A5" w:rsidRPr="006021E5">
        <w:rPr>
          <w:rFonts w:ascii="Times New Roman" w:hAnsi="Times New Roman" w:cs="Times New Roman"/>
          <w:b/>
          <w:sz w:val="28"/>
          <w:szCs w:val="28"/>
        </w:rPr>
        <w:t>«</w:t>
      </w:r>
      <w:r w:rsidRPr="006021E5">
        <w:rPr>
          <w:rFonts w:ascii="Times New Roman" w:hAnsi="Times New Roman" w:cs="Times New Roman"/>
          <w:sz w:val="28"/>
          <w:szCs w:val="28"/>
        </w:rPr>
        <w:t>Пасека России</w:t>
      </w:r>
      <w:r w:rsidR="00AC13A5" w:rsidRPr="006021E5">
        <w:rPr>
          <w:rFonts w:ascii="Times New Roman" w:hAnsi="Times New Roman" w:cs="Times New Roman"/>
          <w:sz w:val="28"/>
          <w:szCs w:val="28"/>
        </w:rPr>
        <w:t>»</w:t>
      </w:r>
      <w:r w:rsidRPr="006021E5">
        <w:rPr>
          <w:rFonts w:ascii="Times New Roman" w:hAnsi="Times New Roman"/>
          <w:sz w:val="28"/>
          <w:szCs w:val="28"/>
        </w:rPr>
        <w:t xml:space="preserve">, </w:t>
      </w:r>
      <w:r w:rsidR="00AC13A5" w:rsidRPr="006021E5">
        <w:rPr>
          <w:rFonts w:ascii="Times New Roman" w:hAnsi="Times New Roman"/>
          <w:sz w:val="28"/>
          <w:szCs w:val="28"/>
        </w:rPr>
        <w:t>«</w:t>
      </w:r>
      <w:r w:rsidRPr="006021E5">
        <w:rPr>
          <w:rFonts w:ascii="Times New Roman" w:hAnsi="Times New Roman"/>
          <w:sz w:val="28"/>
          <w:szCs w:val="28"/>
        </w:rPr>
        <w:t>Пчеловодство</w:t>
      </w:r>
      <w:r w:rsidR="00AC13A5" w:rsidRPr="006021E5">
        <w:rPr>
          <w:rFonts w:ascii="Times New Roman" w:hAnsi="Times New Roman"/>
          <w:sz w:val="28"/>
          <w:szCs w:val="28"/>
        </w:rPr>
        <w:t>»</w:t>
      </w:r>
      <w:r w:rsidRPr="006021E5">
        <w:rPr>
          <w:rFonts w:ascii="Times New Roman" w:hAnsi="Times New Roman"/>
          <w:sz w:val="28"/>
          <w:szCs w:val="28"/>
        </w:rPr>
        <w:t xml:space="preserve">, </w:t>
      </w:r>
      <w:r w:rsidR="00AC13A5" w:rsidRPr="006021E5">
        <w:rPr>
          <w:rFonts w:ascii="Times New Roman" w:hAnsi="Times New Roman"/>
          <w:sz w:val="28"/>
          <w:szCs w:val="28"/>
        </w:rPr>
        <w:t>«</w:t>
      </w:r>
      <w:r w:rsidRPr="006021E5">
        <w:rPr>
          <w:rFonts w:ascii="Times New Roman" w:hAnsi="Times New Roman"/>
          <w:sz w:val="28"/>
          <w:szCs w:val="28"/>
        </w:rPr>
        <w:t>Пчеловодческий вестник</w:t>
      </w:r>
      <w:r w:rsidR="00AC13A5" w:rsidRPr="006021E5">
        <w:rPr>
          <w:rFonts w:ascii="Times New Roman" w:hAnsi="Times New Roman"/>
          <w:sz w:val="28"/>
          <w:szCs w:val="28"/>
        </w:rPr>
        <w:t>»</w:t>
      </w:r>
      <w:r w:rsidRPr="006021E5">
        <w:rPr>
          <w:rFonts w:ascii="Times New Roman" w:hAnsi="Times New Roman"/>
          <w:sz w:val="28"/>
          <w:szCs w:val="28"/>
        </w:rPr>
        <w:t xml:space="preserve">, </w:t>
      </w:r>
      <w:r w:rsidR="00AC13A5" w:rsidRPr="006021E5">
        <w:rPr>
          <w:rFonts w:ascii="Times New Roman" w:hAnsi="Times New Roman"/>
          <w:sz w:val="28"/>
          <w:szCs w:val="28"/>
        </w:rPr>
        <w:t>«</w:t>
      </w:r>
      <w:r w:rsidRPr="006021E5">
        <w:rPr>
          <w:rFonts w:ascii="Times New Roman" w:hAnsi="Times New Roman"/>
          <w:sz w:val="28"/>
          <w:szCs w:val="28"/>
        </w:rPr>
        <w:t>Охран труда и пожарная безоп</w:t>
      </w:r>
      <w:r w:rsidR="00FA5910" w:rsidRPr="006021E5">
        <w:rPr>
          <w:rFonts w:ascii="Times New Roman" w:hAnsi="Times New Roman"/>
          <w:sz w:val="28"/>
          <w:szCs w:val="28"/>
        </w:rPr>
        <w:t>а</w:t>
      </w:r>
      <w:r w:rsidRPr="006021E5">
        <w:rPr>
          <w:rFonts w:ascii="Times New Roman" w:hAnsi="Times New Roman"/>
          <w:sz w:val="28"/>
          <w:szCs w:val="28"/>
        </w:rPr>
        <w:t>сность</w:t>
      </w:r>
      <w:r w:rsidR="00FA5910" w:rsidRPr="006021E5">
        <w:rPr>
          <w:rFonts w:ascii="Times New Roman" w:hAnsi="Times New Roman"/>
          <w:sz w:val="28"/>
          <w:szCs w:val="28"/>
        </w:rPr>
        <w:t>»</w:t>
      </w:r>
      <w:r w:rsidRPr="006021E5">
        <w:rPr>
          <w:rFonts w:ascii="Times New Roman" w:hAnsi="Times New Roman" w:cs="Times New Roman"/>
          <w:b/>
          <w:sz w:val="28"/>
          <w:szCs w:val="28"/>
        </w:rPr>
        <w:t>).</w:t>
      </w:r>
    </w:p>
    <w:p w:rsidR="008E4E23" w:rsidRPr="006021E5" w:rsidRDefault="00FA5910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E5">
        <w:rPr>
          <w:rFonts w:ascii="Times New Roman" w:hAnsi="Times New Roman" w:cs="Times New Roman"/>
          <w:sz w:val="28"/>
          <w:szCs w:val="28"/>
        </w:rPr>
        <w:t>Филиал</w:t>
      </w:r>
      <w:r w:rsidR="008E4E23" w:rsidRPr="006021E5">
        <w:rPr>
          <w:rFonts w:ascii="Times New Roman" w:hAnsi="Times New Roman" w:cs="Times New Roman"/>
          <w:sz w:val="28"/>
          <w:szCs w:val="28"/>
        </w:rPr>
        <w:t xml:space="preserve">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  <w:proofErr w:type="gramEnd"/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разработаны  и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организацией после предварительного положительного заключения работодателей - </w:t>
      </w:r>
      <w:r w:rsidRPr="006021E5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6021E5">
        <w:rPr>
          <w:rFonts w:ascii="Times New Roman" w:hAnsi="Times New Roman"/>
          <w:sz w:val="28"/>
          <w:szCs w:val="28"/>
        </w:rPr>
        <w:t>К(</w:t>
      </w:r>
      <w:proofErr w:type="gramEnd"/>
      <w:r w:rsidRPr="006021E5">
        <w:rPr>
          <w:rFonts w:ascii="Times New Roman" w:hAnsi="Times New Roman"/>
          <w:sz w:val="28"/>
          <w:szCs w:val="28"/>
        </w:rPr>
        <w:t>Ф)Х Константинова.</w:t>
      </w:r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Фонды оценочных средств позволяют оценить умения, знания, практический опыт и освоенные компетенции.</w:t>
      </w:r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8E4E23" w:rsidRPr="006021E5" w:rsidRDefault="008E4E23" w:rsidP="008E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D9692B" w:rsidRDefault="008E4E23" w:rsidP="008E4E2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021E5">
        <w:rPr>
          <w:rFonts w:ascii="Times New Roman" w:hAnsi="Times New Roman"/>
          <w:sz w:val="28"/>
          <w:szCs w:val="28"/>
        </w:rPr>
        <w:t xml:space="preserve">Определение качества подготовки обучающихся, оценка персональных достижений обучающихся требованиям ОПОП СПО ППКРС, практикам проводилась на основе анализа результатов текущего контроля успеваемости, </w:t>
      </w:r>
    </w:p>
    <w:p w:rsidR="00D9692B" w:rsidRDefault="00D9692B" w:rsidP="008E4E2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11117356"/>
            <wp:effectExtent l="0" t="0" r="0" b="0"/>
            <wp:docPr id="2" name="Рисунок 2" descr="D:\PROFILES\ALL\DESKTOP\Новая папка\zakl_min_sh_kol\3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ES\ALL\DESKTOP\Новая папка\zakl_min_sh_kol\3006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111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D9692B" w:rsidSect="00285BC1">
      <w:headerReference w:type="default" r:id="rId23"/>
      <w:footerReference w:type="default" r:id="rId24"/>
      <w:pgSz w:w="11906" w:h="16838"/>
      <w:pgMar w:top="1134" w:right="567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DA" w:rsidRDefault="00610BDA" w:rsidP="00FD46B1">
      <w:pPr>
        <w:spacing w:after="0" w:line="240" w:lineRule="auto"/>
      </w:pPr>
      <w:r>
        <w:separator/>
      </w:r>
    </w:p>
  </w:endnote>
  <w:endnote w:type="continuationSeparator" w:id="0">
    <w:p w:rsidR="00610BDA" w:rsidRDefault="00610BDA" w:rsidP="00FD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1E5" w:rsidRDefault="006021E5">
    <w:pPr>
      <w:pStyle w:val="ad"/>
      <w:jc w:val="right"/>
    </w:pPr>
  </w:p>
  <w:p w:rsidR="006021E5" w:rsidRDefault="006021E5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DA" w:rsidRDefault="00610BDA" w:rsidP="00FD46B1">
      <w:pPr>
        <w:spacing w:after="0" w:line="240" w:lineRule="auto"/>
      </w:pPr>
      <w:r>
        <w:separator/>
      </w:r>
    </w:p>
  </w:footnote>
  <w:footnote w:type="continuationSeparator" w:id="0">
    <w:p w:rsidR="00610BDA" w:rsidRDefault="00610BDA" w:rsidP="00FD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457868"/>
      <w:docPartObj>
        <w:docPartGallery w:val="Page Numbers (Top of Page)"/>
        <w:docPartUnique/>
      </w:docPartObj>
    </w:sdtPr>
    <w:sdtEndPr/>
    <w:sdtContent>
      <w:p w:rsidR="006021E5" w:rsidRDefault="006021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92B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6021E5" w:rsidRPr="00DE0C0E" w:rsidRDefault="006021E5" w:rsidP="00DE0C0E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684"/>
        </w:tabs>
        <w:ind w:left="684" w:hanging="360"/>
      </w:pPr>
    </w:lvl>
    <w:lvl w:ilvl="2">
      <w:start w:val="4"/>
      <w:numFmt w:val="decimal"/>
      <w:lvlText w:val="%1.%2.%3."/>
      <w:lvlJc w:val="left"/>
      <w:pPr>
        <w:tabs>
          <w:tab w:val="num" w:pos="1008"/>
        </w:tabs>
        <w:ind w:left="1008" w:hanging="360"/>
      </w:pPr>
    </w:lvl>
    <w:lvl w:ilvl="3">
      <w:start w:val="1"/>
      <w:numFmt w:val="decimal"/>
      <w:lvlText w:val="%1.%2.%3.%4."/>
      <w:lvlJc w:val="left"/>
      <w:pPr>
        <w:tabs>
          <w:tab w:val="num" w:pos="1332"/>
        </w:tabs>
        <w:ind w:left="1332" w:hanging="360"/>
      </w:pPr>
    </w:lvl>
    <w:lvl w:ilvl="4">
      <w:start w:val="1"/>
      <w:numFmt w:val="decimal"/>
      <w:lvlText w:val="%1.%2.%3.%4.%5."/>
      <w:lvlJc w:val="left"/>
      <w:pPr>
        <w:tabs>
          <w:tab w:val="num" w:pos="1656"/>
        </w:tabs>
        <w:ind w:left="1656" w:hanging="36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304"/>
        </w:tabs>
        <w:ind w:left="230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628"/>
        </w:tabs>
        <w:ind w:left="262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952"/>
        </w:tabs>
        <w:ind w:left="2952" w:hanging="360"/>
      </w:pPr>
    </w:lvl>
  </w:abstractNum>
  <w:abstractNum w:abstractNumId="3">
    <w:nsid w:val="03A17464"/>
    <w:multiLevelType w:val="hybridMultilevel"/>
    <w:tmpl w:val="FDE4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1119D"/>
    <w:multiLevelType w:val="hybridMultilevel"/>
    <w:tmpl w:val="EB26A504"/>
    <w:lvl w:ilvl="0" w:tplc="16785374">
      <w:start w:val="15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59B0204"/>
    <w:multiLevelType w:val="hybridMultilevel"/>
    <w:tmpl w:val="38CC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5410"/>
    <w:multiLevelType w:val="hybridMultilevel"/>
    <w:tmpl w:val="A2D665BE"/>
    <w:lvl w:ilvl="0" w:tplc="84867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1045CB"/>
    <w:multiLevelType w:val="hybridMultilevel"/>
    <w:tmpl w:val="33500238"/>
    <w:lvl w:ilvl="0" w:tplc="5BD8D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B02FF"/>
    <w:multiLevelType w:val="hybridMultilevel"/>
    <w:tmpl w:val="91028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91EAA"/>
    <w:multiLevelType w:val="multilevel"/>
    <w:tmpl w:val="82489A2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2A34463"/>
    <w:multiLevelType w:val="hybridMultilevel"/>
    <w:tmpl w:val="44E2E256"/>
    <w:lvl w:ilvl="0" w:tplc="C1A8D3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90FF7"/>
    <w:multiLevelType w:val="hybridMultilevel"/>
    <w:tmpl w:val="38905BD0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2">
    <w:nsid w:val="3500068E"/>
    <w:multiLevelType w:val="hybridMultilevel"/>
    <w:tmpl w:val="6D908736"/>
    <w:lvl w:ilvl="0" w:tplc="D604F7CA">
      <w:start w:val="1"/>
      <w:numFmt w:val="bullet"/>
      <w:lvlText w:val="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0731C"/>
    <w:multiLevelType w:val="hybridMultilevel"/>
    <w:tmpl w:val="6F6AAD6E"/>
    <w:lvl w:ilvl="0" w:tplc="D10C3E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282CEF"/>
    <w:multiLevelType w:val="hybridMultilevel"/>
    <w:tmpl w:val="6FBCF5C2"/>
    <w:lvl w:ilvl="0" w:tplc="7F80C2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506C9A"/>
    <w:multiLevelType w:val="hybridMultilevel"/>
    <w:tmpl w:val="C23E497A"/>
    <w:lvl w:ilvl="0" w:tplc="5BD8D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92644"/>
    <w:multiLevelType w:val="hybridMultilevel"/>
    <w:tmpl w:val="45B24AC0"/>
    <w:lvl w:ilvl="0" w:tplc="5BD8D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50AB9"/>
    <w:multiLevelType w:val="hybridMultilevel"/>
    <w:tmpl w:val="9496A4FE"/>
    <w:lvl w:ilvl="0" w:tplc="F47A714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FE7DC1"/>
    <w:multiLevelType w:val="hybridMultilevel"/>
    <w:tmpl w:val="44E2E256"/>
    <w:lvl w:ilvl="0" w:tplc="C1A8D3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F6EFD"/>
    <w:multiLevelType w:val="hybridMultilevel"/>
    <w:tmpl w:val="B750F6D0"/>
    <w:lvl w:ilvl="0" w:tplc="6C0C6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8E55F2"/>
    <w:multiLevelType w:val="hybridMultilevel"/>
    <w:tmpl w:val="DD767896"/>
    <w:lvl w:ilvl="0" w:tplc="F204229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D9F5D2A"/>
    <w:multiLevelType w:val="multilevel"/>
    <w:tmpl w:val="7700B1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246" w:hanging="7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22">
    <w:nsid w:val="60C77C00"/>
    <w:multiLevelType w:val="hybridMultilevel"/>
    <w:tmpl w:val="E4820714"/>
    <w:lvl w:ilvl="0" w:tplc="CCDE0EA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5416B5"/>
    <w:multiLevelType w:val="hybridMultilevel"/>
    <w:tmpl w:val="96FA69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2252A2"/>
    <w:multiLevelType w:val="hybridMultilevel"/>
    <w:tmpl w:val="0166F0B8"/>
    <w:lvl w:ilvl="0" w:tplc="58C63678">
      <w:start w:val="1"/>
      <w:numFmt w:val="decimal"/>
      <w:lvlText w:val="%1."/>
      <w:lvlJc w:val="left"/>
      <w:pPr>
        <w:ind w:left="178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9C0E91"/>
    <w:multiLevelType w:val="hybridMultilevel"/>
    <w:tmpl w:val="F58C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6740A"/>
    <w:multiLevelType w:val="hybridMultilevel"/>
    <w:tmpl w:val="135C02B4"/>
    <w:lvl w:ilvl="0" w:tplc="11D6A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A465E1"/>
    <w:multiLevelType w:val="hybridMultilevel"/>
    <w:tmpl w:val="6AB03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41F19"/>
    <w:multiLevelType w:val="hybridMultilevel"/>
    <w:tmpl w:val="5CB27760"/>
    <w:lvl w:ilvl="0" w:tplc="5BD8D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3062CA"/>
    <w:multiLevelType w:val="hybridMultilevel"/>
    <w:tmpl w:val="4C04CC9A"/>
    <w:lvl w:ilvl="0" w:tplc="D604F7CA">
      <w:start w:val="1"/>
      <w:numFmt w:val="bullet"/>
      <w:lvlText w:val="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447257"/>
    <w:multiLevelType w:val="hybridMultilevel"/>
    <w:tmpl w:val="84F41056"/>
    <w:lvl w:ilvl="0" w:tplc="8748749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C34A0B"/>
    <w:multiLevelType w:val="multilevel"/>
    <w:tmpl w:val="E2D8F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Calibri" w:hint="default"/>
        <w:b/>
        <w:sz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Calibri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b/>
        <w:sz w:val="24"/>
      </w:rPr>
    </w:lvl>
  </w:abstractNum>
  <w:abstractNum w:abstractNumId="32">
    <w:nsid w:val="773A5028"/>
    <w:multiLevelType w:val="hybridMultilevel"/>
    <w:tmpl w:val="8DD6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D0A5E"/>
    <w:multiLevelType w:val="hybridMultilevel"/>
    <w:tmpl w:val="E532624C"/>
    <w:lvl w:ilvl="0" w:tplc="8CAC1E4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543296"/>
    <w:multiLevelType w:val="hybridMultilevel"/>
    <w:tmpl w:val="C8C247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565E9"/>
    <w:multiLevelType w:val="hybridMultilevel"/>
    <w:tmpl w:val="A60A4898"/>
    <w:lvl w:ilvl="0" w:tplc="5BD8D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15"/>
  </w:num>
  <w:num w:numId="5">
    <w:abstractNumId w:val="7"/>
  </w:num>
  <w:num w:numId="6">
    <w:abstractNumId w:val="6"/>
  </w:num>
  <w:num w:numId="7">
    <w:abstractNumId w:val="27"/>
  </w:num>
  <w:num w:numId="8">
    <w:abstractNumId w:val="32"/>
  </w:num>
  <w:num w:numId="9">
    <w:abstractNumId w:val="3"/>
  </w:num>
  <w:num w:numId="10">
    <w:abstractNumId w:val="22"/>
  </w:num>
  <w:num w:numId="11">
    <w:abstractNumId w:val="2"/>
  </w:num>
  <w:num w:numId="12">
    <w:abstractNumId w:val="16"/>
  </w:num>
  <w:num w:numId="13">
    <w:abstractNumId w:val="3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4"/>
  </w:num>
  <w:num w:numId="17">
    <w:abstractNumId w:val="8"/>
  </w:num>
  <w:num w:numId="18">
    <w:abstractNumId w:val="14"/>
  </w:num>
  <w:num w:numId="19">
    <w:abstractNumId w:val="31"/>
  </w:num>
  <w:num w:numId="20">
    <w:abstractNumId w:val="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"/>
  </w:num>
  <w:num w:numId="24">
    <w:abstractNumId w:val="0"/>
  </w:num>
  <w:num w:numId="25">
    <w:abstractNumId w:val="25"/>
  </w:num>
  <w:num w:numId="26">
    <w:abstractNumId w:val="33"/>
  </w:num>
  <w:num w:numId="27">
    <w:abstractNumId w:val="34"/>
  </w:num>
  <w:num w:numId="28">
    <w:abstractNumId w:val="23"/>
  </w:num>
  <w:num w:numId="29">
    <w:abstractNumId w:val="18"/>
  </w:num>
  <w:num w:numId="30">
    <w:abstractNumId w:val="10"/>
  </w:num>
  <w:num w:numId="31">
    <w:abstractNumId w:val="19"/>
  </w:num>
  <w:num w:numId="32">
    <w:abstractNumId w:val="20"/>
  </w:num>
  <w:num w:numId="33">
    <w:abstractNumId w:val="30"/>
  </w:num>
  <w:num w:numId="34">
    <w:abstractNumId w:val="17"/>
  </w:num>
  <w:num w:numId="35">
    <w:abstractNumId w:val="29"/>
  </w:num>
  <w:num w:numId="36">
    <w:abstractNumId w:val="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A71"/>
    <w:rsid w:val="00000E0C"/>
    <w:rsid w:val="00002488"/>
    <w:rsid w:val="00002B03"/>
    <w:rsid w:val="0000398B"/>
    <w:rsid w:val="00004E2B"/>
    <w:rsid w:val="000054D3"/>
    <w:rsid w:val="00005B50"/>
    <w:rsid w:val="00005E76"/>
    <w:rsid w:val="00006061"/>
    <w:rsid w:val="00006468"/>
    <w:rsid w:val="00006765"/>
    <w:rsid w:val="00007C17"/>
    <w:rsid w:val="00010052"/>
    <w:rsid w:val="000121B8"/>
    <w:rsid w:val="00012570"/>
    <w:rsid w:val="00014AC4"/>
    <w:rsid w:val="000159C1"/>
    <w:rsid w:val="00015E10"/>
    <w:rsid w:val="00017145"/>
    <w:rsid w:val="00017B93"/>
    <w:rsid w:val="00022BB2"/>
    <w:rsid w:val="000230DF"/>
    <w:rsid w:val="00024190"/>
    <w:rsid w:val="00026801"/>
    <w:rsid w:val="00026D7B"/>
    <w:rsid w:val="0003041A"/>
    <w:rsid w:val="00030A08"/>
    <w:rsid w:val="00030C4E"/>
    <w:rsid w:val="00030CDF"/>
    <w:rsid w:val="0003104D"/>
    <w:rsid w:val="000311B8"/>
    <w:rsid w:val="000316A2"/>
    <w:rsid w:val="00031940"/>
    <w:rsid w:val="00032CEF"/>
    <w:rsid w:val="00032D7A"/>
    <w:rsid w:val="00032DEE"/>
    <w:rsid w:val="0003388D"/>
    <w:rsid w:val="00033A03"/>
    <w:rsid w:val="000346C6"/>
    <w:rsid w:val="00035E26"/>
    <w:rsid w:val="00036AFF"/>
    <w:rsid w:val="00041032"/>
    <w:rsid w:val="000415CE"/>
    <w:rsid w:val="00041871"/>
    <w:rsid w:val="00041B78"/>
    <w:rsid w:val="00042AF4"/>
    <w:rsid w:val="00042F99"/>
    <w:rsid w:val="00044A18"/>
    <w:rsid w:val="0004545B"/>
    <w:rsid w:val="00045473"/>
    <w:rsid w:val="000458B2"/>
    <w:rsid w:val="000500D1"/>
    <w:rsid w:val="00050734"/>
    <w:rsid w:val="00050768"/>
    <w:rsid w:val="00052079"/>
    <w:rsid w:val="00052821"/>
    <w:rsid w:val="0005291B"/>
    <w:rsid w:val="00052FD6"/>
    <w:rsid w:val="00056420"/>
    <w:rsid w:val="0006014C"/>
    <w:rsid w:val="000601D6"/>
    <w:rsid w:val="00060EE5"/>
    <w:rsid w:val="00061712"/>
    <w:rsid w:val="00063710"/>
    <w:rsid w:val="00064644"/>
    <w:rsid w:val="0006573E"/>
    <w:rsid w:val="00065F51"/>
    <w:rsid w:val="0006696C"/>
    <w:rsid w:val="00066F0F"/>
    <w:rsid w:val="000671EB"/>
    <w:rsid w:val="000675DF"/>
    <w:rsid w:val="00070F3F"/>
    <w:rsid w:val="00071F52"/>
    <w:rsid w:val="00073CAF"/>
    <w:rsid w:val="00074E3A"/>
    <w:rsid w:val="000757F3"/>
    <w:rsid w:val="0007685C"/>
    <w:rsid w:val="00076AE0"/>
    <w:rsid w:val="00077190"/>
    <w:rsid w:val="00081372"/>
    <w:rsid w:val="00081DC1"/>
    <w:rsid w:val="00082111"/>
    <w:rsid w:val="000821B4"/>
    <w:rsid w:val="000828FA"/>
    <w:rsid w:val="00083626"/>
    <w:rsid w:val="00084BD9"/>
    <w:rsid w:val="000856EC"/>
    <w:rsid w:val="0009035D"/>
    <w:rsid w:val="00090D33"/>
    <w:rsid w:val="000918C8"/>
    <w:rsid w:val="00091A88"/>
    <w:rsid w:val="00093433"/>
    <w:rsid w:val="00093942"/>
    <w:rsid w:val="00094660"/>
    <w:rsid w:val="0009469C"/>
    <w:rsid w:val="00094BBD"/>
    <w:rsid w:val="00095094"/>
    <w:rsid w:val="00096BE1"/>
    <w:rsid w:val="000A25F4"/>
    <w:rsid w:val="000A39D5"/>
    <w:rsid w:val="000A3EC3"/>
    <w:rsid w:val="000A4AF5"/>
    <w:rsid w:val="000A599B"/>
    <w:rsid w:val="000A7520"/>
    <w:rsid w:val="000B02EB"/>
    <w:rsid w:val="000B05F0"/>
    <w:rsid w:val="000B070D"/>
    <w:rsid w:val="000B08AC"/>
    <w:rsid w:val="000B199D"/>
    <w:rsid w:val="000B2184"/>
    <w:rsid w:val="000B2F2E"/>
    <w:rsid w:val="000B521F"/>
    <w:rsid w:val="000B535F"/>
    <w:rsid w:val="000B7D74"/>
    <w:rsid w:val="000C05E8"/>
    <w:rsid w:val="000C0908"/>
    <w:rsid w:val="000C0C01"/>
    <w:rsid w:val="000C45B5"/>
    <w:rsid w:val="000C47E9"/>
    <w:rsid w:val="000C4860"/>
    <w:rsid w:val="000C66FE"/>
    <w:rsid w:val="000C6BDA"/>
    <w:rsid w:val="000D079F"/>
    <w:rsid w:val="000D0F0B"/>
    <w:rsid w:val="000D1AC1"/>
    <w:rsid w:val="000D1B10"/>
    <w:rsid w:val="000D23AE"/>
    <w:rsid w:val="000D2A01"/>
    <w:rsid w:val="000D41F9"/>
    <w:rsid w:val="000D5046"/>
    <w:rsid w:val="000D64BF"/>
    <w:rsid w:val="000E21C7"/>
    <w:rsid w:val="000E2ADA"/>
    <w:rsid w:val="000E4B31"/>
    <w:rsid w:val="000E554E"/>
    <w:rsid w:val="000E7271"/>
    <w:rsid w:val="000E743C"/>
    <w:rsid w:val="000F10B2"/>
    <w:rsid w:val="000F2F7F"/>
    <w:rsid w:val="000F5435"/>
    <w:rsid w:val="000F619C"/>
    <w:rsid w:val="0010063D"/>
    <w:rsid w:val="00102209"/>
    <w:rsid w:val="0010334F"/>
    <w:rsid w:val="0010474B"/>
    <w:rsid w:val="001056FA"/>
    <w:rsid w:val="0010684B"/>
    <w:rsid w:val="0010718E"/>
    <w:rsid w:val="00107CFC"/>
    <w:rsid w:val="00110FB2"/>
    <w:rsid w:val="0011151F"/>
    <w:rsid w:val="00115472"/>
    <w:rsid w:val="00115832"/>
    <w:rsid w:val="00115F7B"/>
    <w:rsid w:val="00116087"/>
    <w:rsid w:val="0011714F"/>
    <w:rsid w:val="001178CF"/>
    <w:rsid w:val="00121100"/>
    <w:rsid w:val="00121851"/>
    <w:rsid w:val="00122330"/>
    <w:rsid w:val="001235F1"/>
    <w:rsid w:val="0012361D"/>
    <w:rsid w:val="00123921"/>
    <w:rsid w:val="0012422A"/>
    <w:rsid w:val="00124730"/>
    <w:rsid w:val="00125F40"/>
    <w:rsid w:val="00126FFB"/>
    <w:rsid w:val="00127E0F"/>
    <w:rsid w:val="0013092F"/>
    <w:rsid w:val="0013150D"/>
    <w:rsid w:val="0013219A"/>
    <w:rsid w:val="001323A9"/>
    <w:rsid w:val="0013267C"/>
    <w:rsid w:val="00133AC7"/>
    <w:rsid w:val="00135908"/>
    <w:rsid w:val="00141593"/>
    <w:rsid w:val="00141F72"/>
    <w:rsid w:val="001424BD"/>
    <w:rsid w:val="0014436C"/>
    <w:rsid w:val="00144D77"/>
    <w:rsid w:val="00144EE8"/>
    <w:rsid w:val="00146B9C"/>
    <w:rsid w:val="00150C38"/>
    <w:rsid w:val="001514F9"/>
    <w:rsid w:val="00151D1D"/>
    <w:rsid w:val="00152768"/>
    <w:rsid w:val="001529AB"/>
    <w:rsid w:val="00152D23"/>
    <w:rsid w:val="00153157"/>
    <w:rsid w:val="0015484A"/>
    <w:rsid w:val="001550EF"/>
    <w:rsid w:val="00155EE7"/>
    <w:rsid w:val="001570F0"/>
    <w:rsid w:val="00160BD3"/>
    <w:rsid w:val="00160CED"/>
    <w:rsid w:val="00162808"/>
    <w:rsid w:val="0016306C"/>
    <w:rsid w:val="00163F56"/>
    <w:rsid w:val="00163FD3"/>
    <w:rsid w:val="00165475"/>
    <w:rsid w:val="001658B7"/>
    <w:rsid w:val="001661FD"/>
    <w:rsid w:val="00166F56"/>
    <w:rsid w:val="001675F5"/>
    <w:rsid w:val="00167D9B"/>
    <w:rsid w:val="00167F1E"/>
    <w:rsid w:val="001711D0"/>
    <w:rsid w:val="00173E0B"/>
    <w:rsid w:val="00173F1D"/>
    <w:rsid w:val="00175718"/>
    <w:rsid w:val="00175EFF"/>
    <w:rsid w:val="001768BC"/>
    <w:rsid w:val="00180B49"/>
    <w:rsid w:val="00180B8E"/>
    <w:rsid w:val="0018145B"/>
    <w:rsid w:val="0018484C"/>
    <w:rsid w:val="00184E44"/>
    <w:rsid w:val="0018622E"/>
    <w:rsid w:val="001868B5"/>
    <w:rsid w:val="00190172"/>
    <w:rsid w:val="001906E9"/>
    <w:rsid w:val="00190882"/>
    <w:rsid w:val="00191604"/>
    <w:rsid w:val="0019249E"/>
    <w:rsid w:val="00192579"/>
    <w:rsid w:val="0019558D"/>
    <w:rsid w:val="001956DC"/>
    <w:rsid w:val="0019576D"/>
    <w:rsid w:val="00195CC9"/>
    <w:rsid w:val="00195EDA"/>
    <w:rsid w:val="00196063"/>
    <w:rsid w:val="00197A38"/>
    <w:rsid w:val="00197CCE"/>
    <w:rsid w:val="00197DD0"/>
    <w:rsid w:val="001A1663"/>
    <w:rsid w:val="001A3213"/>
    <w:rsid w:val="001A36F6"/>
    <w:rsid w:val="001A3A59"/>
    <w:rsid w:val="001A485D"/>
    <w:rsid w:val="001A5402"/>
    <w:rsid w:val="001A7016"/>
    <w:rsid w:val="001B0436"/>
    <w:rsid w:val="001B0808"/>
    <w:rsid w:val="001B1175"/>
    <w:rsid w:val="001B1541"/>
    <w:rsid w:val="001B1644"/>
    <w:rsid w:val="001B32DA"/>
    <w:rsid w:val="001B4895"/>
    <w:rsid w:val="001B489D"/>
    <w:rsid w:val="001B4AC0"/>
    <w:rsid w:val="001B518A"/>
    <w:rsid w:val="001B7C9F"/>
    <w:rsid w:val="001C004F"/>
    <w:rsid w:val="001C0382"/>
    <w:rsid w:val="001C0B78"/>
    <w:rsid w:val="001C1276"/>
    <w:rsid w:val="001C1548"/>
    <w:rsid w:val="001C1EA3"/>
    <w:rsid w:val="001C212B"/>
    <w:rsid w:val="001C3611"/>
    <w:rsid w:val="001C4B75"/>
    <w:rsid w:val="001C61B2"/>
    <w:rsid w:val="001C72FB"/>
    <w:rsid w:val="001D05C6"/>
    <w:rsid w:val="001D3548"/>
    <w:rsid w:val="001D3EDA"/>
    <w:rsid w:val="001D41DA"/>
    <w:rsid w:val="001D54C1"/>
    <w:rsid w:val="001D6F13"/>
    <w:rsid w:val="001E06A3"/>
    <w:rsid w:val="001E1FC7"/>
    <w:rsid w:val="001E2072"/>
    <w:rsid w:val="001E2B02"/>
    <w:rsid w:val="001E4BF8"/>
    <w:rsid w:val="001E5131"/>
    <w:rsid w:val="001E5C73"/>
    <w:rsid w:val="001E6382"/>
    <w:rsid w:val="001E75E2"/>
    <w:rsid w:val="001E7EF7"/>
    <w:rsid w:val="001F2849"/>
    <w:rsid w:val="001F3693"/>
    <w:rsid w:val="001F4ACE"/>
    <w:rsid w:val="001F4D9D"/>
    <w:rsid w:val="001F537C"/>
    <w:rsid w:val="002001AD"/>
    <w:rsid w:val="002014FB"/>
    <w:rsid w:val="0020210C"/>
    <w:rsid w:val="00202390"/>
    <w:rsid w:val="00202CDF"/>
    <w:rsid w:val="00203BFA"/>
    <w:rsid w:val="00204737"/>
    <w:rsid w:val="00207421"/>
    <w:rsid w:val="0021142B"/>
    <w:rsid w:val="00211521"/>
    <w:rsid w:val="002115F5"/>
    <w:rsid w:val="002125E5"/>
    <w:rsid w:val="00212C99"/>
    <w:rsid w:val="00213729"/>
    <w:rsid w:val="00214084"/>
    <w:rsid w:val="00214F8D"/>
    <w:rsid w:val="00214FBA"/>
    <w:rsid w:val="002155B8"/>
    <w:rsid w:val="0021631A"/>
    <w:rsid w:val="00216614"/>
    <w:rsid w:val="00217632"/>
    <w:rsid w:val="00221603"/>
    <w:rsid w:val="00221A10"/>
    <w:rsid w:val="00221B9B"/>
    <w:rsid w:val="00221C33"/>
    <w:rsid w:val="00223B6F"/>
    <w:rsid w:val="002240EB"/>
    <w:rsid w:val="00224F59"/>
    <w:rsid w:val="00225BB9"/>
    <w:rsid w:val="002261CF"/>
    <w:rsid w:val="0022684F"/>
    <w:rsid w:val="002273EA"/>
    <w:rsid w:val="00227620"/>
    <w:rsid w:val="00227DF0"/>
    <w:rsid w:val="002315D9"/>
    <w:rsid w:val="00232067"/>
    <w:rsid w:val="00233795"/>
    <w:rsid w:val="00237690"/>
    <w:rsid w:val="00241BFB"/>
    <w:rsid w:val="00242026"/>
    <w:rsid w:val="00242B28"/>
    <w:rsid w:val="00243850"/>
    <w:rsid w:val="00246DE8"/>
    <w:rsid w:val="00246F32"/>
    <w:rsid w:val="0025111C"/>
    <w:rsid w:val="00251813"/>
    <w:rsid w:val="00252D91"/>
    <w:rsid w:val="0025616D"/>
    <w:rsid w:val="00256202"/>
    <w:rsid w:val="0025706E"/>
    <w:rsid w:val="002575F1"/>
    <w:rsid w:val="00262FF2"/>
    <w:rsid w:val="00263465"/>
    <w:rsid w:val="002639BD"/>
    <w:rsid w:val="00263B9B"/>
    <w:rsid w:val="002640E1"/>
    <w:rsid w:val="00265283"/>
    <w:rsid w:val="002673C6"/>
    <w:rsid w:val="00267816"/>
    <w:rsid w:val="00267CD9"/>
    <w:rsid w:val="00270588"/>
    <w:rsid w:val="0027080A"/>
    <w:rsid w:val="002714E1"/>
    <w:rsid w:val="0027159C"/>
    <w:rsid w:val="00271B3F"/>
    <w:rsid w:val="00271BF8"/>
    <w:rsid w:val="00271FFE"/>
    <w:rsid w:val="00273B77"/>
    <w:rsid w:val="002742EF"/>
    <w:rsid w:val="00274AA8"/>
    <w:rsid w:val="002750B4"/>
    <w:rsid w:val="00276235"/>
    <w:rsid w:val="002763AD"/>
    <w:rsid w:val="00277EAF"/>
    <w:rsid w:val="00281A99"/>
    <w:rsid w:val="00281F3D"/>
    <w:rsid w:val="00282F35"/>
    <w:rsid w:val="002831A3"/>
    <w:rsid w:val="002850DD"/>
    <w:rsid w:val="00285BB1"/>
    <w:rsid w:val="00285BC1"/>
    <w:rsid w:val="0028768C"/>
    <w:rsid w:val="00293855"/>
    <w:rsid w:val="002963B1"/>
    <w:rsid w:val="002968A6"/>
    <w:rsid w:val="002969E0"/>
    <w:rsid w:val="002A259F"/>
    <w:rsid w:val="002A2AE3"/>
    <w:rsid w:val="002A2BEF"/>
    <w:rsid w:val="002A32C5"/>
    <w:rsid w:val="002A382E"/>
    <w:rsid w:val="002A3908"/>
    <w:rsid w:val="002A3F69"/>
    <w:rsid w:val="002A4AD1"/>
    <w:rsid w:val="002A666F"/>
    <w:rsid w:val="002A767D"/>
    <w:rsid w:val="002B01FD"/>
    <w:rsid w:val="002B160C"/>
    <w:rsid w:val="002B16D4"/>
    <w:rsid w:val="002B4BFA"/>
    <w:rsid w:val="002B4E29"/>
    <w:rsid w:val="002B502A"/>
    <w:rsid w:val="002B5437"/>
    <w:rsid w:val="002B5F50"/>
    <w:rsid w:val="002B60E4"/>
    <w:rsid w:val="002B7176"/>
    <w:rsid w:val="002B76AB"/>
    <w:rsid w:val="002C23EC"/>
    <w:rsid w:val="002C2741"/>
    <w:rsid w:val="002C6068"/>
    <w:rsid w:val="002D03B8"/>
    <w:rsid w:val="002D1417"/>
    <w:rsid w:val="002D1D4C"/>
    <w:rsid w:val="002D3519"/>
    <w:rsid w:val="002D3E00"/>
    <w:rsid w:val="002D60CC"/>
    <w:rsid w:val="002D7080"/>
    <w:rsid w:val="002E054D"/>
    <w:rsid w:val="002E0904"/>
    <w:rsid w:val="002E2808"/>
    <w:rsid w:val="002E3D5D"/>
    <w:rsid w:val="002E598D"/>
    <w:rsid w:val="002E5ED8"/>
    <w:rsid w:val="002E6268"/>
    <w:rsid w:val="002F10C8"/>
    <w:rsid w:val="002F2684"/>
    <w:rsid w:val="002F509D"/>
    <w:rsid w:val="002F740E"/>
    <w:rsid w:val="002F77A1"/>
    <w:rsid w:val="002F7C21"/>
    <w:rsid w:val="00300837"/>
    <w:rsid w:val="0030127B"/>
    <w:rsid w:val="00301608"/>
    <w:rsid w:val="00303630"/>
    <w:rsid w:val="00304AA0"/>
    <w:rsid w:val="00305DF0"/>
    <w:rsid w:val="00306400"/>
    <w:rsid w:val="00306EEC"/>
    <w:rsid w:val="0031083B"/>
    <w:rsid w:val="00310A2C"/>
    <w:rsid w:val="00310B4D"/>
    <w:rsid w:val="00311C0C"/>
    <w:rsid w:val="00312236"/>
    <w:rsid w:val="00314604"/>
    <w:rsid w:val="003159F9"/>
    <w:rsid w:val="00316EAF"/>
    <w:rsid w:val="003176C4"/>
    <w:rsid w:val="00320F0C"/>
    <w:rsid w:val="00321B38"/>
    <w:rsid w:val="00322227"/>
    <w:rsid w:val="00322731"/>
    <w:rsid w:val="003228E5"/>
    <w:rsid w:val="0032455B"/>
    <w:rsid w:val="00324F7B"/>
    <w:rsid w:val="00325D82"/>
    <w:rsid w:val="003260C7"/>
    <w:rsid w:val="00326538"/>
    <w:rsid w:val="00326D21"/>
    <w:rsid w:val="003308B2"/>
    <w:rsid w:val="0033118A"/>
    <w:rsid w:val="00331959"/>
    <w:rsid w:val="00333973"/>
    <w:rsid w:val="00335110"/>
    <w:rsid w:val="003352CD"/>
    <w:rsid w:val="00335770"/>
    <w:rsid w:val="003366AA"/>
    <w:rsid w:val="00336FBD"/>
    <w:rsid w:val="00337978"/>
    <w:rsid w:val="003409F3"/>
    <w:rsid w:val="003415DA"/>
    <w:rsid w:val="003423E0"/>
    <w:rsid w:val="003439BF"/>
    <w:rsid w:val="00344750"/>
    <w:rsid w:val="00346163"/>
    <w:rsid w:val="00346D7F"/>
    <w:rsid w:val="00351198"/>
    <w:rsid w:val="00351324"/>
    <w:rsid w:val="00352B95"/>
    <w:rsid w:val="00354996"/>
    <w:rsid w:val="003571B8"/>
    <w:rsid w:val="00360E95"/>
    <w:rsid w:val="0036186D"/>
    <w:rsid w:val="00362FA6"/>
    <w:rsid w:val="00364887"/>
    <w:rsid w:val="00366E6B"/>
    <w:rsid w:val="003705AB"/>
    <w:rsid w:val="003709C6"/>
    <w:rsid w:val="00371B46"/>
    <w:rsid w:val="00371BD0"/>
    <w:rsid w:val="003723F0"/>
    <w:rsid w:val="00372BD7"/>
    <w:rsid w:val="00373081"/>
    <w:rsid w:val="003731A8"/>
    <w:rsid w:val="00373698"/>
    <w:rsid w:val="00375735"/>
    <w:rsid w:val="0037608A"/>
    <w:rsid w:val="00376D8D"/>
    <w:rsid w:val="00383B90"/>
    <w:rsid w:val="003854B9"/>
    <w:rsid w:val="003859E5"/>
    <w:rsid w:val="0038607D"/>
    <w:rsid w:val="00386B8D"/>
    <w:rsid w:val="00387396"/>
    <w:rsid w:val="00387BF1"/>
    <w:rsid w:val="00391652"/>
    <w:rsid w:val="00391908"/>
    <w:rsid w:val="003931E7"/>
    <w:rsid w:val="003935D8"/>
    <w:rsid w:val="003937EC"/>
    <w:rsid w:val="00394A29"/>
    <w:rsid w:val="003951E0"/>
    <w:rsid w:val="00395A6E"/>
    <w:rsid w:val="00395D43"/>
    <w:rsid w:val="0039654E"/>
    <w:rsid w:val="00396C08"/>
    <w:rsid w:val="00397F02"/>
    <w:rsid w:val="003A0E8E"/>
    <w:rsid w:val="003A1212"/>
    <w:rsid w:val="003A1F25"/>
    <w:rsid w:val="003A2AB0"/>
    <w:rsid w:val="003A2AFD"/>
    <w:rsid w:val="003A3214"/>
    <w:rsid w:val="003A4D11"/>
    <w:rsid w:val="003A5FD8"/>
    <w:rsid w:val="003A64F8"/>
    <w:rsid w:val="003A68AD"/>
    <w:rsid w:val="003A715A"/>
    <w:rsid w:val="003A768D"/>
    <w:rsid w:val="003B28B9"/>
    <w:rsid w:val="003B3214"/>
    <w:rsid w:val="003B529B"/>
    <w:rsid w:val="003B62BB"/>
    <w:rsid w:val="003B6974"/>
    <w:rsid w:val="003B70A7"/>
    <w:rsid w:val="003B7292"/>
    <w:rsid w:val="003B737C"/>
    <w:rsid w:val="003B7700"/>
    <w:rsid w:val="003B7BFD"/>
    <w:rsid w:val="003C05B6"/>
    <w:rsid w:val="003C0740"/>
    <w:rsid w:val="003C09EA"/>
    <w:rsid w:val="003C1B4F"/>
    <w:rsid w:val="003C21A5"/>
    <w:rsid w:val="003C22B9"/>
    <w:rsid w:val="003C26BC"/>
    <w:rsid w:val="003C347C"/>
    <w:rsid w:val="003C3E21"/>
    <w:rsid w:val="003C4FCE"/>
    <w:rsid w:val="003C5781"/>
    <w:rsid w:val="003D03BF"/>
    <w:rsid w:val="003D11A0"/>
    <w:rsid w:val="003D1459"/>
    <w:rsid w:val="003D1B60"/>
    <w:rsid w:val="003D3831"/>
    <w:rsid w:val="003D44E6"/>
    <w:rsid w:val="003D479A"/>
    <w:rsid w:val="003D6316"/>
    <w:rsid w:val="003E0358"/>
    <w:rsid w:val="003E0730"/>
    <w:rsid w:val="003E3F4E"/>
    <w:rsid w:val="003E3F7E"/>
    <w:rsid w:val="003E4B1F"/>
    <w:rsid w:val="003E4BF8"/>
    <w:rsid w:val="003E7580"/>
    <w:rsid w:val="003E7CD5"/>
    <w:rsid w:val="003E7E69"/>
    <w:rsid w:val="003F0460"/>
    <w:rsid w:val="003F0C4B"/>
    <w:rsid w:val="003F3272"/>
    <w:rsid w:val="003F6193"/>
    <w:rsid w:val="003F66CA"/>
    <w:rsid w:val="003F71CD"/>
    <w:rsid w:val="00401C53"/>
    <w:rsid w:val="0040294E"/>
    <w:rsid w:val="0040635E"/>
    <w:rsid w:val="00406D9A"/>
    <w:rsid w:val="0041040B"/>
    <w:rsid w:val="00410A30"/>
    <w:rsid w:val="00410A56"/>
    <w:rsid w:val="00411D33"/>
    <w:rsid w:val="00411DEA"/>
    <w:rsid w:val="004128EA"/>
    <w:rsid w:val="00412F57"/>
    <w:rsid w:val="00420321"/>
    <w:rsid w:val="004209F0"/>
    <w:rsid w:val="00420D64"/>
    <w:rsid w:val="004223B1"/>
    <w:rsid w:val="004224D0"/>
    <w:rsid w:val="00422B74"/>
    <w:rsid w:val="00423482"/>
    <w:rsid w:val="00423EAE"/>
    <w:rsid w:val="00424086"/>
    <w:rsid w:val="00425035"/>
    <w:rsid w:val="00425180"/>
    <w:rsid w:val="00425D1E"/>
    <w:rsid w:val="00426137"/>
    <w:rsid w:val="004261E2"/>
    <w:rsid w:val="00426F5D"/>
    <w:rsid w:val="0043193D"/>
    <w:rsid w:val="00432AE4"/>
    <w:rsid w:val="00434AF3"/>
    <w:rsid w:val="00434B72"/>
    <w:rsid w:val="00435DE6"/>
    <w:rsid w:val="00436AD8"/>
    <w:rsid w:val="00437A49"/>
    <w:rsid w:val="004402E5"/>
    <w:rsid w:val="004404B9"/>
    <w:rsid w:val="00441F25"/>
    <w:rsid w:val="004440F4"/>
    <w:rsid w:val="0044503B"/>
    <w:rsid w:val="00445073"/>
    <w:rsid w:val="00445966"/>
    <w:rsid w:val="00446B66"/>
    <w:rsid w:val="00450BAD"/>
    <w:rsid w:val="00451868"/>
    <w:rsid w:val="00451B9F"/>
    <w:rsid w:val="00452855"/>
    <w:rsid w:val="00452F09"/>
    <w:rsid w:val="0045385B"/>
    <w:rsid w:val="0045403D"/>
    <w:rsid w:val="004545BF"/>
    <w:rsid w:val="004554CA"/>
    <w:rsid w:val="00455768"/>
    <w:rsid w:val="004557ED"/>
    <w:rsid w:val="00457010"/>
    <w:rsid w:val="00460129"/>
    <w:rsid w:val="00461405"/>
    <w:rsid w:val="00461AB4"/>
    <w:rsid w:val="00461DDC"/>
    <w:rsid w:val="004624D0"/>
    <w:rsid w:val="00462E92"/>
    <w:rsid w:val="004638C6"/>
    <w:rsid w:val="00463CC6"/>
    <w:rsid w:val="00464CA0"/>
    <w:rsid w:val="004657C5"/>
    <w:rsid w:val="00465911"/>
    <w:rsid w:val="004667E8"/>
    <w:rsid w:val="004667F9"/>
    <w:rsid w:val="00466CC0"/>
    <w:rsid w:val="004705C1"/>
    <w:rsid w:val="004721C8"/>
    <w:rsid w:val="00472216"/>
    <w:rsid w:val="00472C71"/>
    <w:rsid w:val="00473B51"/>
    <w:rsid w:val="00474777"/>
    <w:rsid w:val="0047542F"/>
    <w:rsid w:val="00481C8D"/>
    <w:rsid w:val="00482627"/>
    <w:rsid w:val="00483230"/>
    <w:rsid w:val="0048339C"/>
    <w:rsid w:val="004844B3"/>
    <w:rsid w:val="0048464A"/>
    <w:rsid w:val="004855DD"/>
    <w:rsid w:val="00485B60"/>
    <w:rsid w:val="00486CD7"/>
    <w:rsid w:val="0048729A"/>
    <w:rsid w:val="004905A7"/>
    <w:rsid w:val="004908C2"/>
    <w:rsid w:val="004911DF"/>
    <w:rsid w:val="00495E6C"/>
    <w:rsid w:val="0049665A"/>
    <w:rsid w:val="00496930"/>
    <w:rsid w:val="004A0BFF"/>
    <w:rsid w:val="004A1C91"/>
    <w:rsid w:val="004A3803"/>
    <w:rsid w:val="004A5122"/>
    <w:rsid w:val="004A58F2"/>
    <w:rsid w:val="004A5CFA"/>
    <w:rsid w:val="004A650F"/>
    <w:rsid w:val="004A71B4"/>
    <w:rsid w:val="004A786F"/>
    <w:rsid w:val="004B0BEB"/>
    <w:rsid w:val="004B1F63"/>
    <w:rsid w:val="004B2124"/>
    <w:rsid w:val="004B232F"/>
    <w:rsid w:val="004B26F4"/>
    <w:rsid w:val="004B2E24"/>
    <w:rsid w:val="004B385C"/>
    <w:rsid w:val="004B3A96"/>
    <w:rsid w:val="004C026F"/>
    <w:rsid w:val="004C05FF"/>
    <w:rsid w:val="004C0F9B"/>
    <w:rsid w:val="004C1D77"/>
    <w:rsid w:val="004C25EB"/>
    <w:rsid w:val="004C2636"/>
    <w:rsid w:val="004C59BC"/>
    <w:rsid w:val="004C5BA2"/>
    <w:rsid w:val="004C5C95"/>
    <w:rsid w:val="004C5E22"/>
    <w:rsid w:val="004C63AD"/>
    <w:rsid w:val="004C65C6"/>
    <w:rsid w:val="004C6A76"/>
    <w:rsid w:val="004C778A"/>
    <w:rsid w:val="004D1067"/>
    <w:rsid w:val="004D1770"/>
    <w:rsid w:val="004D3659"/>
    <w:rsid w:val="004D3879"/>
    <w:rsid w:val="004D3E1C"/>
    <w:rsid w:val="004D3EED"/>
    <w:rsid w:val="004D3F54"/>
    <w:rsid w:val="004D534E"/>
    <w:rsid w:val="004D5771"/>
    <w:rsid w:val="004D5CF8"/>
    <w:rsid w:val="004D7FC9"/>
    <w:rsid w:val="004E0279"/>
    <w:rsid w:val="004E10EA"/>
    <w:rsid w:val="004E1D66"/>
    <w:rsid w:val="004E52A3"/>
    <w:rsid w:val="004E5A8B"/>
    <w:rsid w:val="004E7932"/>
    <w:rsid w:val="004F00CC"/>
    <w:rsid w:val="004F0B81"/>
    <w:rsid w:val="004F0D2C"/>
    <w:rsid w:val="004F3582"/>
    <w:rsid w:val="004F38F1"/>
    <w:rsid w:val="004F41FC"/>
    <w:rsid w:val="004F4270"/>
    <w:rsid w:val="004F4566"/>
    <w:rsid w:val="004F510B"/>
    <w:rsid w:val="004F674B"/>
    <w:rsid w:val="004F7A4A"/>
    <w:rsid w:val="00500946"/>
    <w:rsid w:val="00500BC8"/>
    <w:rsid w:val="00501522"/>
    <w:rsid w:val="00502288"/>
    <w:rsid w:val="00502346"/>
    <w:rsid w:val="005037F4"/>
    <w:rsid w:val="00504954"/>
    <w:rsid w:val="0050614D"/>
    <w:rsid w:val="00506F57"/>
    <w:rsid w:val="00507943"/>
    <w:rsid w:val="00507CB9"/>
    <w:rsid w:val="005104CD"/>
    <w:rsid w:val="00511499"/>
    <w:rsid w:val="005136F6"/>
    <w:rsid w:val="0051383F"/>
    <w:rsid w:val="00513C4E"/>
    <w:rsid w:val="005141FC"/>
    <w:rsid w:val="00515CCE"/>
    <w:rsid w:val="0051720F"/>
    <w:rsid w:val="00517D4D"/>
    <w:rsid w:val="00520868"/>
    <w:rsid w:val="00520EBE"/>
    <w:rsid w:val="0052213B"/>
    <w:rsid w:val="00522A84"/>
    <w:rsid w:val="00522F4E"/>
    <w:rsid w:val="00523834"/>
    <w:rsid w:val="005241B0"/>
    <w:rsid w:val="00524445"/>
    <w:rsid w:val="00524878"/>
    <w:rsid w:val="005249BA"/>
    <w:rsid w:val="0053049B"/>
    <w:rsid w:val="005305B3"/>
    <w:rsid w:val="00530BCC"/>
    <w:rsid w:val="00530F3E"/>
    <w:rsid w:val="00532716"/>
    <w:rsid w:val="00532BB6"/>
    <w:rsid w:val="00533794"/>
    <w:rsid w:val="00533A2A"/>
    <w:rsid w:val="00534438"/>
    <w:rsid w:val="00534C80"/>
    <w:rsid w:val="00537484"/>
    <w:rsid w:val="005408EC"/>
    <w:rsid w:val="00542432"/>
    <w:rsid w:val="005427B3"/>
    <w:rsid w:val="00542C36"/>
    <w:rsid w:val="0054394F"/>
    <w:rsid w:val="005447D7"/>
    <w:rsid w:val="00545409"/>
    <w:rsid w:val="00545D9D"/>
    <w:rsid w:val="00546723"/>
    <w:rsid w:val="00546C1D"/>
    <w:rsid w:val="00547E38"/>
    <w:rsid w:val="00550409"/>
    <w:rsid w:val="0055082A"/>
    <w:rsid w:val="00551751"/>
    <w:rsid w:val="00551F43"/>
    <w:rsid w:val="00554179"/>
    <w:rsid w:val="00554432"/>
    <w:rsid w:val="00554B4B"/>
    <w:rsid w:val="005556AF"/>
    <w:rsid w:val="005560A8"/>
    <w:rsid w:val="005577B9"/>
    <w:rsid w:val="00557A83"/>
    <w:rsid w:val="00560145"/>
    <w:rsid w:val="00561699"/>
    <w:rsid w:val="0056170C"/>
    <w:rsid w:val="00563F8C"/>
    <w:rsid w:val="00564A71"/>
    <w:rsid w:val="00571F57"/>
    <w:rsid w:val="00573754"/>
    <w:rsid w:val="00573DD5"/>
    <w:rsid w:val="00574655"/>
    <w:rsid w:val="00574D2E"/>
    <w:rsid w:val="00577E63"/>
    <w:rsid w:val="00580C60"/>
    <w:rsid w:val="00582826"/>
    <w:rsid w:val="00582C05"/>
    <w:rsid w:val="00583708"/>
    <w:rsid w:val="00583926"/>
    <w:rsid w:val="00583F4A"/>
    <w:rsid w:val="00584C52"/>
    <w:rsid w:val="005853EB"/>
    <w:rsid w:val="005854BF"/>
    <w:rsid w:val="00586F79"/>
    <w:rsid w:val="00587887"/>
    <w:rsid w:val="005904C0"/>
    <w:rsid w:val="00590AA1"/>
    <w:rsid w:val="0059144B"/>
    <w:rsid w:val="00592971"/>
    <w:rsid w:val="00595206"/>
    <w:rsid w:val="00596D63"/>
    <w:rsid w:val="00596EF6"/>
    <w:rsid w:val="005973C0"/>
    <w:rsid w:val="005A0A13"/>
    <w:rsid w:val="005A206B"/>
    <w:rsid w:val="005A2190"/>
    <w:rsid w:val="005A23A2"/>
    <w:rsid w:val="005A4421"/>
    <w:rsid w:val="005A46C5"/>
    <w:rsid w:val="005A4940"/>
    <w:rsid w:val="005A5497"/>
    <w:rsid w:val="005A6202"/>
    <w:rsid w:val="005B158A"/>
    <w:rsid w:val="005B360F"/>
    <w:rsid w:val="005B4D4B"/>
    <w:rsid w:val="005B74DE"/>
    <w:rsid w:val="005C0143"/>
    <w:rsid w:val="005C12E6"/>
    <w:rsid w:val="005C1642"/>
    <w:rsid w:val="005C2071"/>
    <w:rsid w:val="005C237A"/>
    <w:rsid w:val="005C2942"/>
    <w:rsid w:val="005C37E8"/>
    <w:rsid w:val="005C405C"/>
    <w:rsid w:val="005C57FE"/>
    <w:rsid w:val="005C5A65"/>
    <w:rsid w:val="005C666B"/>
    <w:rsid w:val="005C74B0"/>
    <w:rsid w:val="005C7DA8"/>
    <w:rsid w:val="005D0044"/>
    <w:rsid w:val="005D1976"/>
    <w:rsid w:val="005D2250"/>
    <w:rsid w:val="005D3922"/>
    <w:rsid w:val="005D4010"/>
    <w:rsid w:val="005D4A87"/>
    <w:rsid w:val="005D4FE9"/>
    <w:rsid w:val="005D55F0"/>
    <w:rsid w:val="005D5EEF"/>
    <w:rsid w:val="005D641A"/>
    <w:rsid w:val="005D6D30"/>
    <w:rsid w:val="005E0088"/>
    <w:rsid w:val="005E06CC"/>
    <w:rsid w:val="005E147B"/>
    <w:rsid w:val="005E1EFA"/>
    <w:rsid w:val="005E24AF"/>
    <w:rsid w:val="005E3C6F"/>
    <w:rsid w:val="005E6411"/>
    <w:rsid w:val="005E7F12"/>
    <w:rsid w:val="005F0472"/>
    <w:rsid w:val="005F229B"/>
    <w:rsid w:val="005F371D"/>
    <w:rsid w:val="005F4270"/>
    <w:rsid w:val="005F47A2"/>
    <w:rsid w:val="005F52BF"/>
    <w:rsid w:val="005F53DE"/>
    <w:rsid w:val="005F798C"/>
    <w:rsid w:val="005F799E"/>
    <w:rsid w:val="00601703"/>
    <w:rsid w:val="00601CAA"/>
    <w:rsid w:val="006021E5"/>
    <w:rsid w:val="0060294C"/>
    <w:rsid w:val="006038FC"/>
    <w:rsid w:val="00604183"/>
    <w:rsid w:val="00610BDA"/>
    <w:rsid w:val="006118DA"/>
    <w:rsid w:val="00611A86"/>
    <w:rsid w:val="00614CB2"/>
    <w:rsid w:val="00616ED9"/>
    <w:rsid w:val="006208DA"/>
    <w:rsid w:val="00620EA2"/>
    <w:rsid w:val="006214BF"/>
    <w:rsid w:val="00622E08"/>
    <w:rsid w:val="00622F47"/>
    <w:rsid w:val="0062440A"/>
    <w:rsid w:val="00625026"/>
    <w:rsid w:val="006272D4"/>
    <w:rsid w:val="0062745E"/>
    <w:rsid w:val="00627841"/>
    <w:rsid w:val="006339FA"/>
    <w:rsid w:val="00634399"/>
    <w:rsid w:val="00634606"/>
    <w:rsid w:val="00634ADB"/>
    <w:rsid w:val="006363E3"/>
    <w:rsid w:val="00636EE8"/>
    <w:rsid w:val="00640840"/>
    <w:rsid w:val="0064118A"/>
    <w:rsid w:val="00641255"/>
    <w:rsid w:val="0064196D"/>
    <w:rsid w:val="006419EE"/>
    <w:rsid w:val="00641A07"/>
    <w:rsid w:val="00641D13"/>
    <w:rsid w:val="00645F3E"/>
    <w:rsid w:val="00645F65"/>
    <w:rsid w:val="00650EE6"/>
    <w:rsid w:val="0065171D"/>
    <w:rsid w:val="0065271D"/>
    <w:rsid w:val="006527A4"/>
    <w:rsid w:val="00653717"/>
    <w:rsid w:val="00654C9D"/>
    <w:rsid w:val="006559AD"/>
    <w:rsid w:val="006579B5"/>
    <w:rsid w:val="00660D6A"/>
    <w:rsid w:val="00661165"/>
    <w:rsid w:val="0066195F"/>
    <w:rsid w:val="00661D75"/>
    <w:rsid w:val="00662062"/>
    <w:rsid w:val="00663F04"/>
    <w:rsid w:val="00664E22"/>
    <w:rsid w:val="00667B26"/>
    <w:rsid w:val="00667F6F"/>
    <w:rsid w:val="00670A36"/>
    <w:rsid w:val="00670CDD"/>
    <w:rsid w:val="006727E7"/>
    <w:rsid w:val="00672BB3"/>
    <w:rsid w:val="00674694"/>
    <w:rsid w:val="00674809"/>
    <w:rsid w:val="006770DC"/>
    <w:rsid w:val="00677D7D"/>
    <w:rsid w:val="00684788"/>
    <w:rsid w:val="00684F3A"/>
    <w:rsid w:val="006877E4"/>
    <w:rsid w:val="00691109"/>
    <w:rsid w:val="006918EE"/>
    <w:rsid w:val="00695168"/>
    <w:rsid w:val="00695198"/>
    <w:rsid w:val="006963B0"/>
    <w:rsid w:val="00697771"/>
    <w:rsid w:val="00697E7E"/>
    <w:rsid w:val="006A1F39"/>
    <w:rsid w:val="006A2B34"/>
    <w:rsid w:val="006A51DD"/>
    <w:rsid w:val="006A6141"/>
    <w:rsid w:val="006A6B80"/>
    <w:rsid w:val="006B0AA9"/>
    <w:rsid w:val="006B3E99"/>
    <w:rsid w:val="006B55D1"/>
    <w:rsid w:val="006B75B0"/>
    <w:rsid w:val="006B7E81"/>
    <w:rsid w:val="006C1014"/>
    <w:rsid w:val="006C2DA9"/>
    <w:rsid w:val="006C3AB7"/>
    <w:rsid w:val="006C4ECB"/>
    <w:rsid w:val="006C65D0"/>
    <w:rsid w:val="006D0DE9"/>
    <w:rsid w:val="006D0F82"/>
    <w:rsid w:val="006D2652"/>
    <w:rsid w:val="006D2B46"/>
    <w:rsid w:val="006D36F9"/>
    <w:rsid w:val="006D3FB4"/>
    <w:rsid w:val="006D4CA2"/>
    <w:rsid w:val="006D4E1B"/>
    <w:rsid w:val="006D6D08"/>
    <w:rsid w:val="006D7283"/>
    <w:rsid w:val="006D793F"/>
    <w:rsid w:val="006E0E77"/>
    <w:rsid w:val="006E1818"/>
    <w:rsid w:val="006E21FD"/>
    <w:rsid w:val="006E482A"/>
    <w:rsid w:val="006E61FD"/>
    <w:rsid w:val="006E724D"/>
    <w:rsid w:val="006F0B44"/>
    <w:rsid w:val="006F12ED"/>
    <w:rsid w:val="006F16C6"/>
    <w:rsid w:val="006F18D4"/>
    <w:rsid w:val="006F48DB"/>
    <w:rsid w:val="0070107C"/>
    <w:rsid w:val="0070113D"/>
    <w:rsid w:val="00701498"/>
    <w:rsid w:val="0070191B"/>
    <w:rsid w:val="00701B45"/>
    <w:rsid w:val="00702461"/>
    <w:rsid w:val="00703898"/>
    <w:rsid w:val="007040C8"/>
    <w:rsid w:val="0070418E"/>
    <w:rsid w:val="00704AF5"/>
    <w:rsid w:val="00705389"/>
    <w:rsid w:val="00705BDD"/>
    <w:rsid w:val="007067D4"/>
    <w:rsid w:val="00706CD7"/>
    <w:rsid w:val="007113CE"/>
    <w:rsid w:val="00713887"/>
    <w:rsid w:val="00714171"/>
    <w:rsid w:val="00715FD9"/>
    <w:rsid w:val="00720DE5"/>
    <w:rsid w:val="007218C0"/>
    <w:rsid w:val="00722A45"/>
    <w:rsid w:val="00722D02"/>
    <w:rsid w:val="0072393D"/>
    <w:rsid w:val="00724054"/>
    <w:rsid w:val="0072445E"/>
    <w:rsid w:val="00726FD0"/>
    <w:rsid w:val="00730733"/>
    <w:rsid w:val="00730C33"/>
    <w:rsid w:val="00731631"/>
    <w:rsid w:val="007330E6"/>
    <w:rsid w:val="007348F0"/>
    <w:rsid w:val="00734B33"/>
    <w:rsid w:val="007357AA"/>
    <w:rsid w:val="00736A0B"/>
    <w:rsid w:val="00737AFC"/>
    <w:rsid w:val="007424FF"/>
    <w:rsid w:val="00742E1C"/>
    <w:rsid w:val="007432F3"/>
    <w:rsid w:val="007438E4"/>
    <w:rsid w:val="007444B8"/>
    <w:rsid w:val="00744E18"/>
    <w:rsid w:val="00744FA8"/>
    <w:rsid w:val="00747FBC"/>
    <w:rsid w:val="00751E05"/>
    <w:rsid w:val="007523B3"/>
    <w:rsid w:val="0075311B"/>
    <w:rsid w:val="00753D82"/>
    <w:rsid w:val="007562DF"/>
    <w:rsid w:val="00756510"/>
    <w:rsid w:val="00756999"/>
    <w:rsid w:val="00756A7B"/>
    <w:rsid w:val="00757AB7"/>
    <w:rsid w:val="0076220D"/>
    <w:rsid w:val="00762377"/>
    <w:rsid w:val="00763D30"/>
    <w:rsid w:val="0076427D"/>
    <w:rsid w:val="0076441D"/>
    <w:rsid w:val="007645E9"/>
    <w:rsid w:val="007645F4"/>
    <w:rsid w:val="00765B37"/>
    <w:rsid w:val="00766291"/>
    <w:rsid w:val="00766E98"/>
    <w:rsid w:val="007675CB"/>
    <w:rsid w:val="007700B4"/>
    <w:rsid w:val="0077076D"/>
    <w:rsid w:val="0077087F"/>
    <w:rsid w:val="00770DAB"/>
    <w:rsid w:val="00773C4B"/>
    <w:rsid w:val="00773E14"/>
    <w:rsid w:val="00773F79"/>
    <w:rsid w:val="00774FC0"/>
    <w:rsid w:val="00774FD5"/>
    <w:rsid w:val="0077530D"/>
    <w:rsid w:val="00775348"/>
    <w:rsid w:val="00780D3A"/>
    <w:rsid w:val="007811E9"/>
    <w:rsid w:val="00781DD5"/>
    <w:rsid w:val="007843DA"/>
    <w:rsid w:val="00784F56"/>
    <w:rsid w:val="00784FCA"/>
    <w:rsid w:val="007857C2"/>
    <w:rsid w:val="007874E1"/>
    <w:rsid w:val="00787845"/>
    <w:rsid w:val="0079136E"/>
    <w:rsid w:val="00791C45"/>
    <w:rsid w:val="0079217A"/>
    <w:rsid w:val="00792939"/>
    <w:rsid w:val="00794426"/>
    <w:rsid w:val="007A12C1"/>
    <w:rsid w:val="007A219E"/>
    <w:rsid w:val="007A2678"/>
    <w:rsid w:val="007A270D"/>
    <w:rsid w:val="007A4381"/>
    <w:rsid w:val="007A43D7"/>
    <w:rsid w:val="007A445D"/>
    <w:rsid w:val="007A4BC6"/>
    <w:rsid w:val="007A609F"/>
    <w:rsid w:val="007A6921"/>
    <w:rsid w:val="007A6A18"/>
    <w:rsid w:val="007A7A6B"/>
    <w:rsid w:val="007A7B66"/>
    <w:rsid w:val="007B04DA"/>
    <w:rsid w:val="007B0BBC"/>
    <w:rsid w:val="007B1C4E"/>
    <w:rsid w:val="007B21A2"/>
    <w:rsid w:val="007B3D0E"/>
    <w:rsid w:val="007C1709"/>
    <w:rsid w:val="007C2B4E"/>
    <w:rsid w:val="007C366F"/>
    <w:rsid w:val="007C6565"/>
    <w:rsid w:val="007C65DA"/>
    <w:rsid w:val="007C6CAB"/>
    <w:rsid w:val="007C7359"/>
    <w:rsid w:val="007D04A1"/>
    <w:rsid w:val="007D1C5C"/>
    <w:rsid w:val="007D2B1C"/>
    <w:rsid w:val="007D50CA"/>
    <w:rsid w:val="007D5530"/>
    <w:rsid w:val="007D56D5"/>
    <w:rsid w:val="007D67BA"/>
    <w:rsid w:val="007E27A1"/>
    <w:rsid w:val="007E319E"/>
    <w:rsid w:val="007E3A9F"/>
    <w:rsid w:val="007E3E09"/>
    <w:rsid w:val="007E3FE3"/>
    <w:rsid w:val="007E5A67"/>
    <w:rsid w:val="007E638D"/>
    <w:rsid w:val="007E6470"/>
    <w:rsid w:val="007F097D"/>
    <w:rsid w:val="007F0A75"/>
    <w:rsid w:val="007F10FA"/>
    <w:rsid w:val="007F229B"/>
    <w:rsid w:val="007F22BE"/>
    <w:rsid w:val="007F23D1"/>
    <w:rsid w:val="007F2D65"/>
    <w:rsid w:val="007F3892"/>
    <w:rsid w:val="007F53E4"/>
    <w:rsid w:val="007F5A27"/>
    <w:rsid w:val="007F5D34"/>
    <w:rsid w:val="007F6BF6"/>
    <w:rsid w:val="007F7DE9"/>
    <w:rsid w:val="008002B2"/>
    <w:rsid w:val="00800820"/>
    <w:rsid w:val="0080195C"/>
    <w:rsid w:val="008023CE"/>
    <w:rsid w:val="00803CC2"/>
    <w:rsid w:val="00803E36"/>
    <w:rsid w:val="00804110"/>
    <w:rsid w:val="00805169"/>
    <w:rsid w:val="00805AB9"/>
    <w:rsid w:val="00806F1C"/>
    <w:rsid w:val="00810304"/>
    <w:rsid w:val="00810B67"/>
    <w:rsid w:val="008117ED"/>
    <w:rsid w:val="00811D7B"/>
    <w:rsid w:val="008136CA"/>
    <w:rsid w:val="00815259"/>
    <w:rsid w:val="0081537D"/>
    <w:rsid w:val="00815E30"/>
    <w:rsid w:val="008211AF"/>
    <w:rsid w:val="00821F63"/>
    <w:rsid w:val="00823A0A"/>
    <w:rsid w:val="00823C0C"/>
    <w:rsid w:val="00823F49"/>
    <w:rsid w:val="00826041"/>
    <w:rsid w:val="008263EE"/>
    <w:rsid w:val="00827368"/>
    <w:rsid w:val="00827722"/>
    <w:rsid w:val="008307CC"/>
    <w:rsid w:val="0083220B"/>
    <w:rsid w:val="00832643"/>
    <w:rsid w:val="00832DE8"/>
    <w:rsid w:val="0083332B"/>
    <w:rsid w:val="008339DB"/>
    <w:rsid w:val="00834265"/>
    <w:rsid w:val="00834383"/>
    <w:rsid w:val="008378C4"/>
    <w:rsid w:val="008400BC"/>
    <w:rsid w:val="008408B5"/>
    <w:rsid w:val="00840A0E"/>
    <w:rsid w:val="00841550"/>
    <w:rsid w:val="0084257F"/>
    <w:rsid w:val="008436B2"/>
    <w:rsid w:val="00843E8C"/>
    <w:rsid w:val="0084407C"/>
    <w:rsid w:val="008456F9"/>
    <w:rsid w:val="00850FD0"/>
    <w:rsid w:val="0085191F"/>
    <w:rsid w:val="008551C9"/>
    <w:rsid w:val="00855D00"/>
    <w:rsid w:val="008567AB"/>
    <w:rsid w:val="00856825"/>
    <w:rsid w:val="0085699D"/>
    <w:rsid w:val="00856A12"/>
    <w:rsid w:val="00856BF5"/>
    <w:rsid w:val="00857F28"/>
    <w:rsid w:val="008600C6"/>
    <w:rsid w:val="00860C81"/>
    <w:rsid w:val="008613B9"/>
    <w:rsid w:val="00862BA9"/>
    <w:rsid w:val="00862ECC"/>
    <w:rsid w:val="008640A0"/>
    <w:rsid w:val="0086600D"/>
    <w:rsid w:val="008667B2"/>
    <w:rsid w:val="00867F05"/>
    <w:rsid w:val="00870921"/>
    <w:rsid w:val="00870B96"/>
    <w:rsid w:val="0087100E"/>
    <w:rsid w:val="00873310"/>
    <w:rsid w:val="00873591"/>
    <w:rsid w:val="008738AC"/>
    <w:rsid w:val="00874330"/>
    <w:rsid w:val="0087505E"/>
    <w:rsid w:val="008751FE"/>
    <w:rsid w:val="008754AC"/>
    <w:rsid w:val="008757EC"/>
    <w:rsid w:val="00875C5F"/>
    <w:rsid w:val="008762F0"/>
    <w:rsid w:val="00876725"/>
    <w:rsid w:val="00876753"/>
    <w:rsid w:val="008771B3"/>
    <w:rsid w:val="0088027D"/>
    <w:rsid w:val="0088114D"/>
    <w:rsid w:val="00881436"/>
    <w:rsid w:val="008837BA"/>
    <w:rsid w:val="008852C5"/>
    <w:rsid w:val="008862BF"/>
    <w:rsid w:val="008865E3"/>
    <w:rsid w:val="00890549"/>
    <w:rsid w:val="00891445"/>
    <w:rsid w:val="00892990"/>
    <w:rsid w:val="0089505C"/>
    <w:rsid w:val="0089589A"/>
    <w:rsid w:val="008967B6"/>
    <w:rsid w:val="0089697E"/>
    <w:rsid w:val="008A0E3E"/>
    <w:rsid w:val="008A0F1D"/>
    <w:rsid w:val="008A19FF"/>
    <w:rsid w:val="008A1D49"/>
    <w:rsid w:val="008A21BA"/>
    <w:rsid w:val="008A46E7"/>
    <w:rsid w:val="008A4FC5"/>
    <w:rsid w:val="008A503B"/>
    <w:rsid w:val="008A59E5"/>
    <w:rsid w:val="008A5A32"/>
    <w:rsid w:val="008A6A7F"/>
    <w:rsid w:val="008B0DD3"/>
    <w:rsid w:val="008B254D"/>
    <w:rsid w:val="008B2810"/>
    <w:rsid w:val="008B3DF6"/>
    <w:rsid w:val="008B3FC8"/>
    <w:rsid w:val="008B4206"/>
    <w:rsid w:val="008B51A7"/>
    <w:rsid w:val="008B5DA8"/>
    <w:rsid w:val="008B7481"/>
    <w:rsid w:val="008B7A59"/>
    <w:rsid w:val="008C0B2C"/>
    <w:rsid w:val="008C0E94"/>
    <w:rsid w:val="008C1155"/>
    <w:rsid w:val="008C173D"/>
    <w:rsid w:val="008C1E9D"/>
    <w:rsid w:val="008C3B5A"/>
    <w:rsid w:val="008C3EAD"/>
    <w:rsid w:val="008C4944"/>
    <w:rsid w:val="008C497C"/>
    <w:rsid w:val="008C4BC3"/>
    <w:rsid w:val="008C4DF0"/>
    <w:rsid w:val="008C585C"/>
    <w:rsid w:val="008C7B37"/>
    <w:rsid w:val="008D062B"/>
    <w:rsid w:val="008D0D6D"/>
    <w:rsid w:val="008D163A"/>
    <w:rsid w:val="008D34E8"/>
    <w:rsid w:val="008D4120"/>
    <w:rsid w:val="008D5F27"/>
    <w:rsid w:val="008D645F"/>
    <w:rsid w:val="008D72C6"/>
    <w:rsid w:val="008D7F0B"/>
    <w:rsid w:val="008E02B6"/>
    <w:rsid w:val="008E035F"/>
    <w:rsid w:val="008E2CA7"/>
    <w:rsid w:val="008E3940"/>
    <w:rsid w:val="008E3C83"/>
    <w:rsid w:val="008E4A1B"/>
    <w:rsid w:val="008E4E23"/>
    <w:rsid w:val="008E5311"/>
    <w:rsid w:val="008E5BF2"/>
    <w:rsid w:val="008E6C0C"/>
    <w:rsid w:val="008E7A0E"/>
    <w:rsid w:val="008E7C79"/>
    <w:rsid w:val="008F24A1"/>
    <w:rsid w:val="008F2A18"/>
    <w:rsid w:val="008F372B"/>
    <w:rsid w:val="008F5E46"/>
    <w:rsid w:val="008F6132"/>
    <w:rsid w:val="008F679E"/>
    <w:rsid w:val="008F74C3"/>
    <w:rsid w:val="00900BCC"/>
    <w:rsid w:val="00901008"/>
    <w:rsid w:val="00901726"/>
    <w:rsid w:val="0090224B"/>
    <w:rsid w:val="009028CC"/>
    <w:rsid w:val="00902E68"/>
    <w:rsid w:val="009043A2"/>
    <w:rsid w:val="00905576"/>
    <w:rsid w:val="0090607F"/>
    <w:rsid w:val="009067CC"/>
    <w:rsid w:val="00906C56"/>
    <w:rsid w:val="00907C30"/>
    <w:rsid w:val="009100B4"/>
    <w:rsid w:val="00911755"/>
    <w:rsid w:val="00911C77"/>
    <w:rsid w:val="00911D84"/>
    <w:rsid w:val="00912BE2"/>
    <w:rsid w:val="00913630"/>
    <w:rsid w:val="009145A1"/>
    <w:rsid w:val="0091473B"/>
    <w:rsid w:val="0091502C"/>
    <w:rsid w:val="0092052B"/>
    <w:rsid w:val="00920ACD"/>
    <w:rsid w:val="00921A36"/>
    <w:rsid w:val="00921AD1"/>
    <w:rsid w:val="00922B95"/>
    <w:rsid w:val="00923D2A"/>
    <w:rsid w:val="00924577"/>
    <w:rsid w:val="00930D8A"/>
    <w:rsid w:val="00930EFC"/>
    <w:rsid w:val="0093147E"/>
    <w:rsid w:val="00932586"/>
    <w:rsid w:val="00933F32"/>
    <w:rsid w:val="00934B98"/>
    <w:rsid w:val="009358AF"/>
    <w:rsid w:val="009359E5"/>
    <w:rsid w:val="00935A06"/>
    <w:rsid w:val="00935B44"/>
    <w:rsid w:val="009365F5"/>
    <w:rsid w:val="009409FF"/>
    <w:rsid w:val="00943081"/>
    <w:rsid w:val="009439BE"/>
    <w:rsid w:val="00944295"/>
    <w:rsid w:val="009449BB"/>
    <w:rsid w:val="00945474"/>
    <w:rsid w:val="009459FC"/>
    <w:rsid w:val="00946C3A"/>
    <w:rsid w:val="009470C0"/>
    <w:rsid w:val="00951503"/>
    <w:rsid w:val="00951F58"/>
    <w:rsid w:val="009534AB"/>
    <w:rsid w:val="00953590"/>
    <w:rsid w:val="00953912"/>
    <w:rsid w:val="00954D3D"/>
    <w:rsid w:val="00956F90"/>
    <w:rsid w:val="00957D1E"/>
    <w:rsid w:val="00960CA4"/>
    <w:rsid w:val="00963A67"/>
    <w:rsid w:val="00963F78"/>
    <w:rsid w:val="00964457"/>
    <w:rsid w:val="0096449F"/>
    <w:rsid w:val="00964831"/>
    <w:rsid w:val="00964ABF"/>
    <w:rsid w:val="009664A3"/>
    <w:rsid w:val="00966780"/>
    <w:rsid w:val="00966F31"/>
    <w:rsid w:val="009719BD"/>
    <w:rsid w:val="00971D78"/>
    <w:rsid w:val="0097306B"/>
    <w:rsid w:val="009733A3"/>
    <w:rsid w:val="00973AD1"/>
    <w:rsid w:val="00974836"/>
    <w:rsid w:val="009751E4"/>
    <w:rsid w:val="00975541"/>
    <w:rsid w:val="00975C52"/>
    <w:rsid w:val="00976F96"/>
    <w:rsid w:val="00977FB6"/>
    <w:rsid w:val="00985FAC"/>
    <w:rsid w:val="0098618B"/>
    <w:rsid w:val="00986844"/>
    <w:rsid w:val="009876B0"/>
    <w:rsid w:val="00987E95"/>
    <w:rsid w:val="0099011F"/>
    <w:rsid w:val="00990606"/>
    <w:rsid w:val="00991BF6"/>
    <w:rsid w:val="00993046"/>
    <w:rsid w:val="009944A4"/>
    <w:rsid w:val="00994E7C"/>
    <w:rsid w:val="00996369"/>
    <w:rsid w:val="0099673A"/>
    <w:rsid w:val="009A00ED"/>
    <w:rsid w:val="009A0161"/>
    <w:rsid w:val="009A1C98"/>
    <w:rsid w:val="009A281A"/>
    <w:rsid w:val="009A29D2"/>
    <w:rsid w:val="009A3391"/>
    <w:rsid w:val="009A585B"/>
    <w:rsid w:val="009A7064"/>
    <w:rsid w:val="009A75DB"/>
    <w:rsid w:val="009B0699"/>
    <w:rsid w:val="009B231E"/>
    <w:rsid w:val="009B3E3B"/>
    <w:rsid w:val="009B4B3B"/>
    <w:rsid w:val="009B556B"/>
    <w:rsid w:val="009B55C3"/>
    <w:rsid w:val="009B59D5"/>
    <w:rsid w:val="009C1771"/>
    <w:rsid w:val="009C20DE"/>
    <w:rsid w:val="009C2833"/>
    <w:rsid w:val="009C2AB2"/>
    <w:rsid w:val="009C3E4C"/>
    <w:rsid w:val="009C4179"/>
    <w:rsid w:val="009C42E7"/>
    <w:rsid w:val="009C503D"/>
    <w:rsid w:val="009C68A1"/>
    <w:rsid w:val="009D0DFE"/>
    <w:rsid w:val="009D17D8"/>
    <w:rsid w:val="009D27DB"/>
    <w:rsid w:val="009D344C"/>
    <w:rsid w:val="009D5C61"/>
    <w:rsid w:val="009D64D7"/>
    <w:rsid w:val="009D730C"/>
    <w:rsid w:val="009D790E"/>
    <w:rsid w:val="009D7971"/>
    <w:rsid w:val="009E008A"/>
    <w:rsid w:val="009E016B"/>
    <w:rsid w:val="009E0209"/>
    <w:rsid w:val="009E1927"/>
    <w:rsid w:val="009E1ADA"/>
    <w:rsid w:val="009E24E0"/>
    <w:rsid w:val="009E32C8"/>
    <w:rsid w:val="009E3EC3"/>
    <w:rsid w:val="009E6B47"/>
    <w:rsid w:val="009E7012"/>
    <w:rsid w:val="009E7867"/>
    <w:rsid w:val="009E7BD6"/>
    <w:rsid w:val="009F0ABE"/>
    <w:rsid w:val="009F0EA2"/>
    <w:rsid w:val="009F2B47"/>
    <w:rsid w:val="009F2CC7"/>
    <w:rsid w:val="009F2FF7"/>
    <w:rsid w:val="009F3257"/>
    <w:rsid w:val="009F45D8"/>
    <w:rsid w:val="009F50D1"/>
    <w:rsid w:val="009F532E"/>
    <w:rsid w:val="009F6132"/>
    <w:rsid w:val="009F664F"/>
    <w:rsid w:val="009F67C8"/>
    <w:rsid w:val="009F7198"/>
    <w:rsid w:val="009F7BC2"/>
    <w:rsid w:val="00A00A7A"/>
    <w:rsid w:val="00A00B97"/>
    <w:rsid w:val="00A01AC5"/>
    <w:rsid w:val="00A02549"/>
    <w:rsid w:val="00A051ED"/>
    <w:rsid w:val="00A05BAD"/>
    <w:rsid w:val="00A06AEE"/>
    <w:rsid w:val="00A07991"/>
    <w:rsid w:val="00A177DC"/>
    <w:rsid w:val="00A210CF"/>
    <w:rsid w:val="00A243EA"/>
    <w:rsid w:val="00A252E9"/>
    <w:rsid w:val="00A25C7D"/>
    <w:rsid w:val="00A26495"/>
    <w:rsid w:val="00A30AA5"/>
    <w:rsid w:val="00A30AF5"/>
    <w:rsid w:val="00A31109"/>
    <w:rsid w:val="00A31114"/>
    <w:rsid w:val="00A31D22"/>
    <w:rsid w:val="00A325B5"/>
    <w:rsid w:val="00A33A11"/>
    <w:rsid w:val="00A33DFC"/>
    <w:rsid w:val="00A35746"/>
    <w:rsid w:val="00A364B9"/>
    <w:rsid w:val="00A36691"/>
    <w:rsid w:val="00A36C6D"/>
    <w:rsid w:val="00A37A6C"/>
    <w:rsid w:val="00A416D1"/>
    <w:rsid w:val="00A4411E"/>
    <w:rsid w:val="00A50151"/>
    <w:rsid w:val="00A50988"/>
    <w:rsid w:val="00A516E5"/>
    <w:rsid w:val="00A52314"/>
    <w:rsid w:val="00A53252"/>
    <w:rsid w:val="00A5556F"/>
    <w:rsid w:val="00A5716E"/>
    <w:rsid w:val="00A600A0"/>
    <w:rsid w:val="00A60201"/>
    <w:rsid w:val="00A60226"/>
    <w:rsid w:val="00A610E8"/>
    <w:rsid w:val="00A61821"/>
    <w:rsid w:val="00A620AA"/>
    <w:rsid w:val="00A62166"/>
    <w:rsid w:val="00A636D9"/>
    <w:rsid w:val="00A63B0E"/>
    <w:rsid w:val="00A64943"/>
    <w:rsid w:val="00A64AEE"/>
    <w:rsid w:val="00A64F37"/>
    <w:rsid w:val="00A651BD"/>
    <w:rsid w:val="00A655BD"/>
    <w:rsid w:val="00A663B6"/>
    <w:rsid w:val="00A66E09"/>
    <w:rsid w:val="00A67D6F"/>
    <w:rsid w:val="00A70B14"/>
    <w:rsid w:val="00A71265"/>
    <w:rsid w:val="00A7413F"/>
    <w:rsid w:val="00A745B0"/>
    <w:rsid w:val="00A74DF1"/>
    <w:rsid w:val="00A75736"/>
    <w:rsid w:val="00A77255"/>
    <w:rsid w:val="00A80180"/>
    <w:rsid w:val="00A806C2"/>
    <w:rsid w:val="00A82B7A"/>
    <w:rsid w:val="00A8627E"/>
    <w:rsid w:val="00A862A6"/>
    <w:rsid w:val="00A90CB1"/>
    <w:rsid w:val="00A91806"/>
    <w:rsid w:val="00A922B1"/>
    <w:rsid w:val="00A935B9"/>
    <w:rsid w:val="00A93C73"/>
    <w:rsid w:val="00A94D95"/>
    <w:rsid w:val="00A9561D"/>
    <w:rsid w:val="00A95CBD"/>
    <w:rsid w:val="00A9612E"/>
    <w:rsid w:val="00A978EE"/>
    <w:rsid w:val="00A979F1"/>
    <w:rsid w:val="00AA2B8F"/>
    <w:rsid w:val="00AA38F5"/>
    <w:rsid w:val="00AA5D50"/>
    <w:rsid w:val="00AA6BCE"/>
    <w:rsid w:val="00AA6EBF"/>
    <w:rsid w:val="00AB0CEF"/>
    <w:rsid w:val="00AB107A"/>
    <w:rsid w:val="00AB1713"/>
    <w:rsid w:val="00AB2C88"/>
    <w:rsid w:val="00AB366A"/>
    <w:rsid w:val="00AB4512"/>
    <w:rsid w:val="00AB4672"/>
    <w:rsid w:val="00AB61D4"/>
    <w:rsid w:val="00AB70C3"/>
    <w:rsid w:val="00AB7378"/>
    <w:rsid w:val="00AB7458"/>
    <w:rsid w:val="00AB79CA"/>
    <w:rsid w:val="00AC02AE"/>
    <w:rsid w:val="00AC13A5"/>
    <w:rsid w:val="00AC1549"/>
    <w:rsid w:val="00AC27D1"/>
    <w:rsid w:val="00AC5B52"/>
    <w:rsid w:val="00AC62DA"/>
    <w:rsid w:val="00AC6643"/>
    <w:rsid w:val="00AC6973"/>
    <w:rsid w:val="00AC709E"/>
    <w:rsid w:val="00AC76BE"/>
    <w:rsid w:val="00AD0585"/>
    <w:rsid w:val="00AD2A67"/>
    <w:rsid w:val="00AD4DBB"/>
    <w:rsid w:val="00AD71E0"/>
    <w:rsid w:val="00AD7D99"/>
    <w:rsid w:val="00AE14E6"/>
    <w:rsid w:val="00AE1DE9"/>
    <w:rsid w:val="00AE2D15"/>
    <w:rsid w:val="00AE3ED0"/>
    <w:rsid w:val="00AE3FC0"/>
    <w:rsid w:val="00AE4DA0"/>
    <w:rsid w:val="00AE57C2"/>
    <w:rsid w:val="00AE6085"/>
    <w:rsid w:val="00AE7301"/>
    <w:rsid w:val="00AE77F0"/>
    <w:rsid w:val="00AF09B2"/>
    <w:rsid w:val="00AF1284"/>
    <w:rsid w:val="00AF2E7B"/>
    <w:rsid w:val="00AF4109"/>
    <w:rsid w:val="00AF52DE"/>
    <w:rsid w:val="00AF7905"/>
    <w:rsid w:val="00B00211"/>
    <w:rsid w:val="00B00F14"/>
    <w:rsid w:val="00B01E72"/>
    <w:rsid w:val="00B0320F"/>
    <w:rsid w:val="00B0588D"/>
    <w:rsid w:val="00B05B43"/>
    <w:rsid w:val="00B117FF"/>
    <w:rsid w:val="00B139BC"/>
    <w:rsid w:val="00B14112"/>
    <w:rsid w:val="00B14560"/>
    <w:rsid w:val="00B1666A"/>
    <w:rsid w:val="00B1674C"/>
    <w:rsid w:val="00B1782A"/>
    <w:rsid w:val="00B17EDF"/>
    <w:rsid w:val="00B2067A"/>
    <w:rsid w:val="00B21FBB"/>
    <w:rsid w:val="00B24ED0"/>
    <w:rsid w:val="00B24F01"/>
    <w:rsid w:val="00B2578E"/>
    <w:rsid w:val="00B2643A"/>
    <w:rsid w:val="00B2691E"/>
    <w:rsid w:val="00B26C10"/>
    <w:rsid w:val="00B26DB8"/>
    <w:rsid w:val="00B27484"/>
    <w:rsid w:val="00B3007D"/>
    <w:rsid w:val="00B3027E"/>
    <w:rsid w:val="00B30885"/>
    <w:rsid w:val="00B322A5"/>
    <w:rsid w:val="00B3269E"/>
    <w:rsid w:val="00B335C5"/>
    <w:rsid w:val="00B33B38"/>
    <w:rsid w:val="00B352AF"/>
    <w:rsid w:val="00B36758"/>
    <w:rsid w:val="00B3766A"/>
    <w:rsid w:val="00B41598"/>
    <w:rsid w:val="00B429AA"/>
    <w:rsid w:val="00B42B9C"/>
    <w:rsid w:val="00B445FE"/>
    <w:rsid w:val="00B44799"/>
    <w:rsid w:val="00B44937"/>
    <w:rsid w:val="00B468D6"/>
    <w:rsid w:val="00B47CB7"/>
    <w:rsid w:val="00B47F19"/>
    <w:rsid w:val="00B5229E"/>
    <w:rsid w:val="00B5319D"/>
    <w:rsid w:val="00B533A3"/>
    <w:rsid w:val="00B54394"/>
    <w:rsid w:val="00B54AC9"/>
    <w:rsid w:val="00B56440"/>
    <w:rsid w:val="00B57E9B"/>
    <w:rsid w:val="00B6216E"/>
    <w:rsid w:val="00B62B08"/>
    <w:rsid w:val="00B62F7A"/>
    <w:rsid w:val="00B63209"/>
    <w:rsid w:val="00B63F82"/>
    <w:rsid w:val="00B6505B"/>
    <w:rsid w:val="00B650C5"/>
    <w:rsid w:val="00B66638"/>
    <w:rsid w:val="00B670FE"/>
    <w:rsid w:val="00B67439"/>
    <w:rsid w:val="00B7013B"/>
    <w:rsid w:val="00B70619"/>
    <w:rsid w:val="00B706E0"/>
    <w:rsid w:val="00B70C08"/>
    <w:rsid w:val="00B71B7D"/>
    <w:rsid w:val="00B73A62"/>
    <w:rsid w:val="00B73A84"/>
    <w:rsid w:val="00B741DC"/>
    <w:rsid w:val="00B752A9"/>
    <w:rsid w:val="00B75489"/>
    <w:rsid w:val="00B82BF8"/>
    <w:rsid w:val="00B83760"/>
    <w:rsid w:val="00B84AB6"/>
    <w:rsid w:val="00B851A7"/>
    <w:rsid w:val="00B85A79"/>
    <w:rsid w:val="00B85AE3"/>
    <w:rsid w:val="00B87C6B"/>
    <w:rsid w:val="00B90661"/>
    <w:rsid w:val="00B936A9"/>
    <w:rsid w:val="00B9384A"/>
    <w:rsid w:val="00B94320"/>
    <w:rsid w:val="00B9477B"/>
    <w:rsid w:val="00B94BFD"/>
    <w:rsid w:val="00B95BC4"/>
    <w:rsid w:val="00B96152"/>
    <w:rsid w:val="00B96494"/>
    <w:rsid w:val="00B96F52"/>
    <w:rsid w:val="00B9744B"/>
    <w:rsid w:val="00BA0793"/>
    <w:rsid w:val="00BA2276"/>
    <w:rsid w:val="00BA3CBF"/>
    <w:rsid w:val="00BB1A58"/>
    <w:rsid w:val="00BB2094"/>
    <w:rsid w:val="00BB2898"/>
    <w:rsid w:val="00BB3AAE"/>
    <w:rsid w:val="00BB40F4"/>
    <w:rsid w:val="00BB6D1D"/>
    <w:rsid w:val="00BC00E0"/>
    <w:rsid w:val="00BC32DA"/>
    <w:rsid w:val="00BC4232"/>
    <w:rsid w:val="00BC4564"/>
    <w:rsid w:val="00BC6582"/>
    <w:rsid w:val="00BC6F62"/>
    <w:rsid w:val="00BD0CFE"/>
    <w:rsid w:val="00BD3B16"/>
    <w:rsid w:val="00BD3DE6"/>
    <w:rsid w:val="00BD4ABD"/>
    <w:rsid w:val="00BD6354"/>
    <w:rsid w:val="00BE0464"/>
    <w:rsid w:val="00BE4BA3"/>
    <w:rsid w:val="00BE7132"/>
    <w:rsid w:val="00BF00E8"/>
    <w:rsid w:val="00BF1AA5"/>
    <w:rsid w:val="00BF1B0F"/>
    <w:rsid w:val="00BF428B"/>
    <w:rsid w:val="00BF4880"/>
    <w:rsid w:val="00BF5E0F"/>
    <w:rsid w:val="00BF61C3"/>
    <w:rsid w:val="00BF71C6"/>
    <w:rsid w:val="00BF7F41"/>
    <w:rsid w:val="00C002F6"/>
    <w:rsid w:val="00C008CC"/>
    <w:rsid w:val="00C00BDA"/>
    <w:rsid w:val="00C013C8"/>
    <w:rsid w:val="00C02377"/>
    <w:rsid w:val="00C02D33"/>
    <w:rsid w:val="00C03010"/>
    <w:rsid w:val="00C109A3"/>
    <w:rsid w:val="00C11CE4"/>
    <w:rsid w:val="00C1473F"/>
    <w:rsid w:val="00C17523"/>
    <w:rsid w:val="00C2066A"/>
    <w:rsid w:val="00C209F9"/>
    <w:rsid w:val="00C21175"/>
    <w:rsid w:val="00C2178D"/>
    <w:rsid w:val="00C21E10"/>
    <w:rsid w:val="00C22FCE"/>
    <w:rsid w:val="00C254FF"/>
    <w:rsid w:val="00C25DE2"/>
    <w:rsid w:val="00C27314"/>
    <w:rsid w:val="00C30182"/>
    <w:rsid w:val="00C34047"/>
    <w:rsid w:val="00C347CB"/>
    <w:rsid w:val="00C35492"/>
    <w:rsid w:val="00C359CF"/>
    <w:rsid w:val="00C36706"/>
    <w:rsid w:val="00C3754B"/>
    <w:rsid w:val="00C37D11"/>
    <w:rsid w:val="00C40C08"/>
    <w:rsid w:val="00C40CF3"/>
    <w:rsid w:val="00C43EF6"/>
    <w:rsid w:val="00C45C42"/>
    <w:rsid w:val="00C5105B"/>
    <w:rsid w:val="00C51B9B"/>
    <w:rsid w:val="00C52659"/>
    <w:rsid w:val="00C532B2"/>
    <w:rsid w:val="00C54BCA"/>
    <w:rsid w:val="00C554BF"/>
    <w:rsid w:val="00C55937"/>
    <w:rsid w:val="00C56FA9"/>
    <w:rsid w:val="00C60C1E"/>
    <w:rsid w:val="00C61D8C"/>
    <w:rsid w:val="00C62A20"/>
    <w:rsid w:val="00C62B5C"/>
    <w:rsid w:val="00C6332A"/>
    <w:rsid w:val="00C63570"/>
    <w:rsid w:val="00C63DD8"/>
    <w:rsid w:val="00C64A4D"/>
    <w:rsid w:val="00C64D62"/>
    <w:rsid w:val="00C64E44"/>
    <w:rsid w:val="00C65A2B"/>
    <w:rsid w:val="00C65C01"/>
    <w:rsid w:val="00C663FF"/>
    <w:rsid w:val="00C67699"/>
    <w:rsid w:val="00C67A37"/>
    <w:rsid w:val="00C67B03"/>
    <w:rsid w:val="00C702D3"/>
    <w:rsid w:val="00C70553"/>
    <w:rsid w:val="00C7059B"/>
    <w:rsid w:val="00C72D78"/>
    <w:rsid w:val="00C73654"/>
    <w:rsid w:val="00C739DD"/>
    <w:rsid w:val="00C73E40"/>
    <w:rsid w:val="00C746D1"/>
    <w:rsid w:val="00C755CC"/>
    <w:rsid w:val="00C810D6"/>
    <w:rsid w:val="00C837F3"/>
    <w:rsid w:val="00C90723"/>
    <w:rsid w:val="00C92742"/>
    <w:rsid w:val="00C93323"/>
    <w:rsid w:val="00C934DC"/>
    <w:rsid w:val="00C9586D"/>
    <w:rsid w:val="00C95997"/>
    <w:rsid w:val="00C95F9F"/>
    <w:rsid w:val="00C96505"/>
    <w:rsid w:val="00C9657A"/>
    <w:rsid w:val="00C97845"/>
    <w:rsid w:val="00C97A40"/>
    <w:rsid w:val="00C97CD3"/>
    <w:rsid w:val="00CA2133"/>
    <w:rsid w:val="00CA3E0F"/>
    <w:rsid w:val="00CA4486"/>
    <w:rsid w:val="00CA4B48"/>
    <w:rsid w:val="00CA4D4F"/>
    <w:rsid w:val="00CA58DA"/>
    <w:rsid w:val="00CA5F4E"/>
    <w:rsid w:val="00CA64B8"/>
    <w:rsid w:val="00CB00E1"/>
    <w:rsid w:val="00CB35F9"/>
    <w:rsid w:val="00CB47EE"/>
    <w:rsid w:val="00CB5003"/>
    <w:rsid w:val="00CB54E1"/>
    <w:rsid w:val="00CB64F3"/>
    <w:rsid w:val="00CB6C8F"/>
    <w:rsid w:val="00CB6D63"/>
    <w:rsid w:val="00CB7FB2"/>
    <w:rsid w:val="00CC0F3B"/>
    <w:rsid w:val="00CC170E"/>
    <w:rsid w:val="00CC467F"/>
    <w:rsid w:val="00CC60B5"/>
    <w:rsid w:val="00CD08B8"/>
    <w:rsid w:val="00CD0E2B"/>
    <w:rsid w:val="00CD3BFC"/>
    <w:rsid w:val="00CD3FA7"/>
    <w:rsid w:val="00CD6088"/>
    <w:rsid w:val="00CD6352"/>
    <w:rsid w:val="00CD75A6"/>
    <w:rsid w:val="00CE0A57"/>
    <w:rsid w:val="00CE14EA"/>
    <w:rsid w:val="00CE27AF"/>
    <w:rsid w:val="00CE450D"/>
    <w:rsid w:val="00CE49F3"/>
    <w:rsid w:val="00CE5A60"/>
    <w:rsid w:val="00CE613D"/>
    <w:rsid w:val="00CF0DF0"/>
    <w:rsid w:val="00CF2526"/>
    <w:rsid w:val="00CF36F5"/>
    <w:rsid w:val="00CF39BC"/>
    <w:rsid w:val="00CF4E4A"/>
    <w:rsid w:val="00CF531A"/>
    <w:rsid w:val="00CF534C"/>
    <w:rsid w:val="00CF5540"/>
    <w:rsid w:val="00CF57F4"/>
    <w:rsid w:val="00CF67FD"/>
    <w:rsid w:val="00CF7C81"/>
    <w:rsid w:val="00D00604"/>
    <w:rsid w:val="00D00850"/>
    <w:rsid w:val="00D0206E"/>
    <w:rsid w:val="00D053FD"/>
    <w:rsid w:val="00D07EE7"/>
    <w:rsid w:val="00D12BEB"/>
    <w:rsid w:val="00D159A9"/>
    <w:rsid w:val="00D17148"/>
    <w:rsid w:val="00D177C4"/>
    <w:rsid w:val="00D17AC7"/>
    <w:rsid w:val="00D21E9C"/>
    <w:rsid w:val="00D25DC4"/>
    <w:rsid w:val="00D278E7"/>
    <w:rsid w:val="00D30C9F"/>
    <w:rsid w:val="00D31F14"/>
    <w:rsid w:val="00D32405"/>
    <w:rsid w:val="00D34792"/>
    <w:rsid w:val="00D3519A"/>
    <w:rsid w:val="00D37EAC"/>
    <w:rsid w:val="00D40948"/>
    <w:rsid w:val="00D42F22"/>
    <w:rsid w:val="00D435A0"/>
    <w:rsid w:val="00D44B7E"/>
    <w:rsid w:val="00D452F7"/>
    <w:rsid w:val="00D45490"/>
    <w:rsid w:val="00D47490"/>
    <w:rsid w:val="00D504A4"/>
    <w:rsid w:val="00D533FF"/>
    <w:rsid w:val="00D544E9"/>
    <w:rsid w:val="00D54D26"/>
    <w:rsid w:val="00D61995"/>
    <w:rsid w:val="00D622DF"/>
    <w:rsid w:val="00D62652"/>
    <w:rsid w:val="00D62900"/>
    <w:rsid w:val="00D63A3A"/>
    <w:rsid w:val="00D66BA3"/>
    <w:rsid w:val="00D678B9"/>
    <w:rsid w:val="00D704EB"/>
    <w:rsid w:val="00D71744"/>
    <w:rsid w:val="00D71AEC"/>
    <w:rsid w:val="00D746C6"/>
    <w:rsid w:val="00D7505C"/>
    <w:rsid w:val="00D75F68"/>
    <w:rsid w:val="00D76C25"/>
    <w:rsid w:val="00D77C1A"/>
    <w:rsid w:val="00D81E2E"/>
    <w:rsid w:val="00D8243A"/>
    <w:rsid w:val="00D828D7"/>
    <w:rsid w:val="00D82E1C"/>
    <w:rsid w:val="00D84594"/>
    <w:rsid w:val="00D84D91"/>
    <w:rsid w:val="00D86102"/>
    <w:rsid w:val="00D86759"/>
    <w:rsid w:val="00D87CC4"/>
    <w:rsid w:val="00D90288"/>
    <w:rsid w:val="00D9047D"/>
    <w:rsid w:val="00D9105E"/>
    <w:rsid w:val="00D912FB"/>
    <w:rsid w:val="00D91F5E"/>
    <w:rsid w:val="00D92C42"/>
    <w:rsid w:val="00D9570D"/>
    <w:rsid w:val="00D95CCF"/>
    <w:rsid w:val="00D9665A"/>
    <w:rsid w:val="00D9692B"/>
    <w:rsid w:val="00D9708B"/>
    <w:rsid w:val="00D975AE"/>
    <w:rsid w:val="00D97DCD"/>
    <w:rsid w:val="00D97E54"/>
    <w:rsid w:val="00DA0EF0"/>
    <w:rsid w:val="00DA1663"/>
    <w:rsid w:val="00DA1D20"/>
    <w:rsid w:val="00DA3370"/>
    <w:rsid w:val="00DA3557"/>
    <w:rsid w:val="00DA3881"/>
    <w:rsid w:val="00DA3F81"/>
    <w:rsid w:val="00DA4E14"/>
    <w:rsid w:val="00DA4EBA"/>
    <w:rsid w:val="00DA678F"/>
    <w:rsid w:val="00DA718A"/>
    <w:rsid w:val="00DA7264"/>
    <w:rsid w:val="00DA7B52"/>
    <w:rsid w:val="00DB3E07"/>
    <w:rsid w:val="00DB40C1"/>
    <w:rsid w:val="00DB4B0F"/>
    <w:rsid w:val="00DB4B4A"/>
    <w:rsid w:val="00DB5295"/>
    <w:rsid w:val="00DB5B47"/>
    <w:rsid w:val="00DB64D0"/>
    <w:rsid w:val="00DB73C1"/>
    <w:rsid w:val="00DB7713"/>
    <w:rsid w:val="00DC009F"/>
    <w:rsid w:val="00DC0C50"/>
    <w:rsid w:val="00DC403F"/>
    <w:rsid w:val="00DC44F2"/>
    <w:rsid w:val="00DC4989"/>
    <w:rsid w:val="00DC4E7B"/>
    <w:rsid w:val="00DC57C7"/>
    <w:rsid w:val="00DC58D0"/>
    <w:rsid w:val="00DC5BCD"/>
    <w:rsid w:val="00DC5CCB"/>
    <w:rsid w:val="00DC624D"/>
    <w:rsid w:val="00DC7ACB"/>
    <w:rsid w:val="00DD11F3"/>
    <w:rsid w:val="00DD32A1"/>
    <w:rsid w:val="00DD39DE"/>
    <w:rsid w:val="00DD56B9"/>
    <w:rsid w:val="00DE0C0E"/>
    <w:rsid w:val="00DE1468"/>
    <w:rsid w:val="00DE2E0E"/>
    <w:rsid w:val="00DE425A"/>
    <w:rsid w:val="00DE465C"/>
    <w:rsid w:val="00DE47B9"/>
    <w:rsid w:val="00DE4987"/>
    <w:rsid w:val="00DE54FE"/>
    <w:rsid w:val="00DE6BAC"/>
    <w:rsid w:val="00DE6DE3"/>
    <w:rsid w:val="00DE6EA5"/>
    <w:rsid w:val="00DE7769"/>
    <w:rsid w:val="00DF0283"/>
    <w:rsid w:val="00DF084B"/>
    <w:rsid w:val="00DF18E2"/>
    <w:rsid w:val="00DF21A1"/>
    <w:rsid w:val="00DF2277"/>
    <w:rsid w:val="00DF3830"/>
    <w:rsid w:val="00DF765D"/>
    <w:rsid w:val="00E0080F"/>
    <w:rsid w:val="00E009E0"/>
    <w:rsid w:val="00E00BA3"/>
    <w:rsid w:val="00E02487"/>
    <w:rsid w:val="00E0331D"/>
    <w:rsid w:val="00E039E0"/>
    <w:rsid w:val="00E04AC4"/>
    <w:rsid w:val="00E06805"/>
    <w:rsid w:val="00E07058"/>
    <w:rsid w:val="00E07DF8"/>
    <w:rsid w:val="00E10D0B"/>
    <w:rsid w:val="00E114D8"/>
    <w:rsid w:val="00E11966"/>
    <w:rsid w:val="00E11F97"/>
    <w:rsid w:val="00E1384C"/>
    <w:rsid w:val="00E1398E"/>
    <w:rsid w:val="00E13C03"/>
    <w:rsid w:val="00E140E8"/>
    <w:rsid w:val="00E17956"/>
    <w:rsid w:val="00E2384B"/>
    <w:rsid w:val="00E262CA"/>
    <w:rsid w:val="00E266AD"/>
    <w:rsid w:val="00E2759C"/>
    <w:rsid w:val="00E316BB"/>
    <w:rsid w:val="00E31A9F"/>
    <w:rsid w:val="00E31B90"/>
    <w:rsid w:val="00E32A20"/>
    <w:rsid w:val="00E33075"/>
    <w:rsid w:val="00E330A2"/>
    <w:rsid w:val="00E340DB"/>
    <w:rsid w:val="00E34DC5"/>
    <w:rsid w:val="00E3534E"/>
    <w:rsid w:val="00E35536"/>
    <w:rsid w:val="00E35B30"/>
    <w:rsid w:val="00E360EA"/>
    <w:rsid w:val="00E37447"/>
    <w:rsid w:val="00E375F8"/>
    <w:rsid w:val="00E37767"/>
    <w:rsid w:val="00E377B1"/>
    <w:rsid w:val="00E379B7"/>
    <w:rsid w:val="00E401FF"/>
    <w:rsid w:val="00E4059E"/>
    <w:rsid w:val="00E41D39"/>
    <w:rsid w:val="00E426C6"/>
    <w:rsid w:val="00E43FAB"/>
    <w:rsid w:val="00E50EE5"/>
    <w:rsid w:val="00E51218"/>
    <w:rsid w:val="00E53D1A"/>
    <w:rsid w:val="00E547C3"/>
    <w:rsid w:val="00E547F2"/>
    <w:rsid w:val="00E55CA5"/>
    <w:rsid w:val="00E56063"/>
    <w:rsid w:val="00E56B92"/>
    <w:rsid w:val="00E57407"/>
    <w:rsid w:val="00E6098A"/>
    <w:rsid w:val="00E6163A"/>
    <w:rsid w:val="00E61968"/>
    <w:rsid w:val="00E625D3"/>
    <w:rsid w:val="00E62E00"/>
    <w:rsid w:val="00E64BB0"/>
    <w:rsid w:val="00E65498"/>
    <w:rsid w:val="00E6570E"/>
    <w:rsid w:val="00E721E0"/>
    <w:rsid w:val="00E75B2C"/>
    <w:rsid w:val="00E7633D"/>
    <w:rsid w:val="00E76EF6"/>
    <w:rsid w:val="00E77E20"/>
    <w:rsid w:val="00E81076"/>
    <w:rsid w:val="00E8180A"/>
    <w:rsid w:val="00E81AB7"/>
    <w:rsid w:val="00E83FCF"/>
    <w:rsid w:val="00E857F0"/>
    <w:rsid w:val="00E858E9"/>
    <w:rsid w:val="00E86A5C"/>
    <w:rsid w:val="00E902E6"/>
    <w:rsid w:val="00E9193E"/>
    <w:rsid w:val="00E92148"/>
    <w:rsid w:val="00E95A7D"/>
    <w:rsid w:val="00E9679E"/>
    <w:rsid w:val="00EA4018"/>
    <w:rsid w:val="00EA4A82"/>
    <w:rsid w:val="00EA5362"/>
    <w:rsid w:val="00EA63F1"/>
    <w:rsid w:val="00EA7188"/>
    <w:rsid w:val="00EB092A"/>
    <w:rsid w:val="00EB0AFA"/>
    <w:rsid w:val="00EB0DF5"/>
    <w:rsid w:val="00EB1939"/>
    <w:rsid w:val="00EB1AD8"/>
    <w:rsid w:val="00EB1FCC"/>
    <w:rsid w:val="00EB3165"/>
    <w:rsid w:val="00EB3C18"/>
    <w:rsid w:val="00EB4907"/>
    <w:rsid w:val="00EB616B"/>
    <w:rsid w:val="00EB6752"/>
    <w:rsid w:val="00EB699D"/>
    <w:rsid w:val="00EB6A05"/>
    <w:rsid w:val="00EB6D7D"/>
    <w:rsid w:val="00EB6EC6"/>
    <w:rsid w:val="00EB6F0A"/>
    <w:rsid w:val="00EB72AF"/>
    <w:rsid w:val="00EB73E2"/>
    <w:rsid w:val="00EB74D7"/>
    <w:rsid w:val="00EB7FBF"/>
    <w:rsid w:val="00EC0098"/>
    <w:rsid w:val="00EC02F9"/>
    <w:rsid w:val="00EC35C0"/>
    <w:rsid w:val="00EC55E9"/>
    <w:rsid w:val="00EC5A4C"/>
    <w:rsid w:val="00EC6C1A"/>
    <w:rsid w:val="00ED03BF"/>
    <w:rsid w:val="00ED12B9"/>
    <w:rsid w:val="00ED25DD"/>
    <w:rsid w:val="00ED2E4D"/>
    <w:rsid w:val="00ED30B2"/>
    <w:rsid w:val="00ED375E"/>
    <w:rsid w:val="00ED3882"/>
    <w:rsid w:val="00ED4B98"/>
    <w:rsid w:val="00ED50FC"/>
    <w:rsid w:val="00ED55D9"/>
    <w:rsid w:val="00ED5B2B"/>
    <w:rsid w:val="00ED62BC"/>
    <w:rsid w:val="00ED6C21"/>
    <w:rsid w:val="00EE0438"/>
    <w:rsid w:val="00EE0649"/>
    <w:rsid w:val="00EE182C"/>
    <w:rsid w:val="00EE31B9"/>
    <w:rsid w:val="00EE3B72"/>
    <w:rsid w:val="00EE452D"/>
    <w:rsid w:val="00EE4AB0"/>
    <w:rsid w:val="00EE5000"/>
    <w:rsid w:val="00EE5D5D"/>
    <w:rsid w:val="00EE5FAE"/>
    <w:rsid w:val="00EE61D4"/>
    <w:rsid w:val="00EE6625"/>
    <w:rsid w:val="00EF2DB8"/>
    <w:rsid w:val="00EF3B8F"/>
    <w:rsid w:val="00EF3E31"/>
    <w:rsid w:val="00EF5F6F"/>
    <w:rsid w:val="00EF6B44"/>
    <w:rsid w:val="00EF7338"/>
    <w:rsid w:val="00F00449"/>
    <w:rsid w:val="00F00984"/>
    <w:rsid w:val="00F027C2"/>
    <w:rsid w:val="00F0411F"/>
    <w:rsid w:val="00F043A5"/>
    <w:rsid w:val="00F04A3D"/>
    <w:rsid w:val="00F04B8E"/>
    <w:rsid w:val="00F04BC1"/>
    <w:rsid w:val="00F04FDC"/>
    <w:rsid w:val="00F065C6"/>
    <w:rsid w:val="00F070F4"/>
    <w:rsid w:val="00F071B0"/>
    <w:rsid w:val="00F12589"/>
    <w:rsid w:val="00F132B8"/>
    <w:rsid w:val="00F13380"/>
    <w:rsid w:val="00F13841"/>
    <w:rsid w:val="00F14745"/>
    <w:rsid w:val="00F15268"/>
    <w:rsid w:val="00F15488"/>
    <w:rsid w:val="00F15843"/>
    <w:rsid w:val="00F2027A"/>
    <w:rsid w:val="00F209F4"/>
    <w:rsid w:val="00F20EBC"/>
    <w:rsid w:val="00F22F30"/>
    <w:rsid w:val="00F230C2"/>
    <w:rsid w:val="00F23822"/>
    <w:rsid w:val="00F25525"/>
    <w:rsid w:val="00F25C7F"/>
    <w:rsid w:val="00F26D38"/>
    <w:rsid w:val="00F2775D"/>
    <w:rsid w:val="00F27AC1"/>
    <w:rsid w:val="00F27B8C"/>
    <w:rsid w:val="00F3183A"/>
    <w:rsid w:val="00F31879"/>
    <w:rsid w:val="00F31DCB"/>
    <w:rsid w:val="00F32CE6"/>
    <w:rsid w:val="00F343D8"/>
    <w:rsid w:val="00F40DFA"/>
    <w:rsid w:val="00F413A3"/>
    <w:rsid w:val="00F446F7"/>
    <w:rsid w:val="00F458E3"/>
    <w:rsid w:val="00F4668D"/>
    <w:rsid w:val="00F47B3A"/>
    <w:rsid w:val="00F47B76"/>
    <w:rsid w:val="00F50F27"/>
    <w:rsid w:val="00F52AD1"/>
    <w:rsid w:val="00F53069"/>
    <w:rsid w:val="00F534C9"/>
    <w:rsid w:val="00F53F14"/>
    <w:rsid w:val="00F54D97"/>
    <w:rsid w:val="00F55BF0"/>
    <w:rsid w:val="00F5722B"/>
    <w:rsid w:val="00F60168"/>
    <w:rsid w:val="00F60445"/>
    <w:rsid w:val="00F608BC"/>
    <w:rsid w:val="00F60AD8"/>
    <w:rsid w:val="00F652D3"/>
    <w:rsid w:val="00F655D7"/>
    <w:rsid w:val="00F66C12"/>
    <w:rsid w:val="00F67052"/>
    <w:rsid w:val="00F7135D"/>
    <w:rsid w:val="00F71E8D"/>
    <w:rsid w:val="00F721B0"/>
    <w:rsid w:val="00F72764"/>
    <w:rsid w:val="00F735C5"/>
    <w:rsid w:val="00F737C8"/>
    <w:rsid w:val="00F74285"/>
    <w:rsid w:val="00F7495F"/>
    <w:rsid w:val="00F76A32"/>
    <w:rsid w:val="00F76DD1"/>
    <w:rsid w:val="00F80519"/>
    <w:rsid w:val="00F816CD"/>
    <w:rsid w:val="00F836F9"/>
    <w:rsid w:val="00F8613F"/>
    <w:rsid w:val="00F87315"/>
    <w:rsid w:val="00F87F0B"/>
    <w:rsid w:val="00F9079A"/>
    <w:rsid w:val="00F913EB"/>
    <w:rsid w:val="00F923FD"/>
    <w:rsid w:val="00F9322B"/>
    <w:rsid w:val="00F93395"/>
    <w:rsid w:val="00F93E92"/>
    <w:rsid w:val="00F94CAF"/>
    <w:rsid w:val="00F96FB8"/>
    <w:rsid w:val="00F972E4"/>
    <w:rsid w:val="00F979BA"/>
    <w:rsid w:val="00FA0DE2"/>
    <w:rsid w:val="00FA2123"/>
    <w:rsid w:val="00FA2E35"/>
    <w:rsid w:val="00FA3E94"/>
    <w:rsid w:val="00FA5910"/>
    <w:rsid w:val="00FA5E20"/>
    <w:rsid w:val="00FA6562"/>
    <w:rsid w:val="00FA73FE"/>
    <w:rsid w:val="00FA75F7"/>
    <w:rsid w:val="00FB08A0"/>
    <w:rsid w:val="00FB0C81"/>
    <w:rsid w:val="00FB0FF1"/>
    <w:rsid w:val="00FB1DF0"/>
    <w:rsid w:val="00FB238F"/>
    <w:rsid w:val="00FB3AEE"/>
    <w:rsid w:val="00FB40E6"/>
    <w:rsid w:val="00FB530D"/>
    <w:rsid w:val="00FB5A9C"/>
    <w:rsid w:val="00FB7F67"/>
    <w:rsid w:val="00FC07C4"/>
    <w:rsid w:val="00FC304F"/>
    <w:rsid w:val="00FC4691"/>
    <w:rsid w:val="00FC4C46"/>
    <w:rsid w:val="00FC4E9E"/>
    <w:rsid w:val="00FC55DA"/>
    <w:rsid w:val="00FC56EE"/>
    <w:rsid w:val="00FC6BFB"/>
    <w:rsid w:val="00FC7694"/>
    <w:rsid w:val="00FD11D2"/>
    <w:rsid w:val="00FD46B1"/>
    <w:rsid w:val="00FD5693"/>
    <w:rsid w:val="00FD6EF5"/>
    <w:rsid w:val="00FD7897"/>
    <w:rsid w:val="00FE13D7"/>
    <w:rsid w:val="00FE286A"/>
    <w:rsid w:val="00FE3EBB"/>
    <w:rsid w:val="00FE4314"/>
    <w:rsid w:val="00FE51AF"/>
    <w:rsid w:val="00FE6EC7"/>
    <w:rsid w:val="00FE70B6"/>
    <w:rsid w:val="00FF0650"/>
    <w:rsid w:val="00FF12C2"/>
    <w:rsid w:val="00FF144C"/>
    <w:rsid w:val="00FF1BA9"/>
    <w:rsid w:val="00FF2746"/>
    <w:rsid w:val="00FF31AC"/>
    <w:rsid w:val="00FF3B70"/>
    <w:rsid w:val="00FF3BF7"/>
    <w:rsid w:val="00FF3DBA"/>
    <w:rsid w:val="00FF47E7"/>
    <w:rsid w:val="00FF4A66"/>
    <w:rsid w:val="00FF5D97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1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125E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281A99"/>
    <w:pPr>
      <w:keepNext/>
      <w:spacing w:after="0" w:line="240" w:lineRule="auto"/>
      <w:outlineLvl w:val="1"/>
    </w:pPr>
    <w:rPr>
      <w:rFonts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564A71"/>
    <w:rPr>
      <w:rFonts w:cs="Calibri"/>
      <w:sz w:val="22"/>
      <w:szCs w:val="22"/>
    </w:rPr>
  </w:style>
  <w:style w:type="paragraph" w:styleId="a3">
    <w:name w:val="Body Text"/>
    <w:basedOn w:val="a"/>
    <w:link w:val="a4"/>
    <w:rsid w:val="00564A7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link w:val="a3"/>
    <w:locked/>
    <w:rsid w:val="00564A71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rsid w:val="00564A7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1"/>
    <w:locked/>
    <w:rsid w:val="0083332B"/>
    <w:rPr>
      <w:rFonts w:cs="Calibri"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281A99"/>
    <w:rPr>
      <w:sz w:val="40"/>
      <w:szCs w:val="40"/>
      <w:lang w:val="ru-RU" w:eastAsia="ru-RU" w:bidi="ar-SA"/>
    </w:rPr>
  </w:style>
  <w:style w:type="paragraph" w:customStyle="1" w:styleId="12">
    <w:name w:val="Основной текст с отступом1"/>
    <w:basedOn w:val="a"/>
    <w:rsid w:val="00695198"/>
    <w:pPr>
      <w:autoSpaceDE w:val="0"/>
      <w:autoSpaceDN w:val="0"/>
      <w:spacing w:after="120" w:line="240" w:lineRule="auto"/>
      <w:ind w:left="283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rsid w:val="0015484A"/>
    <w:pPr>
      <w:tabs>
        <w:tab w:val="center" w:pos="4677"/>
        <w:tab w:val="right" w:pos="9355"/>
      </w:tabs>
      <w:suppressAutoHyphens/>
      <w:spacing w:after="0" w:line="240" w:lineRule="auto"/>
      <w:ind w:firstLine="567"/>
    </w:pPr>
    <w:rPr>
      <w:rFonts w:cs="Times New Roman"/>
      <w:sz w:val="24"/>
      <w:szCs w:val="24"/>
      <w:lang w:eastAsia="ar-SA"/>
    </w:rPr>
  </w:style>
  <w:style w:type="character" w:customStyle="1" w:styleId="a7">
    <w:name w:val="Верхний колонтитул Знак"/>
    <w:link w:val="a6"/>
    <w:uiPriority w:val="99"/>
    <w:rsid w:val="0015484A"/>
    <w:rPr>
      <w:sz w:val="24"/>
      <w:szCs w:val="24"/>
      <w:lang w:val="ru-RU" w:eastAsia="ar-SA" w:bidi="ar-SA"/>
    </w:rPr>
  </w:style>
  <w:style w:type="paragraph" w:styleId="a8">
    <w:name w:val="Body Text Indent"/>
    <w:basedOn w:val="a"/>
    <w:rsid w:val="00A806C2"/>
    <w:pPr>
      <w:spacing w:after="120"/>
      <w:ind w:left="283"/>
    </w:pPr>
  </w:style>
  <w:style w:type="paragraph" w:styleId="21">
    <w:name w:val="Body Text 2"/>
    <w:basedOn w:val="a"/>
    <w:link w:val="22"/>
    <w:rsid w:val="00A806C2"/>
    <w:pPr>
      <w:suppressAutoHyphens/>
      <w:spacing w:after="120" w:line="480" w:lineRule="auto"/>
      <w:ind w:firstLine="567"/>
    </w:pPr>
    <w:rPr>
      <w:rFonts w:cs="Times New Roman"/>
      <w:sz w:val="24"/>
      <w:szCs w:val="24"/>
      <w:lang w:eastAsia="ar-SA"/>
    </w:rPr>
  </w:style>
  <w:style w:type="character" w:customStyle="1" w:styleId="22">
    <w:name w:val="Основной текст 2 Знак"/>
    <w:link w:val="21"/>
    <w:rsid w:val="00A806C2"/>
    <w:rPr>
      <w:sz w:val="24"/>
      <w:szCs w:val="24"/>
      <w:lang w:val="ru-RU" w:eastAsia="ar-SA" w:bidi="ar-SA"/>
    </w:rPr>
  </w:style>
  <w:style w:type="paragraph" w:styleId="a9">
    <w:name w:val="List Paragraph"/>
    <w:basedOn w:val="a"/>
    <w:link w:val="aa"/>
    <w:uiPriority w:val="34"/>
    <w:qFormat/>
    <w:rsid w:val="00956F90"/>
    <w:pPr>
      <w:ind w:left="720"/>
      <w:contextualSpacing/>
    </w:pPr>
    <w:rPr>
      <w:rFonts w:eastAsia="Calibri" w:cs="Times New Roman"/>
      <w:lang w:eastAsia="en-US"/>
    </w:rPr>
  </w:style>
  <w:style w:type="paragraph" w:styleId="23">
    <w:name w:val="Body Text Indent 2"/>
    <w:basedOn w:val="a"/>
    <w:rsid w:val="00B87C6B"/>
    <w:pPr>
      <w:spacing w:after="120" w:line="480" w:lineRule="auto"/>
      <w:ind w:left="283"/>
    </w:pPr>
  </w:style>
  <w:style w:type="character" w:customStyle="1" w:styleId="ab">
    <w:name w:val="Знак Знак"/>
    <w:rsid w:val="00B87C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52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4">
    <w:name w:val="Знак Знак2"/>
    <w:rsid w:val="00E1384C"/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1F4D9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andard">
    <w:name w:val="Standard"/>
    <w:rsid w:val="00A325B5"/>
    <w:pPr>
      <w:widowControl w:val="0"/>
      <w:suppressAutoHyphens/>
      <w:textAlignment w:val="baseline"/>
    </w:pPr>
    <w:rPr>
      <w:rFonts w:ascii="Times New Roman" w:eastAsia="Arial Unicode MS" w:hAnsi="Times New Roman"/>
      <w:color w:val="000000"/>
      <w:kern w:val="1"/>
      <w:sz w:val="24"/>
      <w:szCs w:val="24"/>
      <w:lang w:val="en-US" w:eastAsia="en-US" w:bidi="en-US"/>
    </w:rPr>
  </w:style>
  <w:style w:type="paragraph" w:styleId="ac">
    <w:name w:val="Normal (Web)"/>
    <w:basedOn w:val="a"/>
    <w:uiPriority w:val="99"/>
    <w:rsid w:val="0087505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3">
    <w:name w:val="Заголовок №1 (3)"/>
    <w:link w:val="131"/>
    <w:uiPriority w:val="99"/>
    <w:rsid w:val="00B44799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131">
    <w:name w:val="Заголовок №1 (3)1"/>
    <w:basedOn w:val="a"/>
    <w:link w:val="13"/>
    <w:uiPriority w:val="99"/>
    <w:rsid w:val="00B44799"/>
    <w:pPr>
      <w:shd w:val="clear" w:color="auto" w:fill="FFFFFF"/>
      <w:spacing w:before="660" w:after="420" w:line="240" w:lineRule="atLeast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uiPriority w:val="99"/>
    <w:rsid w:val="007A26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">
    <w:name w:val="Основной текст (7)"/>
    <w:link w:val="71"/>
    <w:uiPriority w:val="99"/>
    <w:rsid w:val="000D079F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D079F"/>
    <w:pPr>
      <w:shd w:val="clear" w:color="auto" w:fill="FFFFFF"/>
      <w:spacing w:after="0" w:line="283" w:lineRule="exact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ad">
    <w:name w:val="footer"/>
    <w:basedOn w:val="a"/>
    <w:link w:val="ae"/>
    <w:uiPriority w:val="99"/>
    <w:rsid w:val="00FD46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rsid w:val="00FD46B1"/>
    <w:rPr>
      <w:rFonts w:cs="Calibri"/>
      <w:sz w:val="22"/>
      <w:szCs w:val="22"/>
    </w:rPr>
  </w:style>
  <w:style w:type="paragraph" w:customStyle="1" w:styleId="msonormalbullet2gif">
    <w:name w:val="msonormalbullet2.gif"/>
    <w:basedOn w:val="a"/>
    <w:rsid w:val="009439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8F61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No Spacing"/>
    <w:link w:val="af0"/>
    <w:qFormat/>
    <w:rsid w:val="00322731"/>
    <w:pPr>
      <w:suppressAutoHyphens/>
    </w:pPr>
    <w:rPr>
      <w:sz w:val="22"/>
      <w:szCs w:val="22"/>
      <w:lang w:eastAsia="ar-SA"/>
    </w:rPr>
  </w:style>
  <w:style w:type="paragraph" w:styleId="af1">
    <w:name w:val="Balloon Text"/>
    <w:basedOn w:val="a"/>
    <w:link w:val="af2"/>
    <w:rsid w:val="00180B8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2">
    <w:name w:val="Текст выноски Знак"/>
    <w:link w:val="af1"/>
    <w:rsid w:val="00180B8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F1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Без интервала Знак"/>
    <w:link w:val="af"/>
    <w:locked/>
    <w:rsid w:val="000B2184"/>
    <w:rPr>
      <w:sz w:val="22"/>
      <w:szCs w:val="22"/>
      <w:lang w:eastAsia="ar-SA" w:bidi="ar-SA"/>
    </w:rPr>
  </w:style>
  <w:style w:type="character" w:customStyle="1" w:styleId="10">
    <w:name w:val="Заголовок 1 Знак"/>
    <w:link w:val="1"/>
    <w:rsid w:val="002125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3">
    <w:name w:val="Strong"/>
    <w:qFormat/>
    <w:locked/>
    <w:rsid w:val="00E77E20"/>
    <w:rPr>
      <w:b/>
      <w:bCs/>
    </w:rPr>
  </w:style>
  <w:style w:type="character" w:styleId="af4">
    <w:name w:val="Hyperlink"/>
    <w:unhideWhenUsed/>
    <w:rsid w:val="00E77E20"/>
    <w:rPr>
      <w:color w:val="0000FF"/>
      <w:u w:val="single"/>
    </w:rPr>
  </w:style>
  <w:style w:type="character" w:customStyle="1" w:styleId="c5">
    <w:name w:val="c5"/>
    <w:basedOn w:val="a0"/>
    <w:uiPriority w:val="99"/>
    <w:rsid w:val="00946C3A"/>
    <w:rPr>
      <w:rFonts w:cs="Times New Roman"/>
    </w:rPr>
  </w:style>
  <w:style w:type="paragraph" w:styleId="25">
    <w:name w:val="List 2"/>
    <w:basedOn w:val="a"/>
    <w:rsid w:val="00946C3A"/>
    <w:pPr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4D5771"/>
    <w:rPr>
      <w:rFonts w:eastAsia="Calibri"/>
      <w:sz w:val="22"/>
      <w:szCs w:val="22"/>
      <w:lang w:eastAsia="en-US"/>
    </w:rPr>
  </w:style>
  <w:style w:type="character" w:styleId="af5">
    <w:name w:val="Emphasis"/>
    <w:basedOn w:val="a0"/>
    <w:uiPriority w:val="20"/>
    <w:qFormat/>
    <w:locked/>
    <w:rsid w:val="004D5771"/>
    <w:rPr>
      <w:i/>
      <w:iCs/>
    </w:rPr>
  </w:style>
  <w:style w:type="paragraph" w:customStyle="1" w:styleId="Default">
    <w:name w:val="Default"/>
    <w:rsid w:val="00DB73C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rbookshop.ru/" TargetMode="External"/><Relationship Id="rId18" Type="http://schemas.openxmlformats.org/officeDocument/2006/relationships/hyperlink" Target="https://eln.ktps24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ln.ktps24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ln.ktps24.ru/" TargetMode="External"/><Relationship Id="rId17" Type="http://schemas.openxmlformats.org/officeDocument/2006/relationships/hyperlink" Target="http://www.iprbookshop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ln.ktps24.ru/" TargetMode="External"/><Relationship Id="rId20" Type="http://schemas.openxmlformats.org/officeDocument/2006/relationships/hyperlink" Target="https://eln.ktps24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iprbookshop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eln.ktps24.ru/" TargetMode="External"/><Relationship Id="rId19" Type="http://schemas.openxmlformats.org/officeDocument/2006/relationships/hyperlink" Target="http://www.iprbookshop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ln.ktps24.ru/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667E1-32DD-401B-B824-09B1849F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68</Pages>
  <Words>25706</Words>
  <Characters>146525</Characters>
  <Application>Microsoft Office Word</Application>
  <DocSecurity>0</DocSecurity>
  <Lines>1221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Kraftway</Company>
  <LinksUpToDate>false</LinksUpToDate>
  <CharactersWithSpaces>171888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Бекетова</dc:creator>
  <cp:keywords/>
  <cp:lastModifiedBy>Меркулова Галина Родионовна</cp:lastModifiedBy>
  <cp:revision>121</cp:revision>
  <cp:lastPrinted>2017-08-31T07:24:00Z</cp:lastPrinted>
  <dcterms:created xsi:type="dcterms:W3CDTF">2017-01-27T08:59:00Z</dcterms:created>
  <dcterms:modified xsi:type="dcterms:W3CDTF">2020-04-06T12:00:00Z</dcterms:modified>
</cp:coreProperties>
</file>